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65" w:rsidRPr="000D2D55" w:rsidRDefault="00306565" w:rsidP="00306565">
      <w:pPr>
        <w:tabs>
          <w:tab w:val="left" w:pos="426"/>
        </w:tabs>
        <w:jc w:val="center"/>
        <w:rPr>
          <w:b/>
          <w:sz w:val="32"/>
          <w:szCs w:val="32"/>
          <w:lang w:eastAsia="zh-CN"/>
        </w:rPr>
      </w:pPr>
      <w:r w:rsidRPr="000D2D55">
        <w:rPr>
          <w:b/>
          <w:sz w:val="32"/>
          <w:szCs w:val="32"/>
          <w:lang w:eastAsia="zh-CN"/>
        </w:rPr>
        <w:t>ПОСТАНОВЛЕНИЕ</w:t>
      </w:r>
    </w:p>
    <w:p w:rsidR="00306565" w:rsidRPr="000D2D55" w:rsidRDefault="00306565" w:rsidP="00306565">
      <w:pPr>
        <w:tabs>
          <w:tab w:val="left" w:pos="426"/>
        </w:tabs>
        <w:jc w:val="center"/>
        <w:rPr>
          <w:b/>
          <w:sz w:val="28"/>
          <w:szCs w:val="28"/>
          <w:lang w:eastAsia="zh-CN"/>
        </w:rPr>
      </w:pPr>
      <w:r w:rsidRPr="000D2D55">
        <w:rPr>
          <w:b/>
          <w:sz w:val="28"/>
          <w:szCs w:val="28"/>
          <w:lang w:eastAsia="zh-CN"/>
        </w:rPr>
        <w:t xml:space="preserve">АДМИНИСТРАЦИИ </w:t>
      </w:r>
      <w:proofErr w:type="gramStart"/>
      <w:r w:rsidRPr="000D2D55">
        <w:rPr>
          <w:b/>
          <w:sz w:val="28"/>
          <w:szCs w:val="28"/>
          <w:lang w:eastAsia="zh-CN"/>
        </w:rPr>
        <w:t>ГЕОРГИЕВСКОГО</w:t>
      </w:r>
      <w:proofErr w:type="gramEnd"/>
    </w:p>
    <w:p w:rsidR="00306565" w:rsidRPr="000D2D55" w:rsidRDefault="00306565" w:rsidP="00306565">
      <w:pPr>
        <w:tabs>
          <w:tab w:val="left" w:pos="426"/>
        </w:tabs>
        <w:jc w:val="center"/>
        <w:rPr>
          <w:b/>
          <w:sz w:val="28"/>
          <w:szCs w:val="28"/>
          <w:lang w:eastAsia="zh-CN"/>
        </w:rPr>
      </w:pPr>
      <w:r w:rsidRPr="000D2D55">
        <w:rPr>
          <w:b/>
          <w:sz w:val="28"/>
          <w:szCs w:val="28"/>
          <w:lang w:eastAsia="zh-CN"/>
        </w:rPr>
        <w:t>ГОРОДСКОГО ОКРУГА</w:t>
      </w:r>
    </w:p>
    <w:p w:rsidR="00306565" w:rsidRPr="000D2D55" w:rsidRDefault="00306565" w:rsidP="00306565">
      <w:pPr>
        <w:tabs>
          <w:tab w:val="left" w:pos="426"/>
        </w:tabs>
        <w:jc w:val="center"/>
        <w:rPr>
          <w:b/>
          <w:sz w:val="28"/>
          <w:szCs w:val="28"/>
          <w:lang w:eastAsia="zh-CN"/>
        </w:rPr>
      </w:pPr>
      <w:r w:rsidRPr="000D2D55">
        <w:rPr>
          <w:b/>
          <w:sz w:val="28"/>
          <w:szCs w:val="28"/>
          <w:lang w:eastAsia="zh-CN"/>
        </w:rPr>
        <w:t>СТАВРОПОЛЬСКОГО КРАЯ</w:t>
      </w:r>
    </w:p>
    <w:p w:rsidR="00306565" w:rsidRPr="000D2D55" w:rsidRDefault="00306565" w:rsidP="00306565">
      <w:pPr>
        <w:tabs>
          <w:tab w:val="left" w:pos="426"/>
        </w:tabs>
        <w:spacing w:line="240" w:lineRule="exact"/>
        <w:jc w:val="center"/>
        <w:rPr>
          <w:sz w:val="28"/>
          <w:szCs w:val="28"/>
          <w:lang w:eastAsia="zh-CN"/>
        </w:rPr>
      </w:pPr>
    </w:p>
    <w:p w:rsidR="00306565" w:rsidRPr="000D2D55" w:rsidRDefault="00517176" w:rsidP="00517176">
      <w:pPr>
        <w:tabs>
          <w:tab w:val="left" w:pos="426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26 марта</w:t>
      </w:r>
      <w:r w:rsidR="00306565" w:rsidRPr="000D2D55">
        <w:rPr>
          <w:sz w:val="28"/>
          <w:szCs w:val="28"/>
          <w:lang w:eastAsia="zh-CN"/>
        </w:rPr>
        <w:t xml:space="preserve"> 2018 г.              </w:t>
      </w:r>
      <w:r>
        <w:rPr>
          <w:sz w:val="28"/>
          <w:szCs w:val="28"/>
          <w:lang w:eastAsia="zh-CN"/>
        </w:rPr>
        <w:t xml:space="preserve"> </w:t>
      </w:r>
      <w:r w:rsidR="00306565" w:rsidRPr="000D2D5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</w:t>
      </w:r>
      <w:r w:rsidR="00306565" w:rsidRPr="000D2D5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 w:rsidR="00306565" w:rsidRPr="000D2D5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</w:t>
      </w:r>
      <w:r w:rsidR="00306565" w:rsidRPr="000D2D55">
        <w:rPr>
          <w:sz w:val="28"/>
          <w:szCs w:val="28"/>
          <w:lang w:eastAsia="zh-CN"/>
        </w:rPr>
        <w:t xml:space="preserve">  г. Георгиевск      </w:t>
      </w:r>
      <w:r>
        <w:rPr>
          <w:sz w:val="28"/>
          <w:szCs w:val="28"/>
          <w:lang w:eastAsia="zh-CN"/>
        </w:rPr>
        <w:t xml:space="preserve">     </w:t>
      </w:r>
      <w:r w:rsidR="00306565" w:rsidRPr="000D2D55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</w:t>
      </w:r>
      <w:r w:rsidR="00306565" w:rsidRPr="000D2D55">
        <w:rPr>
          <w:sz w:val="28"/>
          <w:szCs w:val="28"/>
          <w:lang w:eastAsia="zh-CN"/>
        </w:rPr>
        <w:t xml:space="preserve">      </w:t>
      </w:r>
      <w:r>
        <w:rPr>
          <w:sz w:val="28"/>
          <w:szCs w:val="28"/>
          <w:lang w:eastAsia="zh-CN"/>
        </w:rPr>
        <w:t xml:space="preserve"> </w:t>
      </w:r>
      <w:r w:rsidR="00306565" w:rsidRPr="000D2D5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                    № 754</w:t>
      </w:r>
    </w:p>
    <w:p w:rsidR="000B6895" w:rsidRPr="000D2D55" w:rsidRDefault="000B6895" w:rsidP="000B6895">
      <w:pPr>
        <w:rPr>
          <w:sz w:val="28"/>
          <w:szCs w:val="28"/>
          <w:lang w:eastAsia="zh-CN"/>
        </w:rPr>
      </w:pPr>
    </w:p>
    <w:p w:rsidR="000B6895" w:rsidRPr="000D2D55" w:rsidRDefault="000B6895" w:rsidP="000B6895">
      <w:pPr>
        <w:rPr>
          <w:sz w:val="28"/>
          <w:szCs w:val="28"/>
          <w:lang w:eastAsia="zh-CN"/>
        </w:rPr>
      </w:pPr>
    </w:p>
    <w:p w:rsidR="000B6895" w:rsidRPr="000D2D55" w:rsidRDefault="000B6895" w:rsidP="000B6895">
      <w:pPr>
        <w:rPr>
          <w:sz w:val="28"/>
          <w:szCs w:val="28"/>
          <w:lang w:eastAsia="zh-CN"/>
        </w:rPr>
      </w:pPr>
    </w:p>
    <w:p w:rsidR="000B6895" w:rsidRPr="000D2D55" w:rsidRDefault="000B6895" w:rsidP="000B6895">
      <w:pPr>
        <w:spacing w:line="240" w:lineRule="exact"/>
        <w:jc w:val="both"/>
        <w:rPr>
          <w:sz w:val="28"/>
          <w:szCs w:val="28"/>
          <w:lang w:eastAsia="zh-CN"/>
        </w:rPr>
      </w:pPr>
      <w:r w:rsidRPr="000D2D55">
        <w:rPr>
          <w:sz w:val="28"/>
          <w:szCs w:val="28"/>
          <w:lang w:eastAsia="zh-CN"/>
        </w:rPr>
        <w:t>Об утверждении административного регламента предоставления у</w:t>
      </w:r>
      <w:r w:rsidRPr="000D2D55">
        <w:rPr>
          <w:bCs/>
          <w:sz w:val="28"/>
          <w:szCs w:val="28"/>
          <w:lang w:eastAsia="zh-CN"/>
        </w:rPr>
        <w:t>правлен</w:t>
      </w:r>
      <w:r w:rsidRPr="000D2D55">
        <w:rPr>
          <w:bCs/>
          <w:sz w:val="28"/>
          <w:szCs w:val="28"/>
          <w:lang w:eastAsia="zh-CN"/>
        </w:rPr>
        <w:t>и</w:t>
      </w:r>
      <w:r w:rsidRPr="000D2D55">
        <w:rPr>
          <w:bCs/>
          <w:sz w:val="28"/>
          <w:szCs w:val="28"/>
          <w:lang w:eastAsia="zh-CN"/>
        </w:rPr>
        <w:t xml:space="preserve">ем труда и социальной защиты населения администрации Георгиевского </w:t>
      </w:r>
      <w:r w:rsidR="00421ACF" w:rsidRPr="000D2D55">
        <w:rPr>
          <w:bCs/>
          <w:sz w:val="28"/>
          <w:szCs w:val="28"/>
          <w:lang w:eastAsia="zh-CN"/>
        </w:rPr>
        <w:t>г</w:t>
      </w:r>
      <w:r w:rsidR="00421ACF" w:rsidRPr="000D2D55">
        <w:rPr>
          <w:bCs/>
          <w:sz w:val="28"/>
          <w:szCs w:val="28"/>
          <w:lang w:eastAsia="zh-CN"/>
        </w:rPr>
        <w:t>о</w:t>
      </w:r>
      <w:r w:rsidR="00421ACF" w:rsidRPr="000D2D55">
        <w:rPr>
          <w:bCs/>
          <w:sz w:val="28"/>
          <w:szCs w:val="28"/>
          <w:lang w:eastAsia="zh-CN"/>
        </w:rPr>
        <w:t>родского округа</w:t>
      </w:r>
      <w:r w:rsidRPr="000D2D55">
        <w:rPr>
          <w:bCs/>
          <w:sz w:val="28"/>
          <w:szCs w:val="28"/>
          <w:lang w:eastAsia="zh-CN"/>
        </w:rPr>
        <w:t xml:space="preserve"> Ставропольского края </w:t>
      </w:r>
      <w:r w:rsidRPr="000D2D55">
        <w:rPr>
          <w:sz w:val="28"/>
          <w:szCs w:val="28"/>
          <w:lang w:eastAsia="zh-CN"/>
        </w:rPr>
        <w:t xml:space="preserve">государственной услуги </w:t>
      </w:r>
      <w:r w:rsidR="00652F1C" w:rsidRPr="000D2D55">
        <w:rPr>
          <w:bCs/>
          <w:sz w:val="28"/>
          <w:szCs w:val="28"/>
          <w:lang w:eastAsia="zh-CN"/>
        </w:rPr>
        <w:t>«</w:t>
      </w:r>
      <w:r w:rsidRPr="000D2D55">
        <w:rPr>
          <w:sz w:val="28"/>
          <w:szCs w:val="28"/>
          <w:lang w:eastAsia="zh-CN"/>
        </w:rPr>
        <w:t>Назначение и выплата ежемесячного пособия на ребенка военнослужащего, проходящего военную службу по призыву</w:t>
      </w:r>
      <w:r w:rsidR="00652F1C" w:rsidRPr="000D2D55">
        <w:rPr>
          <w:sz w:val="28"/>
          <w:szCs w:val="28"/>
          <w:lang w:eastAsia="zh-CN"/>
        </w:rPr>
        <w:t>»</w:t>
      </w:r>
    </w:p>
    <w:p w:rsidR="000B6895" w:rsidRPr="000D2D55" w:rsidRDefault="000B6895" w:rsidP="00306565">
      <w:pPr>
        <w:jc w:val="both"/>
        <w:rPr>
          <w:sz w:val="28"/>
          <w:szCs w:val="28"/>
          <w:lang w:eastAsia="zh-CN"/>
        </w:rPr>
      </w:pPr>
    </w:p>
    <w:p w:rsidR="000B6895" w:rsidRPr="000D2D55" w:rsidRDefault="000B6895" w:rsidP="00306565">
      <w:pPr>
        <w:jc w:val="both"/>
        <w:rPr>
          <w:sz w:val="28"/>
          <w:szCs w:val="28"/>
          <w:lang w:eastAsia="zh-CN"/>
        </w:rPr>
      </w:pPr>
    </w:p>
    <w:p w:rsidR="008F5A8E" w:rsidRPr="000D2D55" w:rsidRDefault="008F5A8E" w:rsidP="00306565">
      <w:pPr>
        <w:jc w:val="both"/>
        <w:rPr>
          <w:sz w:val="28"/>
          <w:szCs w:val="28"/>
          <w:lang w:eastAsia="zh-CN"/>
        </w:rPr>
      </w:pPr>
    </w:p>
    <w:p w:rsidR="00405466" w:rsidRPr="000D2D55" w:rsidRDefault="000B6895" w:rsidP="00405466">
      <w:pPr>
        <w:ind w:firstLine="709"/>
        <w:jc w:val="both"/>
        <w:rPr>
          <w:sz w:val="28"/>
          <w:szCs w:val="28"/>
        </w:rPr>
      </w:pPr>
      <w:proofErr w:type="gramStart"/>
      <w:r w:rsidRPr="000D2D55">
        <w:rPr>
          <w:sz w:val="28"/>
          <w:szCs w:val="28"/>
          <w:lang w:eastAsia="zh-CN"/>
        </w:rPr>
        <w:t xml:space="preserve">В целях реализации Федерального закона от 27 июля 2010 г. № 210-ФЗ </w:t>
      </w:r>
      <w:r w:rsidR="00652F1C" w:rsidRPr="000D2D55">
        <w:rPr>
          <w:sz w:val="28"/>
          <w:szCs w:val="28"/>
          <w:lang w:eastAsia="zh-CN"/>
        </w:rPr>
        <w:t>«</w:t>
      </w:r>
      <w:r w:rsidRPr="000D2D55">
        <w:rPr>
          <w:sz w:val="28"/>
          <w:szCs w:val="28"/>
          <w:lang w:eastAsia="zh-CN"/>
        </w:rPr>
        <w:t>Об организации предоставления государственных и муниципальных услуг</w:t>
      </w:r>
      <w:r w:rsidR="00652F1C" w:rsidRPr="000D2D55">
        <w:rPr>
          <w:sz w:val="28"/>
          <w:szCs w:val="28"/>
          <w:lang w:eastAsia="zh-CN"/>
        </w:rPr>
        <w:t>»</w:t>
      </w:r>
      <w:r w:rsidRPr="000D2D55">
        <w:rPr>
          <w:sz w:val="28"/>
          <w:szCs w:val="28"/>
          <w:lang w:eastAsia="zh-CN"/>
        </w:rPr>
        <w:t xml:space="preserve">, </w:t>
      </w:r>
      <w:r w:rsidR="00405466" w:rsidRPr="000D2D55">
        <w:rPr>
          <w:sz w:val="28"/>
          <w:szCs w:val="28"/>
        </w:rPr>
        <w:t xml:space="preserve">в соответствии с Постановлением Правительства Российской Федерации от 16 мая 2011 г. № 373 </w:t>
      </w:r>
      <w:r w:rsidR="00652F1C" w:rsidRPr="000D2D55">
        <w:rPr>
          <w:sz w:val="28"/>
          <w:szCs w:val="28"/>
        </w:rPr>
        <w:t>«</w:t>
      </w:r>
      <w:r w:rsidR="00405466" w:rsidRPr="000D2D55">
        <w:rPr>
          <w:sz w:val="28"/>
          <w:szCs w:val="28"/>
        </w:rPr>
        <w:t>О разработке и утверждении административных р</w:t>
      </w:r>
      <w:r w:rsidR="00405466" w:rsidRPr="000D2D55">
        <w:rPr>
          <w:sz w:val="28"/>
          <w:szCs w:val="28"/>
        </w:rPr>
        <w:t>е</w:t>
      </w:r>
      <w:r w:rsidR="00405466" w:rsidRPr="000D2D55">
        <w:rPr>
          <w:sz w:val="28"/>
          <w:szCs w:val="28"/>
        </w:rPr>
        <w:t>гламентов исполнения государственных функций и административных р</w:t>
      </w:r>
      <w:r w:rsidR="00405466" w:rsidRPr="000D2D55">
        <w:rPr>
          <w:sz w:val="28"/>
          <w:szCs w:val="28"/>
        </w:rPr>
        <w:t>е</w:t>
      </w:r>
      <w:r w:rsidR="00405466" w:rsidRPr="000D2D55">
        <w:rPr>
          <w:sz w:val="28"/>
          <w:szCs w:val="28"/>
        </w:rPr>
        <w:t>гламентов предоставления государственных услуг</w:t>
      </w:r>
      <w:r w:rsidR="00652F1C" w:rsidRPr="000D2D55">
        <w:rPr>
          <w:sz w:val="28"/>
          <w:szCs w:val="28"/>
        </w:rPr>
        <w:t>»</w:t>
      </w:r>
      <w:r w:rsidRPr="000D2D55">
        <w:rPr>
          <w:sz w:val="28"/>
          <w:szCs w:val="28"/>
          <w:lang w:eastAsia="zh-CN"/>
        </w:rPr>
        <w:t xml:space="preserve">, </w:t>
      </w:r>
      <w:r w:rsidR="00652F1C" w:rsidRPr="000D2D55">
        <w:rPr>
          <w:rStyle w:val="docaccesstitle"/>
          <w:sz w:val="28"/>
          <w:szCs w:val="28"/>
        </w:rPr>
        <w:t>Законом Ставропольск</w:t>
      </w:r>
      <w:r w:rsidR="00652F1C" w:rsidRPr="000D2D55">
        <w:rPr>
          <w:rStyle w:val="docaccesstitle"/>
          <w:sz w:val="28"/>
          <w:szCs w:val="28"/>
        </w:rPr>
        <w:t>о</w:t>
      </w:r>
      <w:r w:rsidR="00652F1C" w:rsidRPr="000D2D55">
        <w:rPr>
          <w:rStyle w:val="docaccesstitle"/>
          <w:sz w:val="28"/>
          <w:szCs w:val="28"/>
        </w:rPr>
        <w:t>го края от 11 декабря 2009 г. № 92-кз «О наделении органов местного сам</w:t>
      </w:r>
      <w:r w:rsidR="00652F1C" w:rsidRPr="000D2D55">
        <w:rPr>
          <w:rStyle w:val="docaccesstitle"/>
          <w:sz w:val="28"/>
          <w:szCs w:val="28"/>
        </w:rPr>
        <w:t>о</w:t>
      </w:r>
      <w:r w:rsidR="00652F1C" w:rsidRPr="000D2D55">
        <w:rPr>
          <w:rStyle w:val="docaccesstitle"/>
          <w:sz w:val="28"/>
          <w:szCs w:val="28"/>
        </w:rPr>
        <w:t>управления</w:t>
      </w:r>
      <w:proofErr w:type="gramEnd"/>
      <w:r w:rsidR="00652F1C" w:rsidRPr="000D2D55">
        <w:rPr>
          <w:rStyle w:val="docaccesstitle"/>
          <w:sz w:val="28"/>
          <w:szCs w:val="28"/>
        </w:rPr>
        <w:t xml:space="preserve">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</w:t>
      </w:r>
      <w:r w:rsidR="00652F1C" w:rsidRPr="000D2D55">
        <w:rPr>
          <w:rStyle w:val="docaccesstitle"/>
          <w:sz w:val="28"/>
          <w:szCs w:val="28"/>
        </w:rPr>
        <w:t>е</w:t>
      </w:r>
      <w:r w:rsidR="00652F1C" w:rsidRPr="000D2D55">
        <w:rPr>
          <w:rStyle w:val="docaccesstitle"/>
          <w:sz w:val="28"/>
          <w:szCs w:val="28"/>
        </w:rPr>
        <w:t xml:space="preserve">горий граждан», </w:t>
      </w:r>
      <w:r w:rsidR="00405466" w:rsidRPr="000D2D55">
        <w:rPr>
          <w:sz w:val="28"/>
          <w:szCs w:val="28"/>
        </w:rPr>
        <w:t>на основании статей 57, 61 Устава Георгиевского городск</w:t>
      </w:r>
      <w:r w:rsidR="00405466" w:rsidRPr="000D2D55">
        <w:rPr>
          <w:sz w:val="28"/>
          <w:szCs w:val="28"/>
        </w:rPr>
        <w:t>о</w:t>
      </w:r>
      <w:r w:rsidR="00405466" w:rsidRPr="000D2D55">
        <w:rPr>
          <w:sz w:val="28"/>
          <w:szCs w:val="28"/>
        </w:rPr>
        <w:t>го округа Ставропольского края, администрация Георгиевского городского округа</w:t>
      </w:r>
      <w:r w:rsidR="008F5A8E" w:rsidRPr="000D2D55">
        <w:rPr>
          <w:sz w:val="28"/>
          <w:szCs w:val="28"/>
        </w:rPr>
        <w:t xml:space="preserve"> Ставропольского края</w:t>
      </w:r>
    </w:p>
    <w:p w:rsidR="000B6895" w:rsidRPr="000D2D55" w:rsidRDefault="000B6895" w:rsidP="00306565">
      <w:pPr>
        <w:jc w:val="both"/>
        <w:rPr>
          <w:sz w:val="28"/>
          <w:szCs w:val="28"/>
          <w:lang w:eastAsia="zh-CN"/>
        </w:rPr>
      </w:pPr>
    </w:p>
    <w:p w:rsidR="000B6895" w:rsidRPr="000D2D55" w:rsidRDefault="000B6895" w:rsidP="000B6895">
      <w:pPr>
        <w:jc w:val="both"/>
        <w:rPr>
          <w:sz w:val="28"/>
          <w:szCs w:val="28"/>
          <w:lang w:eastAsia="zh-CN"/>
        </w:rPr>
      </w:pPr>
    </w:p>
    <w:p w:rsidR="000B6895" w:rsidRPr="000D2D55" w:rsidRDefault="000B6895" w:rsidP="000B6895">
      <w:pPr>
        <w:jc w:val="both"/>
        <w:rPr>
          <w:sz w:val="28"/>
          <w:szCs w:val="28"/>
          <w:lang w:eastAsia="zh-CN"/>
        </w:rPr>
      </w:pPr>
      <w:r w:rsidRPr="000D2D55">
        <w:rPr>
          <w:sz w:val="28"/>
          <w:szCs w:val="28"/>
          <w:lang w:eastAsia="zh-CN"/>
        </w:rPr>
        <w:t>ПОСТАНОВЛЯЕТ:</w:t>
      </w:r>
    </w:p>
    <w:p w:rsidR="000B6895" w:rsidRPr="000D2D55" w:rsidRDefault="000B6895" w:rsidP="000B6895">
      <w:pPr>
        <w:jc w:val="both"/>
        <w:rPr>
          <w:sz w:val="28"/>
          <w:szCs w:val="28"/>
          <w:lang w:eastAsia="zh-CN"/>
        </w:rPr>
      </w:pPr>
    </w:p>
    <w:p w:rsidR="000B6895" w:rsidRPr="000D2D55" w:rsidRDefault="000B6895" w:rsidP="000B6895">
      <w:pPr>
        <w:jc w:val="both"/>
        <w:rPr>
          <w:sz w:val="28"/>
          <w:szCs w:val="28"/>
          <w:lang w:eastAsia="zh-CN"/>
        </w:rPr>
      </w:pPr>
    </w:p>
    <w:p w:rsidR="000B6895" w:rsidRPr="000D2D55" w:rsidRDefault="000B6895" w:rsidP="000B6895">
      <w:pPr>
        <w:spacing w:line="240" w:lineRule="atLeast"/>
        <w:ind w:firstLine="709"/>
        <w:jc w:val="both"/>
        <w:rPr>
          <w:sz w:val="28"/>
          <w:szCs w:val="28"/>
          <w:lang w:eastAsia="zh-CN"/>
        </w:rPr>
      </w:pPr>
      <w:r w:rsidRPr="000D2D55">
        <w:rPr>
          <w:sz w:val="28"/>
          <w:szCs w:val="28"/>
          <w:lang w:eastAsia="zh-CN"/>
        </w:rPr>
        <w:t xml:space="preserve">1. </w:t>
      </w:r>
      <w:r w:rsidR="00405466" w:rsidRPr="000D2D55">
        <w:rPr>
          <w:sz w:val="28"/>
          <w:szCs w:val="28"/>
        </w:rPr>
        <w:t xml:space="preserve">Утвердить </w:t>
      </w:r>
      <w:r w:rsidR="008F5A8E" w:rsidRPr="000D2D55">
        <w:rPr>
          <w:sz w:val="28"/>
          <w:szCs w:val="28"/>
        </w:rPr>
        <w:t xml:space="preserve">прилагаемый </w:t>
      </w:r>
      <w:r w:rsidR="00405466" w:rsidRPr="000D2D55">
        <w:rPr>
          <w:sz w:val="28"/>
          <w:szCs w:val="28"/>
        </w:rPr>
        <w:t>а</w:t>
      </w:r>
      <w:r w:rsidR="00405466" w:rsidRPr="000D2D55">
        <w:rPr>
          <w:rFonts w:eastAsia="Arial CYR"/>
          <w:sz w:val="28"/>
          <w:szCs w:val="28"/>
        </w:rPr>
        <w:t xml:space="preserve">дминистративный регламент </w:t>
      </w:r>
      <w:r w:rsidR="00405466" w:rsidRPr="000D2D55">
        <w:rPr>
          <w:sz w:val="28"/>
          <w:szCs w:val="28"/>
        </w:rPr>
        <w:t>предоставл</w:t>
      </w:r>
      <w:r w:rsidR="00405466" w:rsidRPr="000D2D55">
        <w:rPr>
          <w:sz w:val="28"/>
          <w:szCs w:val="28"/>
        </w:rPr>
        <w:t>е</w:t>
      </w:r>
      <w:r w:rsidR="00405466" w:rsidRPr="000D2D55">
        <w:rPr>
          <w:sz w:val="28"/>
          <w:szCs w:val="28"/>
        </w:rPr>
        <w:t>ния управлением труда и социальной защиты населения администрации Г</w:t>
      </w:r>
      <w:r w:rsidR="00405466" w:rsidRPr="000D2D55">
        <w:rPr>
          <w:sz w:val="28"/>
          <w:szCs w:val="28"/>
        </w:rPr>
        <w:t>е</w:t>
      </w:r>
      <w:r w:rsidR="00405466" w:rsidRPr="000D2D55">
        <w:rPr>
          <w:sz w:val="28"/>
          <w:szCs w:val="28"/>
        </w:rPr>
        <w:t>оргиевского городского округа Ставропольского края государственной усл</w:t>
      </w:r>
      <w:r w:rsidR="00405466" w:rsidRPr="000D2D55">
        <w:rPr>
          <w:sz w:val="28"/>
          <w:szCs w:val="28"/>
        </w:rPr>
        <w:t>у</w:t>
      </w:r>
      <w:r w:rsidR="00405466" w:rsidRPr="000D2D55">
        <w:rPr>
          <w:sz w:val="28"/>
          <w:szCs w:val="28"/>
        </w:rPr>
        <w:t xml:space="preserve">ги </w:t>
      </w:r>
      <w:r w:rsidR="00652F1C" w:rsidRPr="000D2D55">
        <w:rPr>
          <w:sz w:val="28"/>
          <w:szCs w:val="28"/>
          <w:lang w:eastAsia="zh-CN"/>
        </w:rPr>
        <w:t>«</w:t>
      </w:r>
      <w:r w:rsidRPr="000D2D55">
        <w:rPr>
          <w:sz w:val="28"/>
          <w:szCs w:val="28"/>
          <w:lang w:eastAsia="zh-CN"/>
        </w:rPr>
        <w:t>Назначение и выплата ежемесячного пособия на ребенка военнослуж</w:t>
      </w:r>
      <w:r w:rsidRPr="000D2D55">
        <w:rPr>
          <w:sz w:val="28"/>
          <w:szCs w:val="28"/>
          <w:lang w:eastAsia="zh-CN"/>
        </w:rPr>
        <w:t>а</w:t>
      </w:r>
      <w:r w:rsidRPr="000D2D55">
        <w:rPr>
          <w:sz w:val="28"/>
          <w:szCs w:val="28"/>
          <w:lang w:eastAsia="zh-CN"/>
        </w:rPr>
        <w:t>щего, проходящего военную службу по призыву</w:t>
      </w:r>
      <w:r w:rsidR="00652F1C" w:rsidRPr="000D2D55">
        <w:rPr>
          <w:sz w:val="28"/>
          <w:szCs w:val="28"/>
          <w:lang w:eastAsia="zh-CN"/>
        </w:rPr>
        <w:t>»</w:t>
      </w:r>
      <w:r w:rsidRPr="000D2D55">
        <w:rPr>
          <w:sz w:val="28"/>
          <w:szCs w:val="28"/>
          <w:lang w:eastAsia="zh-CN"/>
        </w:rPr>
        <w:t>.</w:t>
      </w:r>
    </w:p>
    <w:p w:rsidR="000B6895" w:rsidRPr="000D2D55" w:rsidRDefault="000B6895" w:rsidP="000B6895">
      <w:pPr>
        <w:spacing w:line="240" w:lineRule="atLeast"/>
        <w:ind w:firstLine="709"/>
        <w:jc w:val="both"/>
        <w:rPr>
          <w:sz w:val="28"/>
          <w:szCs w:val="28"/>
          <w:lang w:eastAsia="zh-CN"/>
        </w:rPr>
      </w:pPr>
    </w:p>
    <w:p w:rsidR="00405466" w:rsidRPr="000D2D55" w:rsidRDefault="000B6895" w:rsidP="000B6895">
      <w:pPr>
        <w:spacing w:line="240" w:lineRule="atLeast"/>
        <w:ind w:firstLine="709"/>
        <w:jc w:val="both"/>
        <w:rPr>
          <w:sz w:val="28"/>
          <w:szCs w:val="28"/>
          <w:lang w:eastAsia="zh-CN"/>
        </w:rPr>
      </w:pPr>
      <w:r w:rsidRPr="000D2D55">
        <w:rPr>
          <w:sz w:val="28"/>
          <w:szCs w:val="28"/>
          <w:lang w:eastAsia="zh-CN"/>
        </w:rPr>
        <w:t>2. Признать утратившим</w:t>
      </w:r>
      <w:r w:rsidR="00652F1C" w:rsidRPr="000D2D55">
        <w:rPr>
          <w:sz w:val="28"/>
          <w:szCs w:val="28"/>
          <w:lang w:eastAsia="zh-CN"/>
        </w:rPr>
        <w:t>и</w:t>
      </w:r>
      <w:r w:rsidRPr="000D2D55">
        <w:rPr>
          <w:sz w:val="28"/>
          <w:szCs w:val="28"/>
          <w:lang w:eastAsia="zh-CN"/>
        </w:rPr>
        <w:t xml:space="preserve"> силу </w:t>
      </w:r>
      <w:proofErr w:type="gramStart"/>
      <w:r w:rsidRPr="000D2D55">
        <w:rPr>
          <w:sz w:val="28"/>
          <w:szCs w:val="28"/>
          <w:lang w:eastAsia="zh-CN"/>
        </w:rPr>
        <w:t>постановлени</w:t>
      </w:r>
      <w:r w:rsidR="00652F1C" w:rsidRPr="000D2D55">
        <w:rPr>
          <w:sz w:val="28"/>
          <w:szCs w:val="28"/>
          <w:lang w:eastAsia="zh-CN"/>
        </w:rPr>
        <w:t>я</w:t>
      </w:r>
      <w:r w:rsidRPr="000D2D55">
        <w:rPr>
          <w:sz w:val="28"/>
          <w:szCs w:val="28"/>
          <w:lang w:eastAsia="zh-CN"/>
        </w:rPr>
        <w:t xml:space="preserve"> администрации </w:t>
      </w:r>
      <w:r w:rsidR="00652F1C" w:rsidRPr="000D2D55">
        <w:rPr>
          <w:sz w:val="28"/>
          <w:szCs w:val="28"/>
          <w:lang w:eastAsia="zh-CN"/>
        </w:rPr>
        <w:t xml:space="preserve">города </w:t>
      </w:r>
      <w:r w:rsidRPr="000D2D55">
        <w:rPr>
          <w:sz w:val="28"/>
          <w:szCs w:val="28"/>
          <w:lang w:eastAsia="zh-CN"/>
        </w:rPr>
        <w:t>Георгиевск</w:t>
      </w:r>
      <w:r w:rsidR="00652F1C" w:rsidRPr="000D2D55">
        <w:rPr>
          <w:sz w:val="28"/>
          <w:szCs w:val="28"/>
          <w:lang w:eastAsia="zh-CN"/>
        </w:rPr>
        <w:t xml:space="preserve">а </w:t>
      </w:r>
      <w:r w:rsidR="00405466" w:rsidRPr="000D2D55">
        <w:rPr>
          <w:sz w:val="28"/>
          <w:szCs w:val="28"/>
          <w:lang w:eastAsia="zh-CN"/>
        </w:rPr>
        <w:t>Ставропольского края</w:t>
      </w:r>
      <w:proofErr w:type="gramEnd"/>
      <w:r w:rsidR="00405466" w:rsidRPr="000D2D55">
        <w:rPr>
          <w:sz w:val="28"/>
          <w:szCs w:val="28"/>
          <w:lang w:eastAsia="zh-CN"/>
        </w:rPr>
        <w:t>:</w:t>
      </w:r>
    </w:p>
    <w:p w:rsidR="000B6895" w:rsidRPr="000D2D55" w:rsidRDefault="000B6895" w:rsidP="000B6895">
      <w:pPr>
        <w:spacing w:line="240" w:lineRule="atLeast"/>
        <w:ind w:firstLine="709"/>
        <w:jc w:val="both"/>
        <w:rPr>
          <w:sz w:val="28"/>
          <w:szCs w:val="28"/>
          <w:lang w:eastAsia="zh-CN"/>
        </w:rPr>
      </w:pPr>
      <w:r w:rsidRPr="000D2D55">
        <w:rPr>
          <w:sz w:val="28"/>
          <w:szCs w:val="28"/>
          <w:lang w:eastAsia="zh-CN"/>
        </w:rPr>
        <w:lastRenderedPageBreak/>
        <w:t xml:space="preserve">от </w:t>
      </w:r>
      <w:r w:rsidR="00405466" w:rsidRPr="000D2D55">
        <w:rPr>
          <w:sz w:val="28"/>
          <w:szCs w:val="28"/>
          <w:lang w:eastAsia="zh-CN"/>
        </w:rPr>
        <w:t>25 апреля 2014 г.</w:t>
      </w:r>
      <w:r w:rsidRPr="000D2D55">
        <w:rPr>
          <w:sz w:val="28"/>
          <w:szCs w:val="28"/>
          <w:lang w:eastAsia="zh-CN"/>
        </w:rPr>
        <w:t xml:space="preserve"> № </w:t>
      </w:r>
      <w:r w:rsidR="00405466" w:rsidRPr="000D2D55">
        <w:rPr>
          <w:sz w:val="28"/>
          <w:szCs w:val="28"/>
          <w:lang w:eastAsia="zh-CN"/>
        </w:rPr>
        <w:t>595</w:t>
      </w:r>
      <w:r w:rsidRPr="000D2D55">
        <w:rPr>
          <w:sz w:val="28"/>
          <w:szCs w:val="28"/>
          <w:lang w:eastAsia="zh-CN"/>
        </w:rPr>
        <w:t xml:space="preserve"> </w:t>
      </w:r>
      <w:r w:rsidR="00652F1C" w:rsidRPr="000D2D55">
        <w:rPr>
          <w:sz w:val="28"/>
          <w:szCs w:val="28"/>
        </w:rPr>
        <w:t>«Об утверждении административного р</w:t>
      </w:r>
      <w:r w:rsidR="00652F1C" w:rsidRPr="000D2D55">
        <w:rPr>
          <w:sz w:val="28"/>
          <w:szCs w:val="28"/>
        </w:rPr>
        <w:t>е</w:t>
      </w:r>
      <w:r w:rsidR="00652F1C" w:rsidRPr="000D2D55">
        <w:rPr>
          <w:sz w:val="28"/>
          <w:szCs w:val="28"/>
        </w:rPr>
        <w:t>гламента предоставления Управлением труда и социальной защиты насел</w:t>
      </w:r>
      <w:r w:rsidR="00652F1C" w:rsidRPr="000D2D55">
        <w:rPr>
          <w:sz w:val="28"/>
          <w:szCs w:val="28"/>
        </w:rPr>
        <w:t>е</w:t>
      </w:r>
      <w:r w:rsidR="00652F1C" w:rsidRPr="000D2D55">
        <w:rPr>
          <w:sz w:val="28"/>
          <w:szCs w:val="28"/>
        </w:rPr>
        <w:t>ния администрации города Георгиевска государственной услуги «Назначение и выплата ежемесячного пособия на ребенка военнослужащего, проходящего военную службу по призыву»</w:t>
      </w:r>
      <w:r w:rsidR="00405466" w:rsidRPr="000D2D55">
        <w:rPr>
          <w:sz w:val="28"/>
          <w:szCs w:val="28"/>
          <w:lang w:eastAsia="zh-CN"/>
        </w:rPr>
        <w:t>;</w:t>
      </w:r>
    </w:p>
    <w:p w:rsidR="00405466" w:rsidRPr="000D2D55" w:rsidRDefault="00405466" w:rsidP="000B6895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0D2D55">
        <w:rPr>
          <w:sz w:val="28"/>
          <w:szCs w:val="28"/>
          <w:lang w:eastAsia="zh-CN"/>
        </w:rPr>
        <w:t xml:space="preserve">от 28 июня 2016 г. № 880 </w:t>
      </w:r>
      <w:r w:rsidR="00652F1C" w:rsidRPr="000D2D55">
        <w:rPr>
          <w:sz w:val="28"/>
          <w:szCs w:val="28"/>
          <w:lang w:eastAsia="zh-CN"/>
        </w:rPr>
        <w:t>«</w:t>
      </w:r>
      <w:r w:rsidRPr="000D2D55">
        <w:rPr>
          <w:sz w:val="28"/>
          <w:szCs w:val="28"/>
        </w:rPr>
        <w:t>О внесении изменений в приложение к п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 xml:space="preserve">становлению администрации города Георгиевска от 25 апреля 2014 г. № 595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Об утверждении административного регламента предоставления Управл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>нием труда и социальной защиты населения администрации города Георг</w:t>
      </w:r>
      <w:r w:rsidRPr="000D2D55">
        <w:rPr>
          <w:sz w:val="28"/>
          <w:szCs w:val="28"/>
        </w:rPr>
        <w:t>и</w:t>
      </w:r>
      <w:r w:rsidRPr="000D2D55">
        <w:rPr>
          <w:sz w:val="28"/>
          <w:szCs w:val="28"/>
        </w:rPr>
        <w:t xml:space="preserve">евска государственной услуги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Назначение и выплата ежемесячного пособия на ребенка военнослужащего, проходящего военную службу по призыву</w:t>
      </w:r>
      <w:r w:rsidR="00652F1C" w:rsidRPr="000D2D55">
        <w:rPr>
          <w:sz w:val="28"/>
          <w:szCs w:val="28"/>
        </w:rPr>
        <w:t>»</w:t>
      </w:r>
      <w:r w:rsidRPr="000D2D55">
        <w:rPr>
          <w:sz w:val="28"/>
          <w:szCs w:val="28"/>
        </w:rPr>
        <w:t>;</w:t>
      </w:r>
      <w:proofErr w:type="gramEnd"/>
    </w:p>
    <w:p w:rsidR="00405466" w:rsidRPr="000D2D55" w:rsidRDefault="00405466" w:rsidP="000B6895">
      <w:pPr>
        <w:spacing w:line="240" w:lineRule="atLeast"/>
        <w:ind w:firstLine="709"/>
        <w:jc w:val="both"/>
        <w:rPr>
          <w:sz w:val="28"/>
          <w:szCs w:val="28"/>
          <w:lang w:eastAsia="zh-CN"/>
        </w:rPr>
      </w:pPr>
      <w:proofErr w:type="gramStart"/>
      <w:r w:rsidRPr="000D2D55">
        <w:rPr>
          <w:sz w:val="28"/>
          <w:szCs w:val="28"/>
        </w:rPr>
        <w:t xml:space="preserve">от 10 мая 2017 г. № 674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О внесении изменения в приложение к пост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 xml:space="preserve">новлению администрации города Георгиевска от 25 апреля 2014 г. № 595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Об утверждении а</w:t>
      </w:r>
      <w:r w:rsidRPr="000D2D55">
        <w:rPr>
          <w:rFonts w:eastAsia="Arial CYR"/>
          <w:sz w:val="28"/>
          <w:szCs w:val="28"/>
        </w:rPr>
        <w:t xml:space="preserve">дминистративного регламента </w:t>
      </w:r>
      <w:r w:rsidRPr="000D2D55">
        <w:rPr>
          <w:sz w:val="28"/>
          <w:szCs w:val="28"/>
        </w:rPr>
        <w:t>предоставления Управл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>нием труда и социальной защиты населения администрации города Георг</w:t>
      </w:r>
      <w:r w:rsidRPr="000D2D55">
        <w:rPr>
          <w:sz w:val="28"/>
          <w:szCs w:val="28"/>
        </w:rPr>
        <w:t>и</w:t>
      </w:r>
      <w:r w:rsidRPr="000D2D55">
        <w:rPr>
          <w:sz w:val="28"/>
          <w:szCs w:val="28"/>
        </w:rPr>
        <w:t xml:space="preserve">евска государственной услуги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Назначение и выплата ежемесячного пособия на ребенка военнослужащего, проходящего военную службу по призыву</w:t>
      </w:r>
      <w:r w:rsidR="00652F1C" w:rsidRPr="000D2D55">
        <w:rPr>
          <w:sz w:val="28"/>
          <w:szCs w:val="28"/>
        </w:rPr>
        <w:t>»</w:t>
      </w:r>
      <w:r w:rsidRPr="000D2D55">
        <w:rPr>
          <w:sz w:val="28"/>
          <w:szCs w:val="28"/>
        </w:rPr>
        <w:t>.</w:t>
      </w:r>
      <w:proofErr w:type="gramEnd"/>
    </w:p>
    <w:p w:rsidR="000B6895" w:rsidRPr="000D2D55" w:rsidRDefault="000B6895" w:rsidP="000B6895">
      <w:pPr>
        <w:spacing w:line="240" w:lineRule="atLeast"/>
        <w:ind w:firstLine="709"/>
        <w:jc w:val="both"/>
        <w:rPr>
          <w:sz w:val="28"/>
          <w:szCs w:val="28"/>
          <w:lang w:eastAsia="zh-CN"/>
        </w:rPr>
      </w:pPr>
    </w:p>
    <w:p w:rsidR="00306565" w:rsidRPr="000D2D55" w:rsidRDefault="00405466" w:rsidP="00306565">
      <w:pPr>
        <w:pStyle w:val="affc"/>
        <w:ind w:firstLine="709"/>
        <w:jc w:val="both"/>
      </w:pPr>
      <w:r w:rsidRPr="000D2D55">
        <w:t xml:space="preserve">3. </w:t>
      </w:r>
      <w:r w:rsidR="00306565" w:rsidRPr="000D2D55">
        <w:t xml:space="preserve">Контроль за выполнением настоящего постановления возложить на исполняющую обязанности первого </w:t>
      </w:r>
      <w:proofErr w:type="gramStart"/>
      <w:r w:rsidR="00306565" w:rsidRPr="000D2D55">
        <w:t>заместителя главы администрации Гео</w:t>
      </w:r>
      <w:r w:rsidR="00306565" w:rsidRPr="000D2D55">
        <w:t>р</w:t>
      </w:r>
      <w:r w:rsidR="00306565" w:rsidRPr="000D2D55">
        <w:t>гиевского городского округа Ставропольского края</w:t>
      </w:r>
      <w:proofErr w:type="gramEnd"/>
      <w:r w:rsidR="00306565" w:rsidRPr="000D2D55">
        <w:t xml:space="preserve"> Герасимову Г.В.</w:t>
      </w:r>
    </w:p>
    <w:p w:rsidR="00405466" w:rsidRPr="000D2D55" w:rsidRDefault="00405466" w:rsidP="00405466">
      <w:pPr>
        <w:pStyle w:val="affc"/>
        <w:ind w:firstLine="708"/>
        <w:jc w:val="both"/>
        <w:rPr>
          <w:szCs w:val="28"/>
        </w:rPr>
      </w:pPr>
    </w:p>
    <w:p w:rsidR="00405466" w:rsidRPr="000D2D55" w:rsidRDefault="00405466" w:rsidP="00405466">
      <w:pPr>
        <w:suppressAutoHyphens/>
        <w:ind w:firstLine="709"/>
        <w:jc w:val="both"/>
        <w:rPr>
          <w:szCs w:val="28"/>
        </w:rPr>
      </w:pPr>
      <w:r w:rsidRPr="000D2D55">
        <w:rPr>
          <w:sz w:val="28"/>
          <w:szCs w:val="28"/>
        </w:rPr>
        <w:t>4. Настоящее постановление вступа</w:t>
      </w:r>
      <w:r w:rsidR="00652F1C" w:rsidRPr="000D2D55">
        <w:rPr>
          <w:sz w:val="28"/>
          <w:szCs w:val="28"/>
        </w:rPr>
        <w:t>ет в силу со дня его</w:t>
      </w:r>
      <w:r w:rsidRPr="000D2D55">
        <w:rPr>
          <w:sz w:val="28"/>
          <w:szCs w:val="28"/>
        </w:rPr>
        <w:t xml:space="preserve"> официально</w:t>
      </w:r>
      <w:r w:rsidR="00652F1C" w:rsidRPr="000D2D55">
        <w:rPr>
          <w:sz w:val="28"/>
          <w:szCs w:val="28"/>
        </w:rPr>
        <w:t>го опубликования</w:t>
      </w:r>
      <w:r w:rsidRPr="000D2D55">
        <w:rPr>
          <w:sz w:val="28"/>
          <w:szCs w:val="28"/>
        </w:rPr>
        <w:t>.</w:t>
      </w:r>
    </w:p>
    <w:p w:rsidR="00405466" w:rsidRPr="000D2D55" w:rsidRDefault="00405466" w:rsidP="00306565">
      <w:pPr>
        <w:pStyle w:val="affc"/>
        <w:jc w:val="both"/>
      </w:pPr>
    </w:p>
    <w:p w:rsidR="00405466" w:rsidRPr="000D2D55" w:rsidRDefault="00405466" w:rsidP="00306565">
      <w:pPr>
        <w:pStyle w:val="affc"/>
        <w:jc w:val="both"/>
      </w:pPr>
    </w:p>
    <w:p w:rsidR="00405466" w:rsidRPr="000D2D55" w:rsidRDefault="00405466" w:rsidP="00306565">
      <w:pPr>
        <w:pStyle w:val="affc"/>
        <w:tabs>
          <w:tab w:val="left" w:pos="426"/>
        </w:tabs>
        <w:jc w:val="both"/>
      </w:pPr>
    </w:p>
    <w:p w:rsidR="00306565" w:rsidRPr="000D2D55" w:rsidRDefault="00306565" w:rsidP="00306565">
      <w:pPr>
        <w:spacing w:line="240" w:lineRule="exact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Глава</w:t>
      </w:r>
    </w:p>
    <w:p w:rsidR="00306565" w:rsidRPr="000D2D55" w:rsidRDefault="00306565" w:rsidP="00306565">
      <w:pPr>
        <w:spacing w:line="240" w:lineRule="exact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Георгиевского городского округа</w:t>
      </w:r>
    </w:p>
    <w:p w:rsidR="00306565" w:rsidRPr="000D2D55" w:rsidRDefault="00306565" w:rsidP="00306565">
      <w:pPr>
        <w:spacing w:line="240" w:lineRule="exact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306565" w:rsidRPr="000D2D55" w:rsidRDefault="00306565" w:rsidP="00306565">
      <w:pPr>
        <w:spacing w:line="240" w:lineRule="exact"/>
        <w:rPr>
          <w:sz w:val="28"/>
          <w:szCs w:val="28"/>
        </w:rPr>
      </w:pPr>
    </w:p>
    <w:p w:rsidR="00306565" w:rsidRPr="000D2D55" w:rsidRDefault="00306565" w:rsidP="00306565">
      <w:pPr>
        <w:rPr>
          <w:sz w:val="28"/>
          <w:szCs w:val="28"/>
        </w:rPr>
      </w:pPr>
    </w:p>
    <w:p w:rsidR="00306565" w:rsidRPr="000D2D55" w:rsidRDefault="00306565" w:rsidP="00306565">
      <w:pPr>
        <w:rPr>
          <w:sz w:val="28"/>
          <w:szCs w:val="28"/>
        </w:rPr>
      </w:pPr>
    </w:p>
    <w:p w:rsidR="00306565" w:rsidRPr="000D2D55" w:rsidRDefault="00306565" w:rsidP="00306565">
      <w:pPr>
        <w:rPr>
          <w:sz w:val="28"/>
          <w:szCs w:val="28"/>
        </w:rPr>
      </w:pPr>
    </w:p>
    <w:p w:rsidR="00306565" w:rsidRPr="000D2D55" w:rsidRDefault="00306565" w:rsidP="00306565">
      <w:pPr>
        <w:spacing w:line="240" w:lineRule="exact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Проект вносит исполняющая обязанности первого заместителя главы         администрации                                                                                Г.В.Герасимова</w:t>
      </w:r>
    </w:p>
    <w:p w:rsidR="00306565" w:rsidRPr="000D2D55" w:rsidRDefault="00306565" w:rsidP="00306565">
      <w:pPr>
        <w:spacing w:line="240" w:lineRule="exact"/>
        <w:jc w:val="both"/>
        <w:rPr>
          <w:sz w:val="28"/>
          <w:szCs w:val="28"/>
        </w:rPr>
      </w:pPr>
    </w:p>
    <w:p w:rsidR="00306565" w:rsidRPr="000D2D55" w:rsidRDefault="00306565" w:rsidP="00306565">
      <w:pPr>
        <w:spacing w:line="240" w:lineRule="exact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Проект визируют:</w:t>
      </w:r>
    </w:p>
    <w:p w:rsidR="00306565" w:rsidRPr="000D2D55" w:rsidRDefault="00306565" w:rsidP="00306565">
      <w:pPr>
        <w:spacing w:line="240" w:lineRule="exact"/>
        <w:jc w:val="both"/>
        <w:rPr>
          <w:sz w:val="28"/>
          <w:szCs w:val="28"/>
        </w:rPr>
      </w:pPr>
    </w:p>
    <w:p w:rsidR="00306565" w:rsidRPr="000D2D55" w:rsidRDefault="00306565" w:rsidP="00306565">
      <w:pPr>
        <w:spacing w:line="240" w:lineRule="exact"/>
        <w:jc w:val="both"/>
        <w:rPr>
          <w:sz w:val="28"/>
          <w:szCs w:val="28"/>
        </w:rPr>
      </w:pPr>
      <w:proofErr w:type="gramStart"/>
      <w:r w:rsidRPr="000D2D55">
        <w:rPr>
          <w:sz w:val="28"/>
          <w:szCs w:val="28"/>
        </w:rPr>
        <w:t>исполняющая</w:t>
      </w:r>
      <w:proofErr w:type="gramEnd"/>
      <w:r w:rsidRPr="000D2D55">
        <w:rPr>
          <w:sz w:val="28"/>
          <w:szCs w:val="28"/>
        </w:rPr>
        <w:t xml:space="preserve"> обязанности заместителя</w:t>
      </w:r>
    </w:p>
    <w:p w:rsidR="00306565" w:rsidRPr="000D2D55" w:rsidRDefault="00306565" w:rsidP="00306565">
      <w:pPr>
        <w:spacing w:line="240" w:lineRule="exact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главы администрации                                                                      О.А.Бондарева</w:t>
      </w:r>
    </w:p>
    <w:p w:rsidR="00306565" w:rsidRPr="000D2D55" w:rsidRDefault="00306565" w:rsidP="00306565">
      <w:pPr>
        <w:spacing w:line="240" w:lineRule="exact"/>
        <w:jc w:val="both"/>
        <w:rPr>
          <w:sz w:val="28"/>
          <w:szCs w:val="28"/>
        </w:rPr>
      </w:pPr>
    </w:p>
    <w:p w:rsidR="00306565" w:rsidRPr="000D2D55" w:rsidRDefault="00306565" w:rsidP="00306565">
      <w:pPr>
        <w:spacing w:line="240" w:lineRule="exact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начальник отдела общего делопроизводства</w:t>
      </w:r>
    </w:p>
    <w:p w:rsidR="00306565" w:rsidRPr="000D2D55" w:rsidRDefault="00306565" w:rsidP="00306565">
      <w:pPr>
        <w:spacing w:line="240" w:lineRule="exact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306565" w:rsidRPr="000D2D55" w:rsidRDefault="00306565" w:rsidP="00306565">
      <w:pPr>
        <w:spacing w:line="240" w:lineRule="exact"/>
        <w:jc w:val="both"/>
        <w:rPr>
          <w:sz w:val="28"/>
          <w:szCs w:val="28"/>
        </w:rPr>
      </w:pPr>
    </w:p>
    <w:p w:rsidR="00306565" w:rsidRPr="000D2D55" w:rsidRDefault="00306565" w:rsidP="00306565">
      <w:pPr>
        <w:spacing w:line="240" w:lineRule="exact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начальник правового управления</w:t>
      </w:r>
    </w:p>
    <w:p w:rsidR="00306565" w:rsidRPr="000D2D55" w:rsidRDefault="00306565" w:rsidP="00306565">
      <w:pPr>
        <w:spacing w:line="240" w:lineRule="exact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администрации                                                                                        И.В.Кельм</w:t>
      </w:r>
    </w:p>
    <w:p w:rsidR="00306565" w:rsidRPr="000D2D55" w:rsidRDefault="00306565" w:rsidP="00306565">
      <w:pPr>
        <w:spacing w:line="240" w:lineRule="exact"/>
        <w:jc w:val="both"/>
        <w:rPr>
          <w:sz w:val="28"/>
          <w:szCs w:val="28"/>
        </w:rPr>
      </w:pPr>
    </w:p>
    <w:p w:rsidR="00306565" w:rsidRPr="000D2D55" w:rsidRDefault="00306565" w:rsidP="00306565">
      <w:pPr>
        <w:spacing w:line="240" w:lineRule="exact"/>
        <w:jc w:val="both"/>
        <w:rPr>
          <w:sz w:val="28"/>
          <w:szCs w:val="28"/>
        </w:rPr>
      </w:pPr>
    </w:p>
    <w:p w:rsidR="00306565" w:rsidRPr="000D2D55" w:rsidRDefault="00306565" w:rsidP="00306565">
      <w:pPr>
        <w:spacing w:line="240" w:lineRule="exact"/>
        <w:ind w:left="-1418" w:right="1415"/>
        <w:jc w:val="both"/>
        <w:rPr>
          <w:sz w:val="28"/>
          <w:szCs w:val="28"/>
        </w:rPr>
      </w:pPr>
      <w:r w:rsidRPr="000D2D55">
        <w:rPr>
          <w:sz w:val="28"/>
          <w:szCs w:val="28"/>
        </w:rPr>
        <w:lastRenderedPageBreak/>
        <w:t xml:space="preserve">начальник отдела автоматизации </w:t>
      </w:r>
    </w:p>
    <w:p w:rsidR="00306565" w:rsidRPr="000D2D55" w:rsidRDefault="00306565" w:rsidP="00306565">
      <w:pPr>
        <w:spacing w:line="240" w:lineRule="exact"/>
        <w:ind w:left="-1418" w:right="1415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и информационных технологий</w:t>
      </w:r>
    </w:p>
    <w:p w:rsidR="00306565" w:rsidRPr="000D2D55" w:rsidRDefault="00306565" w:rsidP="00306565">
      <w:pPr>
        <w:spacing w:line="240" w:lineRule="exact"/>
        <w:ind w:left="-1418" w:right="1415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администрации                                                                                   В.Д.Воробцов</w:t>
      </w:r>
    </w:p>
    <w:p w:rsidR="00306565" w:rsidRPr="000D2D55" w:rsidRDefault="00306565" w:rsidP="00306565">
      <w:pPr>
        <w:spacing w:line="240" w:lineRule="exact"/>
        <w:ind w:left="-1418" w:right="1415"/>
        <w:jc w:val="both"/>
        <w:rPr>
          <w:sz w:val="28"/>
          <w:szCs w:val="28"/>
        </w:rPr>
      </w:pPr>
    </w:p>
    <w:p w:rsidR="00306565" w:rsidRPr="000D2D55" w:rsidRDefault="00306565" w:rsidP="00306565">
      <w:pPr>
        <w:spacing w:line="240" w:lineRule="exact"/>
        <w:ind w:left="-1418" w:right="1415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начальник управления труда и </w:t>
      </w:r>
      <w:proofErr w:type="gramStart"/>
      <w:r w:rsidRPr="000D2D55">
        <w:rPr>
          <w:sz w:val="28"/>
          <w:szCs w:val="28"/>
        </w:rPr>
        <w:t>социальной</w:t>
      </w:r>
      <w:proofErr w:type="gramEnd"/>
    </w:p>
    <w:p w:rsidR="00306565" w:rsidRPr="000D2D55" w:rsidRDefault="00306565" w:rsidP="00306565">
      <w:pPr>
        <w:spacing w:line="240" w:lineRule="exact"/>
        <w:ind w:left="-1418" w:right="1415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защиты населения администрации                                                    Ю.И.Капшук</w:t>
      </w:r>
    </w:p>
    <w:p w:rsidR="00306565" w:rsidRPr="000D2D55" w:rsidRDefault="00306565" w:rsidP="00306565">
      <w:pPr>
        <w:spacing w:line="240" w:lineRule="exact"/>
        <w:ind w:left="-1418" w:right="1415"/>
        <w:jc w:val="both"/>
        <w:rPr>
          <w:sz w:val="28"/>
          <w:szCs w:val="28"/>
        </w:rPr>
      </w:pPr>
    </w:p>
    <w:p w:rsidR="00306565" w:rsidRPr="000D2D55" w:rsidRDefault="00306565" w:rsidP="00306565">
      <w:pPr>
        <w:spacing w:line="240" w:lineRule="exact"/>
        <w:ind w:left="-1418" w:right="1415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консультант – юрисконсульт отдела</w:t>
      </w:r>
    </w:p>
    <w:p w:rsidR="00306565" w:rsidRPr="000D2D55" w:rsidRDefault="00306565" w:rsidP="00306565">
      <w:pPr>
        <w:spacing w:line="240" w:lineRule="exact"/>
        <w:ind w:left="-1418" w:right="1415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правового, организационного обеспечения</w:t>
      </w:r>
    </w:p>
    <w:p w:rsidR="00306565" w:rsidRPr="000D2D55" w:rsidRDefault="00306565" w:rsidP="00306565">
      <w:pPr>
        <w:spacing w:line="240" w:lineRule="exact"/>
        <w:ind w:left="-1418" w:right="1415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и труда управления труда и </w:t>
      </w:r>
      <w:proofErr w:type="gramStart"/>
      <w:r w:rsidRPr="000D2D55">
        <w:rPr>
          <w:sz w:val="28"/>
          <w:szCs w:val="28"/>
        </w:rPr>
        <w:t>социальной</w:t>
      </w:r>
      <w:proofErr w:type="gramEnd"/>
    </w:p>
    <w:p w:rsidR="00306565" w:rsidRPr="000D2D55" w:rsidRDefault="00306565" w:rsidP="00306565">
      <w:pPr>
        <w:spacing w:line="240" w:lineRule="exact"/>
        <w:ind w:left="-1418" w:right="1415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защиты населения администрации                                                    С.А.Акопова</w:t>
      </w:r>
    </w:p>
    <w:p w:rsidR="00306565" w:rsidRPr="000D2D55" w:rsidRDefault="00306565" w:rsidP="00306565">
      <w:pPr>
        <w:spacing w:line="240" w:lineRule="exact"/>
        <w:ind w:left="-1418" w:right="1415"/>
        <w:jc w:val="both"/>
        <w:rPr>
          <w:sz w:val="28"/>
          <w:szCs w:val="28"/>
        </w:rPr>
      </w:pPr>
    </w:p>
    <w:p w:rsidR="00306565" w:rsidRPr="000D2D55" w:rsidRDefault="00306565" w:rsidP="00306565">
      <w:pPr>
        <w:spacing w:line="240" w:lineRule="exact"/>
        <w:ind w:left="-1418" w:right="1415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Проект подготовлен начальником отдела организации назначения и выплаты пособий и других социальных выплат управления труда и социальной       защиты населения администрации                                              </w:t>
      </w:r>
      <w:proofErr w:type="spellStart"/>
      <w:r w:rsidRPr="000D2D55">
        <w:rPr>
          <w:sz w:val="28"/>
          <w:szCs w:val="28"/>
        </w:rPr>
        <w:t>Н.В.Петриковой</w:t>
      </w:r>
      <w:proofErr w:type="spellEnd"/>
    </w:p>
    <w:p w:rsidR="00306565" w:rsidRPr="000D2D55" w:rsidRDefault="00306565" w:rsidP="00652F1C">
      <w:pPr>
        <w:pStyle w:val="affc"/>
        <w:jc w:val="center"/>
        <w:rPr>
          <w:szCs w:val="28"/>
        </w:rPr>
      </w:pPr>
    </w:p>
    <w:p w:rsidR="00306565" w:rsidRPr="000D2D55" w:rsidRDefault="00306565" w:rsidP="00652F1C">
      <w:pPr>
        <w:pStyle w:val="affc"/>
        <w:jc w:val="center"/>
      </w:pPr>
    </w:p>
    <w:p w:rsidR="005B28C5" w:rsidRPr="000D2D55" w:rsidRDefault="005B28C5" w:rsidP="005B28C5">
      <w:pPr>
        <w:pStyle w:val="affc"/>
        <w:rPr>
          <w:szCs w:val="28"/>
          <w:lang w:eastAsia="ru-RU"/>
        </w:rPr>
        <w:sectPr w:rsidR="005B28C5" w:rsidRPr="000D2D55" w:rsidSect="00207E00">
          <w:headerReference w:type="default" r:id="rId9"/>
          <w:headerReference w:type="first" r:id="rId10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306565" w:rsidRPr="000D2D55" w:rsidRDefault="00306565" w:rsidP="00306565">
      <w:pPr>
        <w:ind w:left="5103"/>
        <w:jc w:val="center"/>
        <w:rPr>
          <w:sz w:val="28"/>
          <w:szCs w:val="28"/>
          <w:lang w:eastAsia="zh-CN"/>
        </w:rPr>
      </w:pPr>
      <w:r w:rsidRPr="000D2D55">
        <w:rPr>
          <w:sz w:val="28"/>
          <w:szCs w:val="28"/>
          <w:lang w:eastAsia="zh-CN"/>
        </w:rPr>
        <w:lastRenderedPageBreak/>
        <w:t>УТВЕРЖДЕН</w:t>
      </w:r>
    </w:p>
    <w:p w:rsidR="00306565" w:rsidRPr="000D2D55" w:rsidRDefault="00306565" w:rsidP="00306565">
      <w:pPr>
        <w:ind w:left="5103"/>
        <w:jc w:val="both"/>
        <w:rPr>
          <w:sz w:val="28"/>
          <w:szCs w:val="28"/>
          <w:lang w:eastAsia="zh-CN"/>
        </w:rPr>
      </w:pPr>
    </w:p>
    <w:p w:rsidR="00306565" w:rsidRPr="000D2D55" w:rsidRDefault="00306565" w:rsidP="00306565">
      <w:pPr>
        <w:tabs>
          <w:tab w:val="left" w:pos="4820"/>
        </w:tabs>
        <w:spacing w:line="240" w:lineRule="exact"/>
        <w:ind w:left="5103"/>
        <w:jc w:val="both"/>
        <w:rPr>
          <w:sz w:val="28"/>
          <w:szCs w:val="28"/>
          <w:lang w:eastAsia="zh-CN"/>
        </w:rPr>
      </w:pPr>
      <w:r w:rsidRPr="000D2D55">
        <w:rPr>
          <w:sz w:val="28"/>
          <w:szCs w:val="28"/>
          <w:lang w:eastAsia="zh-CN"/>
        </w:rPr>
        <w:t>постановлением администрации</w:t>
      </w:r>
    </w:p>
    <w:p w:rsidR="00306565" w:rsidRPr="000D2D55" w:rsidRDefault="00306565" w:rsidP="00306565">
      <w:pPr>
        <w:tabs>
          <w:tab w:val="left" w:pos="4820"/>
        </w:tabs>
        <w:spacing w:line="240" w:lineRule="exact"/>
        <w:ind w:left="5103"/>
        <w:jc w:val="both"/>
        <w:rPr>
          <w:sz w:val="28"/>
          <w:szCs w:val="28"/>
          <w:lang w:eastAsia="zh-CN"/>
        </w:rPr>
      </w:pPr>
      <w:r w:rsidRPr="000D2D55">
        <w:rPr>
          <w:sz w:val="28"/>
          <w:szCs w:val="28"/>
          <w:lang w:eastAsia="zh-CN"/>
        </w:rPr>
        <w:t>Георгиевского городского</w:t>
      </w:r>
    </w:p>
    <w:p w:rsidR="00306565" w:rsidRPr="000D2D55" w:rsidRDefault="00306565" w:rsidP="00306565">
      <w:pPr>
        <w:tabs>
          <w:tab w:val="left" w:pos="4820"/>
        </w:tabs>
        <w:spacing w:line="240" w:lineRule="exact"/>
        <w:ind w:left="5103"/>
        <w:jc w:val="both"/>
        <w:rPr>
          <w:sz w:val="28"/>
          <w:szCs w:val="28"/>
          <w:lang w:eastAsia="zh-CN"/>
        </w:rPr>
      </w:pPr>
      <w:r w:rsidRPr="000D2D55">
        <w:rPr>
          <w:sz w:val="28"/>
          <w:szCs w:val="28"/>
          <w:lang w:eastAsia="zh-CN"/>
        </w:rPr>
        <w:t xml:space="preserve">округа Ставропольского края </w:t>
      </w:r>
    </w:p>
    <w:p w:rsidR="00306565" w:rsidRPr="000D2D55" w:rsidRDefault="00306565" w:rsidP="00306565">
      <w:pPr>
        <w:tabs>
          <w:tab w:val="left" w:pos="4820"/>
        </w:tabs>
        <w:spacing w:line="240" w:lineRule="exact"/>
        <w:ind w:left="5103"/>
        <w:jc w:val="both"/>
        <w:rPr>
          <w:sz w:val="28"/>
          <w:szCs w:val="28"/>
          <w:lang w:eastAsia="zh-CN"/>
        </w:rPr>
      </w:pPr>
      <w:r w:rsidRPr="000D2D55">
        <w:rPr>
          <w:sz w:val="28"/>
          <w:szCs w:val="28"/>
          <w:lang w:eastAsia="zh-CN"/>
        </w:rPr>
        <w:t xml:space="preserve">от </w:t>
      </w:r>
      <w:r w:rsidR="004F360C">
        <w:rPr>
          <w:sz w:val="28"/>
          <w:szCs w:val="28"/>
          <w:lang w:eastAsia="zh-CN"/>
        </w:rPr>
        <w:t>26 марта 2018 г. № 754</w:t>
      </w:r>
      <w:bookmarkStart w:id="0" w:name="_GoBack"/>
      <w:bookmarkEnd w:id="0"/>
    </w:p>
    <w:p w:rsidR="00306565" w:rsidRPr="000D2D55" w:rsidRDefault="00306565" w:rsidP="00306565">
      <w:pPr>
        <w:suppressAutoHyphens/>
        <w:autoSpaceDE w:val="0"/>
        <w:spacing w:line="240" w:lineRule="exact"/>
        <w:jc w:val="center"/>
        <w:rPr>
          <w:rFonts w:eastAsia="Arial"/>
          <w:sz w:val="28"/>
          <w:szCs w:val="28"/>
          <w:lang w:eastAsia="zh-CN"/>
        </w:rPr>
      </w:pPr>
    </w:p>
    <w:p w:rsidR="00306565" w:rsidRPr="000D2D55" w:rsidRDefault="00306565" w:rsidP="00306565">
      <w:pPr>
        <w:suppressAutoHyphens/>
        <w:autoSpaceDE w:val="0"/>
        <w:jc w:val="center"/>
        <w:rPr>
          <w:rFonts w:eastAsia="Arial"/>
          <w:sz w:val="28"/>
          <w:szCs w:val="28"/>
          <w:lang w:eastAsia="zh-CN"/>
        </w:rPr>
      </w:pPr>
    </w:p>
    <w:p w:rsidR="00306565" w:rsidRPr="000D2D55" w:rsidRDefault="00306565" w:rsidP="00306565">
      <w:pPr>
        <w:suppressAutoHyphens/>
        <w:autoSpaceDE w:val="0"/>
        <w:jc w:val="center"/>
        <w:rPr>
          <w:rFonts w:eastAsia="Arial"/>
          <w:sz w:val="28"/>
          <w:szCs w:val="28"/>
          <w:lang w:eastAsia="zh-CN"/>
        </w:rPr>
      </w:pPr>
    </w:p>
    <w:p w:rsidR="00306565" w:rsidRPr="000D2D55" w:rsidRDefault="00306565" w:rsidP="00306565">
      <w:pPr>
        <w:suppressAutoHyphens/>
        <w:autoSpaceDE w:val="0"/>
        <w:jc w:val="center"/>
        <w:rPr>
          <w:rFonts w:eastAsia="Arial"/>
          <w:sz w:val="28"/>
          <w:szCs w:val="28"/>
          <w:lang w:eastAsia="zh-CN"/>
        </w:rPr>
      </w:pPr>
    </w:p>
    <w:p w:rsidR="00591CCE" w:rsidRPr="000D2D55" w:rsidRDefault="00591CCE" w:rsidP="000D2D55">
      <w:pPr>
        <w:pStyle w:val="ConsPlusNormal"/>
        <w:suppressAutoHyphens w:val="0"/>
        <w:spacing w:line="240" w:lineRule="exact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0D2D55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591CCE" w:rsidRPr="000D2D55" w:rsidRDefault="00591CCE" w:rsidP="000D2D55">
      <w:pPr>
        <w:pStyle w:val="ConsPlusNormal"/>
        <w:suppressAutoHyphens w:val="0"/>
        <w:spacing w:line="240" w:lineRule="exact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0D2D55" w:rsidRPr="000D2D55" w:rsidRDefault="00591CCE" w:rsidP="000D2D5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D2D55">
        <w:rPr>
          <w:sz w:val="28"/>
          <w:szCs w:val="28"/>
        </w:rPr>
        <w:t>предоставления управлением труда и социальной защиты населения</w:t>
      </w:r>
    </w:p>
    <w:p w:rsidR="000D2D55" w:rsidRPr="000D2D55" w:rsidRDefault="00591CCE" w:rsidP="000D2D5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D2D55">
        <w:rPr>
          <w:sz w:val="28"/>
          <w:szCs w:val="28"/>
        </w:rPr>
        <w:t xml:space="preserve">администрации Георгиевского </w:t>
      </w:r>
      <w:r w:rsidR="00421ACF" w:rsidRPr="000D2D55">
        <w:rPr>
          <w:sz w:val="28"/>
          <w:szCs w:val="28"/>
        </w:rPr>
        <w:t>городского округа</w:t>
      </w:r>
      <w:r w:rsidRPr="000D2D55">
        <w:rPr>
          <w:sz w:val="28"/>
          <w:szCs w:val="28"/>
        </w:rPr>
        <w:t xml:space="preserve"> Ставропольского края</w:t>
      </w:r>
    </w:p>
    <w:p w:rsidR="000D2D55" w:rsidRPr="000D2D55" w:rsidRDefault="00591CCE" w:rsidP="000D2D5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D2D55">
        <w:rPr>
          <w:sz w:val="28"/>
          <w:szCs w:val="28"/>
        </w:rPr>
        <w:t xml:space="preserve">государственной услуги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Назначение и выплата ежемесячного пособия</w:t>
      </w:r>
    </w:p>
    <w:p w:rsidR="00591CCE" w:rsidRPr="000D2D55" w:rsidRDefault="00591CCE" w:rsidP="000D2D5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D2D55">
        <w:rPr>
          <w:sz w:val="28"/>
          <w:szCs w:val="28"/>
        </w:rPr>
        <w:t>на ребенка военнослужащего,</w:t>
      </w:r>
      <w:r w:rsidR="00B21933" w:rsidRPr="000D2D55">
        <w:rPr>
          <w:sz w:val="28"/>
          <w:szCs w:val="28"/>
        </w:rPr>
        <w:t xml:space="preserve"> </w:t>
      </w:r>
      <w:r w:rsidRPr="000D2D55">
        <w:rPr>
          <w:sz w:val="28"/>
          <w:szCs w:val="28"/>
        </w:rPr>
        <w:t>проходящего военную службу по призыву</w:t>
      </w:r>
      <w:r w:rsidR="00652F1C" w:rsidRPr="000D2D55">
        <w:rPr>
          <w:sz w:val="28"/>
          <w:szCs w:val="28"/>
        </w:rPr>
        <w:t>»</w:t>
      </w:r>
    </w:p>
    <w:p w:rsidR="00591CCE" w:rsidRPr="000D2D55" w:rsidRDefault="00591CCE" w:rsidP="000D2D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2F1C" w:rsidRPr="000D2D55" w:rsidRDefault="00652F1C" w:rsidP="000D2D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0E" w:rsidRPr="000D2D55" w:rsidRDefault="00915B0E" w:rsidP="000D2D5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bookmarkStart w:id="1" w:name="Par112"/>
      <w:bookmarkEnd w:id="1"/>
      <w:r w:rsidRPr="000D2D55">
        <w:rPr>
          <w:sz w:val="28"/>
          <w:szCs w:val="28"/>
        </w:rPr>
        <w:t>1. Общие положения</w:t>
      </w:r>
    </w:p>
    <w:p w:rsidR="00915B0E" w:rsidRPr="000D2D55" w:rsidRDefault="00915B0E" w:rsidP="000D2D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841" w:rsidRPr="000D2D55" w:rsidRDefault="00915B0E" w:rsidP="004513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D55">
        <w:rPr>
          <w:sz w:val="28"/>
          <w:szCs w:val="28"/>
        </w:rPr>
        <w:t xml:space="preserve">1.1. </w:t>
      </w:r>
      <w:proofErr w:type="gramStart"/>
      <w:r w:rsidR="00591CCE"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 xml:space="preserve">дминистративный регламент предоставления </w:t>
      </w:r>
      <w:r w:rsidR="00591CCE" w:rsidRPr="000D2D55">
        <w:rPr>
          <w:sz w:val="28"/>
          <w:szCs w:val="28"/>
        </w:rPr>
        <w:t xml:space="preserve">управлением труда и социальной защиты населения администрации Георгиевского </w:t>
      </w:r>
      <w:r w:rsidR="00421ACF" w:rsidRPr="000D2D55">
        <w:rPr>
          <w:sz w:val="28"/>
          <w:szCs w:val="28"/>
        </w:rPr>
        <w:t>городского округа</w:t>
      </w:r>
      <w:r w:rsidR="00591CCE" w:rsidRPr="000D2D55">
        <w:rPr>
          <w:sz w:val="28"/>
          <w:szCs w:val="28"/>
        </w:rPr>
        <w:t xml:space="preserve"> Ставропольского края</w:t>
      </w:r>
      <w:r w:rsidR="00B21933" w:rsidRPr="000D2D55">
        <w:rPr>
          <w:sz w:val="28"/>
          <w:szCs w:val="28"/>
        </w:rPr>
        <w:t xml:space="preserve"> </w:t>
      </w:r>
      <w:r w:rsidRPr="000D2D55">
        <w:rPr>
          <w:sz w:val="28"/>
          <w:szCs w:val="28"/>
        </w:rPr>
        <w:t xml:space="preserve">государственной услуги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Назначение и выпл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 xml:space="preserve">та </w:t>
      </w:r>
      <w:r w:rsidR="00FF71FD" w:rsidRPr="000D2D55">
        <w:rPr>
          <w:sz w:val="28"/>
          <w:szCs w:val="28"/>
        </w:rPr>
        <w:t>ежемесячного пособия на ребенка военнослужащего</w:t>
      </w:r>
      <w:r w:rsidRPr="000D2D55">
        <w:rPr>
          <w:sz w:val="28"/>
          <w:szCs w:val="28"/>
        </w:rPr>
        <w:t>, проходящего вое</w:t>
      </w:r>
      <w:r w:rsidRPr="000D2D55">
        <w:rPr>
          <w:sz w:val="28"/>
          <w:szCs w:val="28"/>
        </w:rPr>
        <w:t>н</w:t>
      </w:r>
      <w:r w:rsidRPr="000D2D55">
        <w:rPr>
          <w:sz w:val="28"/>
          <w:szCs w:val="28"/>
        </w:rPr>
        <w:t>ную службу по призыву</w:t>
      </w:r>
      <w:r w:rsidR="00652F1C" w:rsidRPr="000D2D55">
        <w:rPr>
          <w:sz w:val="28"/>
          <w:szCs w:val="28"/>
        </w:rPr>
        <w:t>»</w:t>
      </w:r>
      <w:r w:rsidRPr="000D2D55">
        <w:rPr>
          <w:sz w:val="28"/>
          <w:szCs w:val="28"/>
        </w:rPr>
        <w:t xml:space="preserve"> (далее соответственно - Административный регл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>мент,</w:t>
      </w:r>
      <w:r w:rsidR="00421ACF" w:rsidRPr="000D2D55">
        <w:rPr>
          <w:sz w:val="28"/>
          <w:szCs w:val="28"/>
        </w:rPr>
        <w:t xml:space="preserve"> управление,</w:t>
      </w:r>
      <w:r w:rsidRPr="000D2D55">
        <w:rPr>
          <w:sz w:val="28"/>
          <w:szCs w:val="28"/>
        </w:rPr>
        <w:t xml:space="preserve"> государственная услуга, </w:t>
      </w:r>
      <w:r w:rsidR="00624B7A" w:rsidRPr="000D2D55">
        <w:rPr>
          <w:sz w:val="28"/>
          <w:szCs w:val="28"/>
        </w:rPr>
        <w:t>ежемесячное пособие на ребенка военнослужащего</w:t>
      </w:r>
      <w:r w:rsidRPr="000D2D55">
        <w:rPr>
          <w:sz w:val="28"/>
          <w:szCs w:val="28"/>
        </w:rPr>
        <w:t>) определяет стандарт и порядок предоставления госуда</w:t>
      </w:r>
      <w:r w:rsidRPr="000D2D55">
        <w:rPr>
          <w:sz w:val="28"/>
          <w:szCs w:val="28"/>
        </w:rPr>
        <w:t>р</w:t>
      </w:r>
      <w:r w:rsidRPr="000D2D55">
        <w:rPr>
          <w:sz w:val="28"/>
          <w:szCs w:val="28"/>
        </w:rPr>
        <w:t xml:space="preserve">ственной услуги </w:t>
      </w:r>
      <w:r w:rsidR="00903841" w:rsidRPr="000D2D55">
        <w:rPr>
          <w:sz w:val="28"/>
          <w:szCs w:val="28"/>
        </w:rPr>
        <w:t>лицу, фактически осуществляющему уход за ребенком в</w:t>
      </w:r>
      <w:r w:rsidR="00903841" w:rsidRPr="000D2D55">
        <w:rPr>
          <w:sz w:val="28"/>
          <w:szCs w:val="28"/>
        </w:rPr>
        <w:t>о</w:t>
      </w:r>
      <w:r w:rsidR="00903841" w:rsidRPr="000D2D55">
        <w:rPr>
          <w:sz w:val="28"/>
          <w:szCs w:val="28"/>
        </w:rPr>
        <w:t>еннослужащего, проходящего военную службу по</w:t>
      </w:r>
      <w:proofErr w:type="gramEnd"/>
      <w:r w:rsidR="00903841" w:rsidRPr="000D2D55">
        <w:rPr>
          <w:sz w:val="28"/>
          <w:szCs w:val="28"/>
        </w:rPr>
        <w:t xml:space="preserve"> призыву.</w:t>
      </w:r>
    </w:p>
    <w:p w:rsidR="00DE1F78" w:rsidRPr="000D2D55" w:rsidRDefault="00DE1F78" w:rsidP="004513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15B0E" w:rsidRPr="000D2D55" w:rsidRDefault="00915B0E" w:rsidP="004513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1.2. Круг заявителей</w:t>
      </w:r>
    </w:p>
    <w:p w:rsidR="0028720B" w:rsidRPr="000D2D55" w:rsidRDefault="0028720B" w:rsidP="00451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Заявителями при предоставлении государственной услуги являются:</w:t>
      </w:r>
    </w:p>
    <w:p w:rsidR="0028720B" w:rsidRPr="000D2D55" w:rsidRDefault="0028720B" w:rsidP="00451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мать ребенка военнослужащего, проходящего военную службу по пр</w:t>
      </w:r>
      <w:r w:rsidRPr="000D2D55">
        <w:rPr>
          <w:sz w:val="28"/>
          <w:szCs w:val="28"/>
        </w:rPr>
        <w:t>и</w:t>
      </w:r>
      <w:r w:rsidRPr="000D2D55">
        <w:rPr>
          <w:sz w:val="28"/>
          <w:szCs w:val="28"/>
        </w:rPr>
        <w:t>зыву;</w:t>
      </w:r>
    </w:p>
    <w:p w:rsidR="0028720B" w:rsidRPr="000D2D55" w:rsidRDefault="0028720B" w:rsidP="00451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D55">
        <w:rPr>
          <w:sz w:val="28"/>
          <w:szCs w:val="28"/>
        </w:rPr>
        <w:t>опекун ребенка военнослужащего, проходящего военную службу по призыву, либо другой родственник такого ребенка, фактически осуществл</w:t>
      </w:r>
      <w:r w:rsidRPr="000D2D55">
        <w:rPr>
          <w:sz w:val="28"/>
          <w:szCs w:val="28"/>
        </w:rPr>
        <w:t>я</w:t>
      </w:r>
      <w:r w:rsidRPr="000D2D55">
        <w:rPr>
          <w:sz w:val="28"/>
          <w:szCs w:val="28"/>
        </w:rPr>
        <w:t>ющий уход за ним, в случае если мать умерла, объявлена умершей,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воспитывать и содержать ребенка, отбывает нак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>зание в учреждениях, исполняющих наказание в виде лишения свободы, находится в</w:t>
      </w:r>
      <w:proofErr w:type="gramEnd"/>
      <w:r w:rsidRPr="000D2D55">
        <w:rPr>
          <w:sz w:val="28"/>
          <w:szCs w:val="28"/>
        </w:rPr>
        <w:t xml:space="preserve"> местах содержания под </w:t>
      </w:r>
      <w:proofErr w:type="gramStart"/>
      <w:r w:rsidRPr="000D2D55">
        <w:rPr>
          <w:sz w:val="28"/>
          <w:szCs w:val="28"/>
        </w:rPr>
        <w:t>стражей</w:t>
      </w:r>
      <w:proofErr w:type="gramEnd"/>
      <w:r w:rsidRPr="000D2D55">
        <w:rPr>
          <w:sz w:val="28"/>
          <w:szCs w:val="28"/>
        </w:rPr>
        <w:t xml:space="preserve"> подозреваемых и обвиняемых в совершении преступлений, уклоняется от воспитания ребенка или от защиты его прав и интересов или отказалась взять своего ребенка из воспитательных, лечебных учреждений, учреждений социальной защиты населения и из др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>гих аналогичных учреждений</w:t>
      </w:r>
      <w:r w:rsidR="00A67149" w:rsidRPr="000D2D55">
        <w:rPr>
          <w:sz w:val="28"/>
          <w:szCs w:val="28"/>
        </w:rPr>
        <w:t xml:space="preserve"> либо их </w:t>
      </w:r>
      <w:r w:rsidRPr="000D2D55">
        <w:rPr>
          <w:sz w:val="28"/>
          <w:szCs w:val="28"/>
        </w:rPr>
        <w:t>доверенные лица.</w:t>
      </w:r>
    </w:p>
    <w:p w:rsidR="00DE1F78" w:rsidRPr="000D2D55" w:rsidRDefault="00DE1F78" w:rsidP="00451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5B0E" w:rsidRPr="000D2D55" w:rsidRDefault="00915B0E" w:rsidP="004513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lastRenderedPageBreak/>
        <w:t>1.3. Требования к порядку информирования о предоставлении госуда</w:t>
      </w:r>
      <w:r w:rsidRPr="000D2D55">
        <w:rPr>
          <w:sz w:val="28"/>
          <w:szCs w:val="28"/>
        </w:rPr>
        <w:t>р</w:t>
      </w:r>
      <w:r w:rsidRPr="000D2D55">
        <w:rPr>
          <w:sz w:val="28"/>
          <w:szCs w:val="28"/>
        </w:rPr>
        <w:t>ственной услуги.</w:t>
      </w:r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графиках работы управления 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почты:</w:t>
      </w:r>
    </w:p>
    <w:p w:rsidR="00B97E33" w:rsidRPr="000D2D55" w:rsidRDefault="00B97E33" w:rsidP="00B97E33">
      <w:pPr>
        <w:pStyle w:val="af3"/>
        <w:widowControl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D2D55">
        <w:rPr>
          <w:color w:val="auto"/>
          <w:sz w:val="28"/>
          <w:szCs w:val="28"/>
        </w:rPr>
        <w:t>1.3.1.1. Информация о местонахождении и графике работы управления:</w:t>
      </w:r>
    </w:p>
    <w:p w:rsidR="00B97E33" w:rsidRPr="000D2D55" w:rsidRDefault="00652F1C" w:rsidP="00B97E33">
      <w:pPr>
        <w:pStyle w:val="af3"/>
        <w:tabs>
          <w:tab w:val="left" w:pos="1418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D2D55">
        <w:rPr>
          <w:color w:val="auto"/>
          <w:sz w:val="28"/>
          <w:szCs w:val="28"/>
        </w:rPr>
        <w:t>м</w:t>
      </w:r>
      <w:r w:rsidR="00B97E33" w:rsidRPr="000D2D55">
        <w:rPr>
          <w:color w:val="auto"/>
          <w:sz w:val="28"/>
          <w:szCs w:val="28"/>
        </w:rPr>
        <w:t xml:space="preserve">есто нахождения управления: </w:t>
      </w:r>
      <w:r w:rsidRPr="000D2D55">
        <w:rPr>
          <w:color w:val="auto"/>
          <w:sz w:val="28"/>
          <w:szCs w:val="28"/>
        </w:rPr>
        <w:t xml:space="preserve">357820, Ставропольский край,               </w:t>
      </w:r>
      <w:r w:rsidR="00B97E33" w:rsidRPr="000D2D55">
        <w:rPr>
          <w:color w:val="auto"/>
          <w:sz w:val="28"/>
          <w:szCs w:val="28"/>
        </w:rPr>
        <w:t xml:space="preserve">г. Георгиевск, ул. </w:t>
      </w:r>
      <w:proofErr w:type="spellStart"/>
      <w:r w:rsidR="00B97E33" w:rsidRPr="000D2D55">
        <w:rPr>
          <w:color w:val="auto"/>
          <w:sz w:val="28"/>
          <w:szCs w:val="28"/>
        </w:rPr>
        <w:t>Чугурина</w:t>
      </w:r>
      <w:proofErr w:type="spellEnd"/>
      <w:r w:rsidR="00B97E33" w:rsidRPr="000D2D55">
        <w:rPr>
          <w:color w:val="auto"/>
          <w:sz w:val="28"/>
          <w:szCs w:val="28"/>
        </w:rPr>
        <w:t>, д.</w:t>
      </w:r>
      <w:r w:rsidRPr="000D2D55">
        <w:rPr>
          <w:color w:val="auto"/>
          <w:sz w:val="28"/>
          <w:szCs w:val="28"/>
        </w:rPr>
        <w:t xml:space="preserve"> </w:t>
      </w:r>
      <w:r w:rsidR="00B97E33" w:rsidRPr="000D2D55">
        <w:rPr>
          <w:color w:val="auto"/>
          <w:sz w:val="28"/>
          <w:szCs w:val="28"/>
        </w:rPr>
        <w:t>12</w:t>
      </w:r>
      <w:r w:rsidRPr="000D2D55">
        <w:rPr>
          <w:color w:val="auto"/>
          <w:sz w:val="28"/>
          <w:szCs w:val="28"/>
        </w:rPr>
        <w:t>;</w:t>
      </w:r>
    </w:p>
    <w:p w:rsidR="00B97E33" w:rsidRPr="000D2D55" w:rsidRDefault="00652F1C" w:rsidP="00B97E33">
      <w:pPr>
        <w:pStyle w:val="af3"/>
        <w:tabs>
          <w:tab w:val="left" w:pos="225"/>
        </w:tabs>
        <w:autoSpaceDE w:val="0"/>
        <w:ind w:firstLine="709"/>
        <w:jc w:val="both"/>
        <w:rPr>
          <w:color w:val="auto"/>
          <w:sz w:val="28"/>
          <w:szCs w:val="28"/>
        </w:rPr>
      </w:pPr>
      <w:r w:rsidRPr="000D2D55">
        <w:rPr>
          <w:color w:val="auto"/>
          <w:sz w:val="28"/>
          <w:szCs w:val="28"/>
        </w:rPr>
        <w:t>г</w:t>
      </w:r>
      <w:r w:rsidR="00B97E33" w:rsidRPr="000D2D55">
        <w:rPr>
          <w:color w:val="auto"/>
          <w:sz w:val="28"/>
          <w:szCs w:val="28"/>
        </w:rPr>
        <w:t xml:space="preserve">рафик работы управления: </w:t>
      </w:r>
    </w:p>
    <w:p w:rsidR="00B97E33" w:rsidRPr="000D2D55" w:rsidRDefault="00B97E33" w:rsidP="00B97E33">
      <w:pPr>
        <w:pStyle w:val="af3"/>
        <w:tabs>
          <w:tab w:val="left" w:pos="225"/>
        </w:tabs>
        <w:autoSpaceDE w:val="0"/>
        <w:ind w:firstLine="709"/>
        <w:jc w:val="both"/>
        <w:rPr>
          <w:color w:val="auto"/>
          <w:sz w:val="28"/>
          <w:szCs w:val="28"/>
        </w:rPr>
      </w:pPr>
      <w:r w:rsidRPr="000D2D55">
        <w:rPr>
          <w:color w:val="auto"/>
          <w:sz w:val="28"/>
          <w:szCs w:val="28"/>
        </w:rPr>
        <w:t>начало рабочего дня - 8.00 час</w:t>
      </w:r>
      <w:proofErr w:type="gramStart"/>
      <w:r w:rsidRPr="000D2D55">
        <w:rPr>
          <w:color w:val="auto"/>
          <w:sz w:val="28"/>
          <w:szCs w:val="28"/>
        </w:rPr>
        <w:t>.</w:t>
      </w:r>
      <w:r w:rsidR="00DE1F78" w:rsidRPr="000D2D55">
        <w:rPr>
          <w:color w:val="auto"/>
          <w:sz w:val="28"/>
          <w:szCs w:val="28"/>
        </w:rPr>
        <w:t>;</w:t>
      </w:r>
      <w:proofErr w:type="gramEnd"/>
    </w:p>
    <w:p w:rsidR="00B97E33" w:rsidRPr="000D2D55" w:rsidRDefault="00B97E33" w:rsidP="00B97E33">
      <w:pPr>
        <w:pStyle w:val="af3"/>
        <w:tabs>
          <w:tab w:val="left" w:pos="225"/>
        </w:tabs>
        <w:autoSpaceDE w:val="0"/>
        <w:ind w:firstLine="709"/>
        <w:jc w:val="both"/>
        <w:rPr>
          <w:color w:val="auto"/>
          <w:sz w:val="28"/>
          <w:szCs w:val="28"/>
        </w:rPr>
      </w:pPr>
      <w:r w:rsidRPr="000D2D55">
        <w:rPr>
          <w:color w:val="auto"/>
          <w:sz w:val="28"/>
          <w:szCs w:val="28"/>
        </w:rPr>
        <w:t>конец рабочего дня – 17.00 час</w:t>
      </w:r>
      <w:proofErr w:type="gramStart"/>
      <w:r w:rsidRPr="000D2D55">
        <w:rPr>
          <w:color w:val="auto"/>
          <w:sz w:val="28"/>
          <w:szCs w:val="28"/>
        </w:rPr>
        <w:t>.</w:t>
      </w:r>
      <w:r w:rsidR="00DE1F78" w:rsidRPr="000D2D55">
        <w:rPr>
          <w:color w:val="auto"/>
          <w:sz w:val="28"/>
          <w:szCs w:val="28"/>
        </w:rPr>
        <w:t>;</w:t>
      </w:r>
      <w:proofErr w:type="gramEnd"/>
    </w:p>
    <w:p w:rsidR="00B97E33" w:rsidRPr="000D2D55" w:rsidRDefault="00B97E33" w:rsidP="00B97E33">
      <w:pPr>
        <w:pStyle w:val="af3"/>
        <w:tabs>
          <w:tab w:val="left" w:pos="225"/>
        </w:tabs>
        <w:autoSpaceDE w:val="0"/>
        <w:ind w:firstLine="709"/>
        <w:jc w:val="both"/>
        <w:rPr>
          <w:color w:val="auto"/>
          <w:sz w:val="28"/>
          <w:szCs w:val="28"/>
        </w:rPr>
      </w:pPr>
      <w:r w:rsidRPr="000D2D55">
        <w:rPr>
          <w:color w:val="auto"/>
          <w:sz w:val="28"/>
          <w:szCs w:val="28"/>
        </w:rPr>
        <w:t>перерыв - с 12.00 до 13.00 час.</w:t>
      </w:r>
    </w:p>
    <w:p w:rsidR="00B97E33" w:rsidRPr="000D2D55" w:rsidRDefault="00B97E33" w:rsidP="00B97E33">
      <w:pPr>
        <w:pStyle w:val="af3"/>
        <w:tabs>
          <w:tab w:val="left" w:pos="225"/>
        </w:tabs>
        <w:autoSpaceDE w:val="0"/>
        <w:ind w:firstLine="709"/>
        <w:jc w:val="both"/>
        <w:rPr>
          <w:color w:val="auto"/>
          <w:sz w:val="28"/>
          <w:szCs w:val="28"/>
        </w:rPr>
      </w:pPr>
      <w:r w:rsidRPr="000D2D55">
        <w:rPr>
          <w:color w:val="auto"/>
          <w:sz w:val="28"/>
          <w:szCs w:val="28"/>
        </w:rPr>
        <w:t>Время приема заявителей:</w:t>
      </w:r>
    </w:p>
    <w:p w:rsidR="00B97E33" w:rsidRPr="000D2D55" w:rsidRDefault="00DE1F78" w:rsidP="00B97E33">
      <w:pPr>
        <w:pStyle w:val="af3"/>
        <w:tabs>
          <w:tab w:val="left" w:pos="225"/>
        </w:tabs>
        <w:autoSpaceDE w:val="0"/>
        <w:ind w:firstLine="709"/>
        <w:jc w:val="both"/>
        <w:rPr>
          <w:color w:val="auto"/>
          <w:sz w:val="28"/>
          <w:szCs w:val="28"/>
        </w:rPr>
      </w:pPr>
      <w:r w:rsidRPr="000D2D55">
        <w:rPr>
          <w:color w:val="auto"/>
          <w:sz w:val="28"/>
          <w:szCs w:val="28"/>
        </w:rPr>
        <w:t>п</w:t>
      </w:r>
      <w:r w:rsidR="00B97E33" w:rsidRPr="000D2D55">
        <w:rPr>
          <w:color w:val="auto"/>
          <w:sz w:val="28"/>
          <w:szCs w:val="28"/>
        </w:rPr>
        <w:t>онедельник - пятница – с 8.00 до 17.00 час</w:t>
      </w:r>
      <w:proofErr w:type="gramStart"/>
      <w:r w:rsidR="00B97E33" w:rsidRPr="000D2D55">
        <w:rPr>
          <w:color w:val="auto"/>
          <w:sz w:val="28"/>
          <w:szCs w:val="28"/>
        </w:rPr>
        <w:t>.</w:t>
      </w:r>
      <w:r w:rsidRPr="000D2D55">
        <w:rPr>
          <w:color w:val="auto"/>
          <w:sz w:val="28"/>
          <w:szCs w:val="28"/>
        </w:rPr>
        <w:t>,</w:t>
      </w:r>
      <w:r w:rsidR="00B97E33" w:rsidRPr="000D2D55">
        <w:rPr>
          <w:color w:val="auto"/>
          <w:sz w:val="28"/>
          <w:szCs w:val="28"/>
        </w:rPr>
        <w:t xml:space="preserve"> </w:t>
      </w:r>
      <w:proofErr w:type="gramEnd"/>
      <w:r w:rsidRPr="000D2D55">
        <w:rPr>
          <w:color w:val="auto"/>
          <w:sz w:val="28"/>
          <w:szCs w:val="28"/>
        </w:rPr>
        <w:t>п</w:t>
      </w:r>
      <w:r w:rsidR="00B97E33" w:rsidRPr="000D2D55">
        <w:rPr>
          <w:color w:val="auto"/>
          <w:sz w:val="28"/>
          <w:szCs w:val="28"/>
        </w:rPr>
        <w:t>ерерыв с 12.00 до 13.00 час.</w:t>
      </w:r>
    </w:p>
    <w:p w:rsidR="00B97E33" w:rsidRPr="000D2D55" w:rsidRDefault="00B97E33" w:rsidP="00B97E33">
      <w:pPr>
        <w:pStyle w:val="af3"/>
        <w:shd w:val="clear" w:color="auto" w:fill="FFFFFF"/>
        <w:tabs>
          <w:tab w:val="left" w:pos="735"/>
          <w:tab w:val="left" w:pos="1418"/>
        </w:tabs>
        <w:autoSpaceDE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D2D55">
        <w:rPr>
          <w:color w:val="auto"/>
          <w:sz w:val="28"/>
          <w:szCs w:val="28"/>
        </w:rPr>
        <w:t>Выходные дни: суббота, воскресенье.</w:t>
      </w:r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Справочные телефоны управления: 8 (87951) 5-07-44, 8 (87951) 5-07-81, 8 (87951) 2-21-90, факс 8 (87951) 5-00-17.</w:t>
      </w:r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Адрес официального сайта управ</w:t>
      </w:r>
      <w:r w:rsidR="000D2D55" w:rsidRPr="000D2D55">
        <w:rPr>
          <w:rFonts w:ascii="Times New Roman" w:hAnsi="Times New Roman" w:cs="Times New Roman"/>
          <w:sz w:val="28"/>
          <w:szCs w:val="28"/>
        </w:rPr>
        <w:t>ления: на официальном сайте</w:t>
      </w:r>
      <w:r w:rsidRPr="000D2D55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</w:t>
      </w:r>
      <w:r w:rsidRPr="000D2D5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D2D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D2D55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2D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D2D55">
        <w:rPr>
          <w:rFonts w:ascii="Times New Roman" w:hAnsi="Times New Roman" w:cs="Times New Roman"/>
          <w:sz w:val="28"/>
          <w:szCs w:val="28"/>
          <w:lang w:val="en-US"/>
        </w:rPr>
        <w:t>administr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D2D55">
        <w:rPr>
          <w:rFonts w:ascii="Times New Roman" w:hAnsi="Times New Roman" w:cs="Times New Roman"/>
          <w:sz w:val="28"/>
          <w:szCs w:val="28"/>
          <w:lang w:val="en-US"/>
        </w:rPr>
        <w:t>stradm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D2D55"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>/;</w:t>
      </w:r>
    </w:p>
    <w:p w:rsidR="00B97E33" w:rsidRPr="000D2D55" w:rsidRDefault="00B97E33" w:rsidP="00B97E33">
      <w:pPr>
        <w:autoSpaceDE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адрес электронной почты – </w:t>
      </w:r>
      <w:r w:rsidRPr="000D2D55">
        <w:rPr>
          <w:sz w:val="28"/>
          <w:szCs w:val="28"/>
          <w:lang w:val="en-US"/>
        </w:rPr>
        <w:t>Email</w:t>
      </w:r>
      <w:r w:rsidRPr="000D2D55">
        <w:rPr>
          <w:sz w:val="28"/>
          <w:szCs w:val="28"/>
        </w:rPr>
        <w:t xml:space="preserve">: </w:t>
      </w:r>
      <w:hyperlink r:id="rId11" w:history="1">
        <w:r w:rsidRPr="000D2D55">
          <w:rPr>
            <w:rStyle w:val="a9"/>
            <w:color w:val="auto"/>
            <w:sz w:val="28"/>
            <w:szCs w:val="28"/>
            <w:u w:val="none"/>
            <w:lang w:val="en-US"/>
          </w:rPr>
          <w:t>utszn</w:t>
        </w:r>
        <w:r w:rsidRPr="000D2D55">
          <w:rPr>
            <w:rStyle w:val="a9"/>
            <w:color w:val="auto"/>
            <w:sz w:val="28"/>
            <w:szCs w:val="28"/>
            <w:u w:val="none"/>
          </w:rPr>
          <w:t>_</w:t>
        </w:r>
        <w:r w:rsidRPr="000D2D55">
          <w:rPr>
            <w:rStyle w:val="a9"/>
            <w:color w:val="auto"/>
            <w:sz w:val="28"/>
            <w:szCs w:val="28"/>
            <w:u w:val="none"/>
            <w:lang w:val="en-US"/>
          </w:rPr>
          <w:t>adm</w:t>
        </w:r>
        <w:r w:rsidRPr="000D2D55">
          <w:rPr>
            <w:rStyle w:val="a9"/>
            <w:color w:val="auto"/>
            <w:sz w:val="28"/>
            <w:szCs w:val="28"/>
            <w:u w:val="none"/>
          </w:rPr>
          <w:t>.</w:t>
        </w:r>
        <w:r w:rsidRPr="000D2D55">
          <w:rPr>
            <w:rStyle w:val="a9"/>
            <w:color w:val="auto"/>
            <w:sz w:val="28"/>
            <w:szCs w:val="28"/>
            <w:u w:val="none"/>
            <w:lang w:val="en-US"/>
          </w:rPr>
          <w:t>geo</w:t>
        </w:r>
        <w:r w:rsidRPr="000D2D55">
          <w:rPr>
            <w:rStyle w:val="a9"/>
            <w:color w:val="auto"/>
            <w:sz w:val="28"/>
            <w:szCs w:val="28"/>
            <w:u w:val="none"/>
          </w:rPr>
          <w:t>@</w:t>
        </w:r>
      </w:hyperlink>
      <w:r w:rsidRPr="000D2D55">
        <w:rPr>
          <w:sz w:val="28"/>
          <w:szCs w:val="28"/>
          <w:lang w:val="en-US"/>
        </w:rPr>
        <w:t>mail</w:t>
      </w:r>
      <w:r w:rsidRPr="000D2D55">
        <w:rPr>
          <w:sz w:val="28"/>
          <w:szCs w:val="28"/>
        </w:rPr>
        <w:t>.</w:t>
      </w:r>
      <w:r w:rsidRPr="000D2D55">
        <w:rPr>
          <w:sz w:val="28"/>
          <w:szCs w:val="28"/>
          <w:lang w:val="en-US"/>
        </w:rPr>
        <w:t>ru</w:t>
      </w:r>
      <w:r w:rsidRPr="000D2D55">
        <w:rPr>
          <w:sz w:val="28"/>
          <w:szCs w:val="28"/>
        </w:rPr>
        <w:t>, сайта упра</w:t>
      </w:r>
      <w:r w:rsidRPr="000D2D55">
        <w:rPr>
          <w:sz w:val="28"/>
          <w:szCs w:val="28"/>
        </w:rPr>
        <w:t>в</w:t>
      </w:r>
      <w:r w:rsidRPr="000D2D55">
        <w:rPr>
          <w:sz w:val="28"/>
          <w:szCs w:val="28"/>
        </w:rPr>
        <w:t xml:space="preserve">ления в сети Интернет </w:t>
      </w:r>
      <w:r w:rsidRPr="000D2D55">
        <w:rPr>
          <w:spacing w:val="-2"/>
          <w:sz w:val="28"/>
          <w:szCs w:val="28"/>
          <w:lang w:val="en-US"/>
        </w:rPr>
        <w:t>www</w:t>
      </w:r>
      <w:r w:rsidRPr="000D2D55">
        <w:rPr>
          <w:spacing w:val="-2"/>
          <w:sz w:val="28"/>
          <w:szCs w:val="28"/>
        </w:rPr>
        <w:t>.</w:t>
      </w:r>
      <w:proofErr w:type="spellStart"/>
      <w:r w:rsidRPr="000D2D55">
        <w:rPr>
          <w:sz w:val="28"/>
          <w:szCs w:val="28"/>
          <w:lang w:val="en-US"/>
        </w:rPr>
        <w:t>utszn</w:t>
      </w:r>
      <w:proofErr w:type="spellEnd"/>
      <w:r w:rsidRPr="000D2D55">
        <w:rPr>
          <w:sz w:val="28"/>
          <w:szCs w:val="28"/>
        </w:rPr>
        <w:t>.</w:t>
      </w:r>
      <w:proofErr w:type="spellStart"/>
      <w:r w:rsidRPr="000D2D55">
        <w:rPr>
          <w:sz w:val="28"/>
          <w:szCs w:val="28"/>
          <w:lang w:val="en-US"/>
        </w:rPr>
        <w:t>ru</w:t>
      </w:r>
      <w:proofErr w:type="spellEnd"/>
      <w:r w:rsidRPr="000D2D55">
        <w:rPr>
          <w:sz w:val="28"/>
          <w:szCs w:val="28"/>
        </w:rPr>
        <w:t>.</w:t>
      </w:r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1.3.1.2. Информация о местах нахождения, графиках работы и телефонах МФЦ размещена в информационно-телекоммуникационной сети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Интернет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Интернет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>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(www.umfc26.ru).</w:t>
      </w:r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>.</w:t>
      </w:r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личного обращения заявителя в управление, МФЦ;</w:t>
      </w:r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письменного обращения заявителя в управление путем направления почтовых отправлений по адресу: </w:t>
      </w:r>
      <w:r w:rsidR="00652F1C" w:rsidRPr="000D2D55">
        <w:rPr>
          <w:rFonts w:ascii="Times New Roman" w:hAnsi="Times New Roman" w:cs="Times New Roman"/>
          <w:sz w:val="28"/>
          <w:szCs w:val="28"/>
        </w:rPr>
        <w:t xml:space="preserve">357820, Ставропольский край,                      </w:t>
      </w:r>
      <w:r w:rsidRPr="000D2D55">
        <w:rPr>
          <w:rFonts w:ascii="Times New Roman" w:hAnsi="Times New Roman" w:cs="Times New Roman"/>
          <w:sz w:val="28"/>
          <w:szCs w:val="28"/>
        </w:rPr>
        <w:t xml:space="preserve">г. Георгиевск, ул. </w:t>
      </w:r>
      <w:proofErr w:type="spellStart"/>
      <w:r w:rsidRPr="000D2D55">
        <w:rPr>
          <w:rFonts w:ascii="Times New Roman" w:hAnsi="Times New Roman" w:cs="Times New Roman"/>
          <w:sz w:val="28"/>
          <w:szCs w:val="28"/>
        </w:rPr>
        <w:t>Чугурина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>, д. 12;</w:t>
      </w:r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по телефону управления: 8 (87951) 5-07-81, по телефонам МФЦ, размещенным в сети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Интернет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 xml:space="preserve">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(www.umfc26.ru);</w:t>
      </w:r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</w:t>
      </w:r>
      <w:proofErr w:type="gramStart"/>
      <w:r w:rsidRPr="000D2D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2D55">
        <w:rPr>
          <w:rFonts w:ascii="Times New Roman" w:hAnsi="Times New Roman" w:cs="Times New Roman"/>
          <w:sz w:val="28"/>
          <w:szCs w:val="28"/>
        </w:rPr>
        <w:t>:</w:t>
      </w:r>
    </w:p>
    <w:p w:rsidR="00B97E33" w:rsidRPr="000D2D55" w:rsidRDefault="00B97E33" w:rsidP="00B97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использованием электронной почты управления по адресу: </w:t>
      </w:r>
      <w:hyperlink r:id="rId12" w:history="1">
        <w:r w:rsidRPr="000D2D55">
          <w:rPr>
            <w:rStyle w:val="a9"/>
            <w:color w:val="auto"/>
            <w:sz w:val="28"/>
            <w:szCs w:val="28"/>
            <w:u w:val="none"/>
            <w:lang w:val="en-US"/>
          </w:rPr>
          <w:t>utszn</w:t>
        </w:r>
        <w:r w:rsidRPr="000D2D55">
          <w:rPr>
            <w:rStyle w:val="a9"/>
            <w:color w:val="auto"/>
            <w:sz w:val="28"/>
            <w:szCs w:val="28"/>
            <w:u w:val="none"/>
          </w:rPr>
          <w:t xml:space="preserve">_ </w:t>
        </w:r>
        <w:r w:rsidRPr="000D2D55">
          <w:rPr>
            <w:rStyle w:val="a9"/>
            <w:color w:val="auto"/>
            <w:sz w:val="28"/>
            <w:szCs w:val="28"/>
            <w:u w:val="none"/>
            <w:lang w:val="en-US"/>
          </w:rPr>
          <w:t>adm</w:t>
        </w:r>
        <w:r w:rsidRPr="000D2D55">
          <w:rPr>
            <w:rStyle w:val="a9"/>
            <w:color w:val="auto"/>
            <w:sz w:val="28"/>
            <w:szCs w:val="28"/>
            <w:u w:val="none"/>
          </w:rPr>
          <w:t>.</w:t>
        </w:r>
        <w:r w:rsidRPr="000D2D55">
          <w:rPr>
            <w:rStyle w:val="a9"/>
            <w:color w:val="auto"/>
            <w:sz w:val="28"/>
            <w:szCs w:val="28"/>
            <w:u w:val="none"/>
            <w:lang w:val="en-US"/>
          </w:rPr>
          <w:t>geo</w:t>
        </w:r>
        <w:r w:rsidRPr="000D2D55">
          <w:rPr>
            <w:rStyle w:val="a9"/>
            <w:color w:val="auto"/>
            <w:sz w:val="28"/>
            <w:szCs w:val="28"/>
            <w:u w:val="none"/>
          </w:rPr>
          <w:t>@</w:t>
        </w:r>
      </w:hyperlink>
      <w:r w:rsidRPr="000D2D55">
        <w:rPr>
          <w:sz w:val="28"/>
          <w:szCs w:val="28"/>
          <w:lang w:val="en-US"/>
        </w:rPr>
        <w:t>mail</w:t>
      </w:r>
      <w:r w:rsidRPr="000D2D55">
        <w:rPr>
          <w:sz w:val="28"/>
          <w:szCs w:val="28"/>
        </w:rPr>
        <w:t>.</w:t>
      </w:r>
      <w:r w:rsidRPr="000D2D55">
        <w:rPr>
          <w:sz w:val="28"/>
          <w:szCs w:val="28"/>
          <w:lang w:val="en-US"/>
        </w:rPr>
        <w:t>ru</w:t>
      </w:r>
      <w:r w:rsidRPr="000D2D55">
        <w:rPr>
          <w:sz w:val="28"/>
          <w:szCs w:val="28"/>
        </w:rPr>
        <w:t>;</w:t>
      </w:r>
    </w:p>
    <w:p w:rsidR="00B97E33" w:rsidRPr="000D2D55" w:rsidRDefault="00B97E33" w:rsidP="00B97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D55">
        <w:rPr>
          <w:sz w:val="28"/>
          <w:szCs w:val="28"/>
        </w:rPr>
        <w:t>использованием федеральной государственной информационной с</w:t>
      </w:r>
      <w:r w:rsidRPr="000D2D55">
        <w:rPr>
          <w:sz w:val="28"/>
          <w:szCs w:val="28"/>
        </w:rPr>
        <w:t>и</w:t>
      </w:r>
      <w:r w:rsidRPr="000D2D55">
        <w:rPr>
          <w:sz w:val="28"/>
          <w:szCs w:val="28"/>
        </w:rPr>
        <w:t xml:space="preserve">стемы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Единый портал государственных и муниципальных услуг (функций)</w:t>
      </w:r>
      <w:r w:rsidR="00652F1C" w:rsidRPr="000D2D55">
        <w:rPr>
          <w:sz w:val="28"/>
          <w:szCs w:val="28"/>
        </w:rPr>
        <w:t>»</w:t>
      </w:r>
      <w:r w:rsidRPr="000D2D55">
        <w:rPr>
          <w:sz w:val="28"/>
          <w:szCs w:val="28"/>
        </w:rPr>
        <w:t xml:space="preserve"> (далее - единый портал) (www.gosuslugi.ru) и государственной информац</w:t>
      </w:r>
      <w:r w:rsidRPr="000D2D55">
        <w:rPr>
          <w:sz w:val="28"/>
          <w:szCs w:val="28"/>
        </w:rPr>
        <w:t>и</w:t>
      </w:r>
      <w:r w:rsidRPr="000D2D55">
        <w:rPr>
          <w:sz w:val="28"/>
          <w:szCs w:val="28"/>
        </w:rPr>
        <w:t xml:space="preserve">онной системы Ставропольского края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Портал государственных и муниц</w:t>
      </w:r>
      <w:r w:rsidRPr="000D2D55">
        <w:rPr>
          <w:sz w:val="28"/>
          <w:szCs w:val="28"/>
        </w:rPr>
        <w:t>и</w:t>
      </w:r>
      <w:r w:rsidRPr="000D2D55">
        <w:rPr>
          <w:sz w:val="28"/>
          <w:szCs w:val="28"/>
        </w:rPr>
        <w:t>пальных услуг (функций), предоставляемых (исполняемых) органами испо</w:t>
      </w:r>
      <w:r w:rsidRPr="000D2D55">
        <w:rPr>
          <w:sz w:val="28"/>
          <w:szCs w:val="28"/>
        </w:rPr>
        <w:t>л</w:t>
      </w:r>
      <w:r w:rsidRPr="000D2D55">
        <w:rPr>
          <w:sz w:val="28"/>
          <w:szCs w:val="28"/>
        </w:rPr>
        <w:t>нительной власти Ставропольского края и органами местного самоуправл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>ния муниципальных образований Ставропольского края</w:t>
      </w:r>
      <w:r w:rsidR="00652F1C" w:rsidRPr="000D2D55">
        <w:rPr>
          <w:sz w:val="28"/>
          <w:szCs w:val="28"/>
        </w:rPr>
        <w:t>»</w:t>
      </w:r>
      <w:r w:rsidRPr="000D2D55">
        <w:rPr>
          <w:sz w:val="28"/>
          <w:szCs w:val="28"/>
        </w:rPr>
        <w:t xml:space="preserve"> (далее - регионал</w:t>
      </w:r>
      <w:r w:rsidRPr="000D2D55">
        <w:rPr>
          <w:sz w:val="28"/>
          <w:szCs w:val="28"/>
        </w:rPr>
        <w:t>ь</w:t>
      </w:r>
      <w:r w:rsidRPr="000D2D55">
        <w:rPr>
          <w:sz w:val="28"/>
          <w:szCs w:val="28"/>
        </w:rPr>
        <w:t>ный портал) (www.26gosuslugi.ru).</w:t>
      </w:r>
      <w:proofErr w:type="gramEnd"/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Интернет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На информационных стендах управления в доступных для ознакомления местах и на официальном сайте управления размещаются и поддерживаются в актуальном состоянии:</w:t>
      </w:r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приложении 1 к Административному регламенту;</w:t>
      </w:r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извлечения из Административного регламента (полная версия текста Административного регламента размещается в сети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Интернет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управления: </w:t>
      </w:r>
      <w:r w:rsidRPr="000D2D5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D2D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D2D55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2D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D2D55">
        <w:rPr>
          <w:rFonts w:ascii="Times New Roman" w:hAnsi="Times New Roman" w:cs="Times New Roman"/>
          <w:sz w:val="28"/>
          <w:szCs w:val="28"/>
          <w:lang w:val="en-US"/>
        </w:rPr>
        <w:t>administr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D2D55">
        <w:rPr>
          <w:rFonts w:ascii="Times New Roman" w:hAnsi="Times New Roman" w:cs="Times New Roman"/>
          <w:sz w:val="28"/>
          <w:szCs w:val="28"/>
          <w:lang w:val="en-US"/>
        </w:rPr>
        <w:t>stradm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D2D55"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>/;</w:t>
      </w:r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график работы управления,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полное наименование, полный почтовый адрес и график работы </w:t>
      </w:r>
      <w:r w:rsidR="007F076F" w:rsidRPr="000D2D55">
        <w:rPr>
          <w:rFonts w:ascii="Times New Roman" w:hAnsi="Times New Roman" w:cs="Times New Roman"/>
          <w:sz w:val="28"/>
          <w:szCs w:val="28"/>
        </w:rPr>
        <w:t>управления</w:t>
      </w:r>
      <w:r w:rsidRPr="000D2D55">
        <w:rPr>
          <w:rFonts w:ascii="Times New Roman" w:hAnsi="Times New Roman" w:cs="Times New Roman"/>
          <w:sz w:val="28"/>
          <w:szCs w:val="28"/>
        </w:rPr>
        <w:t>;</w:t>
      </w:r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lastRenderedPageBreak/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системе Ставропольского края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>, размещенная на едином портале, региональном портале и официальном сайте управления, предоставляется заявителю бесплатно.</w:t>
      </w:r>
    </w:p>
    <w:p w:rsidR="00B97E33" w:rsidRPr="000D2D55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D5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0D2D55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4513A8" w:rsidRPr="000D2D55" w:rsidRDefault="004513A8" w:rsidP="004513A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15B0E" w:rsidRPr="000D2D55" w:rsidRDefault="00915B0E" w:rsidP="004513A8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bookmarkStart w:id="2" w:name="Par143"/>
      <w:bookmarkEnd w:id="2"/>
      <w:r w:rsidRPr="000D2D55">
        <w:rPr>
          <w:sz w:val="28"/>
          <w:szCs w:val="28"/>
        </w:rPr>
        <w:t>2. Стандарт предоставления услуги</w:t>
      </w:r>
    </w:p>
    <w:p w:rsidR="00915B0E" w:rsidRPr="000D2D55" w:rsidRDefault="00915B0E" w:rsidP="00217E70">
      <w:pPr>
        <w:widowControl w:val="0"/>
        <w:autoSpaceDE w:val="0"/>
        <w:autoSpaceDN w:val="0"/>
        <w:adjustRightInd w:val="0"/>
        <w:ind w:firstLine="709"/>
        <w:jc w:val="center"/>
      </w:pP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Par145"/>
      <w:bookmarkEnd w:id="3"/>
      <w:r w:rsidRPr="000D2D55">
        <w:rPr>
          <w:sz w:val="28"/>
          <w:szCs w:val="28"/>
        </w:rPr>
        <w:t>2.1. Наименование государственной услуги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Наименование государственной услуги </w:t>
      </w:r>
      <w:r w:rsidR="00173EC8" w:rsidRPr="000D2D55">
        <w:rPr>
          <w:sz w:val="28"/>
          <w:szCs w:val="28"/>
        </w:rPr>
        <w:t>–</w:t>
      </w:r>
      <w:r w:rsidRPr="000D2D55">
        <w:rPr>
          <w:sz w:val="28"/>
          <w:szCs w:val="28"/>
        </w:rPr>
        <w:t xml:space="preserve"> </w:t>
      </w:r>
      <w:r w:rsidR="00652F1C" w:rsidRPr="000D2D55">
        <w:rPr>
          <w:sz w:val="28"/>
          <w:szCs w:val="28"/>
        </w:rPr>
        <w:t>«</w:t>
      </w:r>
      <w:r w:rsidR="00173EC8" w:rsidRPr="000D2D55">
        <w:rPr>
          <w:sz w:val="28"/>
          <w:szCs w:val="28"/>
        </w:rPr>
        <w:t>Н</w:t>
      </w:r>
      <w:r w:rsidRPr="000D2D55">
        <w:rPr>
          <w:sz w:val="28"/>
          <w:szCs w:val="28"/>
        </w:rPr>
        <w:t>азначение и выплата</w:t>
      </w:r>
      <w:r w:rsidR="00173EC8" w:rsidRPr="000D2D55">
        <w:rPr>
          <w:sz w:val="28"/>
          <w:szCs w:val="28"/>
        </w:rPr>
        <w:t xml:space="preserve"> </w:t>
      </w:r>
      <w:r w:rsidR="00002930" w:rsidRPr="000D2D55">
        <w:rPr>
          <w:sz w:val="28"/>
          <w:szCs w:val="28"/>
        </w:rPr>
        <w:t>еж</w:t>
      </w:r>
      <w:r w:rsidR="00002930" w:rsidRPr="000D2D55">
        <w:rPr>
          <w:sz w:val="28"/>
          <w:szCs w:val="28"/>
        </w:rPr>
        <w:t>е</w:t>
      </w:r>
      <w:r w:rsidR="00002930" w:rsidRPr="000D2D55">
        <w:rPr>
          <w:sz w:val="28"/>
          <w:szCs w:val="28"/>
        </w:rPr>
        <w:t>месячного пособия на ребенка военнослужащего</w:t>
      </w:r>
      <w:r w:rsidRPr="000D2D55">
        <w:rPr>
          <w:sz w:val="28"/>
          <w:szCs w:val="28"/>
        </w:rPr>
        <w:t>, проходящего военную службу по призыву</w:t>
      </w:r>
      <w:r w:rsidR="00652F1C" w:rsidRPr="000D2D55">
        <w:rPr>
          <w:sz w:val="28"/>
          <w:szCs w:val="28"/>
        </w:rPr>
        <w:t>»</w:t>
      </w:r>
      <w:r w:rsidRPr="000D2D55">
        <w:rPr>
          <w:sz w:val="28"/>
          <w:szCs w:val="28"/>
        </w:rPr>
        <w:t>.</w:t>
      </w:r>
    </w:p>
    <w:p w:rsidR="00DE1F78" w:rsidRPr="000D2D55" w:rsidRDefault="00DE1F78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7E33" w:rsidRPr="000D2D55" w:rsidRDefault="00915B0E" w:rsidP="005B28C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  <w:r w:rsidRPr="000D2D55">
        <w:rPr>
          <w:rFonts w:ascii="Times New Roman" w:hAnsi="Times New Roman" w:cs="Times New Roman"/>
          <w:sz w:val="28"/>
          <w:szCs w:val="28"/>
        </w:rPr>
        <w:t xml:space="preserve">2.2. </w:t>
      </w:r>
      <w:r w:rsidR="00B97E33" w:rsidRPr="000D2D5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Государственная услуга предоставляется </w:t>
      </w:r>
      <w:r w:rsidR="00586A8E" w:rsidRPr="000D2D55">
        <w:rPr>
          <w:sz w:val="28"/>
          <w:szCs w:val="28"/>
        </w:rPr>
        <w:t>управлением</w:t>
      </w:r>
      <w:r w:rsidRPr="000D2D55">
        <w:rPr>
          <w:sz w:val="28"/>
          <w:szCs w:val="28"/>
        </w:rPr>
        <w:t xml:space="preserve"> по месту ж</w:t>
      </w:r>
      <w:r w:rsidRPr="000D2D55">
        <w:rPr>
          <w:sz w:val="28"/>
          <w:szCs w:val="28"/>
        </w:rPr>
        <w:t>и</w:t>
      </w:r>
      <w:r w:rsidRPr="000D2D55">
        <w:rPr>
          <w:sz w:val="28"/>
          <w:szCs w:val="28"/>
        </w:rPr>
        <w:t>тельства (месту пребывания</w:t>
      </w:r>
      <w:r w:rsidR="00DE17F3" w:rsidRPr="000D2D55">
        <w:rPr>
          <w:sz w:val="28"/>
          <w:szCs w:val="28"/>
        </w:rPr>
        <w:t>, месту фактического проживания</w:t>
      </w:r>
      <w:r w:rsidRPr="000D2D55">
        <w:rPr>
          <w:sz w:val="28"/>
          <w:szCs w:val="28"/>
        </w:rPr>
        <w:t>) заявителя.</w:t>
      </w:r>
    </w:p>
    <w:p w:rsidR="000D4EAC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Органами, участвующими в предоставлении государственной услуги, являются</w:t>
      </w:r>
      <w:r w:rsidR="000D4EAC" w:rsidRPr="000D2D55">
        <w:rPr>
          <w:sz w:val="28"/>
          <w:szCs w:val="28"/>
        </w:rPr>
        <w:t>:</w:t>
      </w:r>
    </w:p>
    <w:p w:rsidR="000D4EAC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органы соц</w:t>
      </w:r>
      <w:r w:rsidR="000D4EAC" w:rsidRPr="000D2D55">
        <w:rPr>
          <w:sz w:val="28"/>
          <w:szCs w:val="28"/>
        </w:rPr>
        <w:t>з</w:t>
      </w:r>
      <w:r w:rsidRPr="000D2D55">
        <w:rPr>
          <w:sz w:val="28"/>
          <w:szCs w:val="28"/>
        </w:rPr>
        <w:t>ащиты Ставропольского края</w:t>
      </w:r>
      <w:r w:rsidR="000D4EAC" w:rsidRPr="000D2D55">
        <w:rPr>
          <w:sz w:val="28"/>
          <w:szCs w:val="28"/>
        </w:rPr>
        <w:t>;</w:t>
      </w:r>
    </w:p>
    <w:p w:rsidR="00915B0E" w:rsidRPr="000D2D55" w:rsidRDefault="000D4EAC" w:rsidP="005B28C5">
      <w:pPr>
        <w:widowControl w:val="0"/>
        <w:autoSpaceDE w:val="0"/>
        <w:autoSpaceDN w:val="0"/>
        <w:adjustRightInd w:val="0"/>
        <w:ind w:firstLine="709"/>
        <w:jc w:val="both"/>
      </w:pPr>
      <w:r w:rsidRPr="000D2D55">
        <w:rPr>
          <w:sz w:val="28"/>
          <w:szCs w:val="28"/>
        </w:rPr>
        <w:t xml:space="preserve">органы соцзащиты </w:t>
      </w:r>
      <w:r w:rsidR="00915B0E" w:rsidRPr="000D2D55">
        <w:rPr>
          <w:sz w:val="28"/>
          <w:szCs w:val="28"/>
        </w:rPr>
        <w:t>субъектов Российской Федерации</w:t>
      </w:r>
      <w:r w:rsidR="00253069" w:rsidRPr="000D2D55">
        <w:rPr>
          <w:sz w:val="28"/>
          <w:szCs w:val="28"/>
        </w:rPr>
        <w:t>.</w:t>
      </w:r>
    </w:p>
    <w:p w:rsidR="00B97E33" w:rsidRPr="000D2D55" w:rsidRDefault="00B97E33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5" w:name="Par150"/>
      <w:bookmarkEnd w:id="5"/>
      <w:proofErr w:type="gramStart"/>
      <w:r w:rsidRPr="000D2D55">
        <w:rPr>
          <w:sz w:val="28"/>
          <w:szCs w:val="28"/>
        </w:rPr>
        <w:t>Запрещено требовать от заявителя осуществления действий, в том чи</w:t>
      </w:r>
      <w:r w:rsidRPr="000D2D55">
        <w:rPr>
          <w:sz w:val="28"/>
          <w:szCs w:val="28"/>
        </w:rPr>
        <w:t>с</w:t>
      </w:r>
      <w:r w:rsidRPr="000D2D55">
        <w:rPr>
          <w:sz w:val="28"/>
          <w:szCs w:val="28"/>
        </w:rPr>
        <w:t>ле согласований, необходимых для получения государственной услуги и св</w:t>
      </w:r>
      <w:r w:rsidRPr="000D2D55">
        <w:rPr>
          <w:sz w:val="28"/>
          <w:szCs w:val="28"/>
        </w:rPr>
        <w:t>я</w:t>
      </w:r>
      <w:r w:rsidRPr="000D2D55">
        <w:rPr>
          <w:sz w:val="28"/>
          <w:szCs w:val="28"/>
        </w:rPr>
        <w:t xml:space="preserve">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3" w:history="1">
        <w:r w:rsidRPr="000D2D55">
          <w:rPr>
            <w:sz w:val="28"/>
            <w:szCs w:val="28"/>
          </w:rPr>
          <w:t>Перечень</w:t>
        </w:r>
      </w:hyperlink>
      <w:r w:rsidRPr="000D2D55">
        <w:rPr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0D2D55">
        <w:rPr>
          <w:sz w:val="28"/>
          <w:szCs w:val="28"/>
        </w:rPr>
        <w:t>с</w:t>
      </w:r>
      <w:r w:rsidRPr="000D2D55">
        <w:rPr>
          <w:sz w:val="28"/>
          <w:szCs w:val="28"/>
        </w:rPr>
        <w:lastRenderedPageBreak/>
        <w:t>ударственных услуг и предоставляются организациями, участвующими в предоставлении государственных услуг, утвержденный постановлением Пр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>вительства</w:t>
      </w:r>
      <w:proofErr w:type="gramEnd"/>
      <w:r w:rsidRPr="000D2D55">
        <w:rPr>
          <w:sz w:val="28"/>
          <w:szCs w:val="28"/>
        </w:rPr>
        <w:t xml:space="preserve"> Ставропольского края от 24 июня </w:t>
      </w:r>
      <w:smartTag w:uri="urn:schemas-microsoft-com:office:smarttags" w:element="metricconverter">
        <w:smartTagPr>
          <w:attr w:name="ProductID" w:val="2011 г"/>
        </w:smartTagPr>
        <w:r w:rsidRPr="000D2D55">
          <w:rPr>
            <w:sz w:val="28"/>
            <w:szCs w:val="28"/>
          </w:rPr>
          <w:t>2011 г</w:t>
        </w:r>
      </w:smartTag>
      <w:r w:rsidRPr="000D2D55">
        <w:rPr>
          <w:sz w:val="28"/>
          <w:szCs w:val="28"/>
        </w:rPr>
        <w:t xml:space="preserve">. </w:t>
      </w:r>
      <w:r w:rsidR="00B21933" w:rsidRPr="000D2D55">
        <w:rPr>
          <w:sz w:val="28"/>
          <w:szCs w:val="28"/>
        </w:rPr>
        <w:t>№</w:t>
      </w:r>
      <w:r w:rsidRPr="000D2D55">
        <w:rPr>
          <w:sz w:val="28"/>
          <w:szCs w:val="28"/>
        </w:rPr>
        <w:t xml:space="preserve"> 250-п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Об утвержд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>нии Перечня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0D2D55">
        <w:rPr>
          <w:sz w:val="28"/>
          <w:szCs w:val="28"/>
        </w:rPr>
        <w:t>с</w:t>
      </w:r>
      <w:r w:rsidRPr="000D2D55">
        <w:rPr>
          <w:sz w:val="28"/>
          <w:szCs w:val="28"/>
        </w:rPr>
        <w:t>ударственных услуг и предоставляются организациями, участвующими в предоставлении государственных услуг</w:t>
      </w:r>
      <w:r w:rsidR="00652F1C" w:rsidRPr="000D2D55">
        <w:rPr>
          <w:sz w:val="28"/>
          <w:szCs w:val="28"/>
        </w:rPr>
        <w:t>»</w:t>
      </w:r>
      <w:r w:rsidRPr="000D2D55">
        <w:rPr>
          <w:sz w:val="28"/>
          <w:szCs w:val="28"/>
        </w:rPr>
        <w:t>.</w:t>
      </w:r>
    </w:p>
    <w:p w:rsidR="00DE1F78" w:rsidRPr="000D2D55" w:rsidRDefault="00DE1F78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D55">
        <w:rPr>
          <w:sz w:val="28"/>
          <w:szCs w:val="28"/>
        </w:rPr>
        <w:t>2.3. Описание результата предоставления государственной услуги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Результатом предоставления государственной услуги является: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назначение и выплата </w:t>
      </w:r>
      <w:r w:rsidR="008937A9" w:rsidRPr="000D2D55">
        <w:rPr>
          <w:sz w:val="28"/>
          <w:szCs w:val="28"/>
        </w:rPr>
        <w:t>ежемесячного пособия на ребенка военнослуж</w:t>
      </w:r>
      <w:r w:rsidR="008937A9" w:rsidRPr="000D2D55">
        <w:rPr>
          <w:sz w:val="28"/>
          <w:szCs w:val="28"/>
        </w:rPr>
        <w:t>а</w:t>
      </w:r>
      <w:r w:rsidR="008937A9" w:rsidRPr="000D2D55">
        <w:rPr>
          <w:sz w:val="28"/>
          <w:szCs w:val="28"/>
        </w:rPr>
        <w:t>щего</w:t>
      </w:r>
      <w:r w:rsidRPr="000D2D55">
        <w:rPr>
          <w:sz w:val="28"/>
          <w:szCs w:val="28"/>
        </w:rPr>
        <w:t>;</w:t>
      </w:r>
    </w:p>
    <w:p w:rsidR="008937A9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отказ в назначении </w:t>
      </w:r>
      <w:r w:rsidR="008937A9" w:rsidRPr="000D2D55">
        <w:rPr>
          <w:sz w:val="28"/>
          <w:szCs w:val="28"/>
        </w:rPr>
        <w:t>ежемесячного пособия на ребенка военнослужащ</w:t>
      </w:r>
      <w:r w:rsidR="008937A9" w:rsidRPr="000D2D55">
        <w:rPr>
          <w:sz w:val="28"/>
          <w:szCs w:val="28"/>
        </w:rPr>
        <w:t>е</w:t>
      </w:r>
      <w:r w:rsidR="008937A9" w:rsidRPr="000D2D55">
        <w:rPr>
          <w:sz w:val="28"/>
          <w:szCs w:val="28"/>
        </w:rPr>
        <w:t>го</w:t>
      </w:r>
      <w:r w:rsidR="00FB7A7A" w:rsidRPr="000D2D55">
        <w:rPr>
          <w:sz w:val="28"/>
          <w:szCs w:val="28"/>
        </w:rPr>
        <w:t>.</w:t>
      </w:r>
    </w:p>
    <w:p w:rsidR="00DE1F78" w:rsidRPr="000D2D55" w:rsidRDefault="00DE1F78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7E33" w:rsidRPr="000D2D55" w:rsidRDefault="00915B0E" w:rsidP="005B28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6" w:name="Par156"/>
      <w:bookmarkEnd w:id="6"/>
      <w:r w:rsidRPr="000D2D55">
        <w:rPr>
          <w:sz w:val="28"/>
          <w:szCs w:val="28"/>
        </w:rPr>
        <w:t xml:space="preserve">2.4. </w:t>
      </w:r>
      <w:r w:rsidR="00B97E33" w:rsidRPr="000D2D55">
        <w:rPr>
          <w:sz w:val="28"/>
          <w:szCs w:val="28"/>
        </w:rPr>
        <w:t>Срок предоставления государственной услуги, в том числе с уч</w:t>
      </w:r>
      <w:r w:rsidR="00B97E33" w:rsidRPr="000D2D55">
        <w:rPr>
          <w:sz w:val="28"/>
          <w:szCs w:val="28"/>
        </w:rPr>
        <w:t>е</w:t>
      </w:r>
      <w:r w:rsidR="00B97E33" w:rsidRPr="000D2D55">
        <w:rPr>
          <w:sz w:val="28"/>
          <w:szCs w:val="28"/>
        </w:rPr>
        <w:t>том необходимости обращения в иные организации, участвующие в пред</w:t>
      </w:r>
      <w:r w:rsidR="00B97E33" w:rsidRPr="000D2D55">
        <w:rPr>
          <w:sz w:val="28"/>
          <w:szCs w:val="28"/>
        </w:rPr>
        <w:t>о</w:t>
      </w:r>
      <w:r w:rsidR="00B97E33" w:rsidRPr="000D2D55">
        <w:rPr>
          <w:sz w:val="28"/>
          <w:szCs w:val="28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="00B97E33" w:rsidRPr="000D2D55">
        <w:rPr>
          <w:sz w:val="28"/>
          <w:szCs w:val="28"/>
        </w:rPr>
        <w:t>у</w:t>
      </w:r>
      <w:r w:rsidR="00B97E33" w:rsidRPr="000D2D55">
        <w:rPr>
          <w:sz w:val="28"/>
          <w:szCs w:val="28"/>
        </w:rPr>
        <w:t>смотрена нормативными правовыми актами Российской Федерации, норм</w:t>
      </w:r>
      <w:r w:rsidR="00B97E33" w:rsidRPr="000D2D55">
        <w:rPr>
          <w:sz w:val="28"/>
          <w:szCs w:val="28"/>
        </w:rPr>
        <w:t>а</w:t>
      </w:r>
      <w:r w:rsidR="00B97E33" w:rsidRPr="000D2D55">
        <w:rPr>
          <w:sz w:val="28"/>
          <w:szCs w:val="28"/>
        </w:rPr>
        <w:t>тивными правовыми актами Ставропольского края, сроки выдачи (направл</w:t>
      </w:r>
      <w:r w:rsidR="00B97E33" w:rsidRPr="000D2D55">
        <w:rPr>
          <w:sz w:val="28"/>
          <w:szCs w:val="28"/>
        </w:rPr>
        <w:t>е</w:t>
      </w:r>
      <w:r w:rsidR="00B97E33" w:rsidRPr="000D2D55">
        <w:rPr>
          <w:sz w:val="28"/>
          <w:szCs w:val="28"/>
        </w:rPr>
        <w:t>ния) документов, являющихся результатом предоставления государственной услуги</w:t>
      </w:r>
    </w:p>
    <w:p w:rsidR="00B97E33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Срок </w:t>
      </w:r>
      <w:r w:rsidR="00B97E33" w:rsidRPr="000D2D55">
        <w:rPr>
          <w:sz w:val="28"/>
          <w:szCs w:val="28"/>
        </w:rPr>
        <w:t>предоставления государственной услуги не</w:t>
      </w:r>
      <w:r w:rsidRPr="000D2D55">
        <w:rPr>
          <w:sz w:val="28"/>
          <w:szCs w:val="28"/>
        </w:rPr>
        <w:t xml:space="preserve"> может превышать 10 </w:t>
      </w:r>
      <w:r w:rsidR="0035217D" w:rsidRPr="000D2D55">
        <w:rPr>
          <w:sz w:val="28"/>
          <w:szCs w:val="28"/>
        </w:rPr>
        <w:t xml:space="preserve">календарных </w:t>
      </w:r>
      <w:r w:rsidRPr="000D2D55">
        <w:rPr>
          <w:sz w:val="28"/>
          <w:szCs w:val="28"/>
        </w:rPr>
        <w:t xml:space="preserve">дней </w:t>
      </w:r>
      <w:r w:rsidR="00B97E33" w:rsidRPr="000D2D55">
        <w:rPr>
          <w:sz w:val="28"/>
          <w:szCs w:val="28"/>
        </w:rPr>
        <w:t>со дня принятия заявления со всеми необходимыми док</w:t>
      </w:r>
      <w:r w:rsidR="00B97E33" w:rsidRPr="000D2D55">
        <w:rPr>
          <w:sz w:val="28"/>
          <w:szCs w:val="28"/>
        </w:rPr>
        <w:t>у</w:t>
      </w:r>
      <w:r w:rsidR="00B97E33" w:rsidRPr="000D2D55">
        <w:rPr>
          <w:sz w:val="28"/>
          <w:szCs w:val="28"/>
        </w:rPr>
        <w:t>ментами управлением либо МФЦ.</w:t>
      </w:r>
    </w:p>
    <w:p w:rsidR="00B97E33" w:rsidRPr="000D2D55" w:rsidRDefault="00B97E33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Выплата пособия осуществляется ежемесячно, не позднее 26 числа м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>сяца, следующего за месяцем приема (регистрации) заявления со всеми нео</w:t>
      </w:r>
      <w:r w:rsidRPr="000D2D55">
        <w:rPr>
          <w:sz w:val="28"/>
          <w:szCs w:val="28"/>
        </w:rPr>
        <w:t>б</w:t>
      </w:r>
      <w:r w:rsidRPr="000D2D55">
        <w:rPr>
          <w:sz w:val="28"/>
          <w:szCs w:val="28"/>
        </w:rPr>
        <w:t>ходимыми документами управлением.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Возможность приостановления предоставления государственной усл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>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Уведомление о принятом решении направляется заявителю не позднее чем через 10 </w:t>
      </w:r>
      <w:r w:rsidR="0035217D" w:rsidRPr="000D2D55">
        <w:rPr>
          <w:sz w:val="28"/>
          <w:szCs w:val="28"/>
        </w:rPr>
        <w:t xml:space="preserve">календарных </w:t>
      </w:r>
      <w:r w:rsidRPr="000D2D55">
        <w:rPr>
          <w:sz w:val="28"/>
          <w:szCs w:val="28"/>
        </w:rPr>
        <w:t>дней после его обращения в</w:t>
      </w:r>
      <w:r w:rsidR="001F5044" w:rsidRPr="000D2D55">
        <w:rPr>
          <w:sz w:val="28"/>
          <w:szCs w:val="28"/>
        </w:rPr>
        <w:t xml:space="preserve"> управление</w:t>
      </w:r>
      <w:r w:rsidRPr="000D2D55">
        <w:rPr>
          <w:sz w:val="28"/>
          <w:szCs w:val="28"/>
        </w:rPr>
        <w:t xml:space="preserve"> либо МФЦ за назначением </w:t>
      </w:r>
      <w:r w:rsidR="008937A9" w:rsidRPr="000D2D55">
        <w:rPr>
          <w:sz w:val="28"/>
          <w:szCs w:val="28"/>
        </w:rPr>
        <w:t>ежемесячного пособия на ребенка военнослужащего</w:t>
      </w:r>
      <w:r w:rsidRPr="000D2D55">
        <w:rPr>
          <w:sz w:val="28"/>
          <w:szCs w:val="28"/>
        </w:rPr>
        <w:t>со всеми необходимыми документами.</w:t>
      </w:r>
    </w:p>
    <w:p w:rsidR="00DE1F78" w:rsidRPr="000D2D55" w:rsidRDefault="00DE1F78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5B0E" w:rsidRPr="000D2D55" w:rsidRDefault="00915B0E" w:rsidP="005B28C5">
      <w:pPr>
        <w:tabs>
          <w:tab w:val="left" w:pos="720"/>
        </w:tabs>
        <w:ind w:firstLine="709"/>
        <w:jc w:val="both"/>
        <w:rPr>
          <w:sz w:val="28"/>
          <w:szCs w:val="28"/>
        </w:rPr>
      </w:pPr>
      <w:bookmarkStart w:id="7" w:name="Par161"/>
      <w:bookmarkEnd w:id="7"/>
      <w:r w:rsidRPr="000D2D55">
        <w:rPr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ставление государственной услуги, с указанием их реквизитов и источников официального опубликования</w:t>
      </w:r>
    </w:p>
    <w:p w:rsidR="00915B0E" w:rsidRPr="000D2D55" w:rsidRDefault="00915B0E" w:rsidP="005B28C5">
      <w:pPr>
        <w:pStyle w:val="a5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0D2D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2D55">
        <w:rPr>
          <w:rFonts w:ascii="Times New Roman" w:hAnsi="Times New Roman" w:cs="Times New Roman"/>
          <w:sz w:val="28"/>
          <w:szCs w:val="28"/>
        </w:rPr>
        <w:t>:</w:t>
      </w:r>
    </w:p>
    <w:p w:rsidR="00915B0E" w:rsidRPr="000D2D55" w:rsidRDefault="00915B0E" w:rsidP="005B28C5">
      <w:pPr>
        <w:pStyle w:val="a5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="00652F1C" w:rsidRPr="000D2D55">
        <w:rPr>
          <w:rFonts w:ascii="Times New Roman" w:hAnsi="Times New Roman" w:cs="Times New Roman"/>
          <w:sz w:val="28"/>
          <w:szCs w:val="28"/>
        </w:rPr>
        <w:t xml:space="preserve"> </w:t>
      </w:r>
      <w:r w:rsidR="00B020E3" w:rsidRPr="000D2D55">
        <w:rPr>
          <w:rFonts w:ascii="Times New Roman" w:hAnsi="Times New Roman" w:cs="Times New Roman"/>
          <w:sz w:val="28"/>
          <w:szCs w:val="28"/>
        </w:rPr>
        <w:t>(</w:t>
      </w:r>
      <w:r w:rsidR="00B97E33" w:rsidRPr="000D2D55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B97E33" w:rsidRPr="000D2D55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05.12.1994, № 32, ст. 3301, Российская газета, 08.12.1994, № 238-239</w:t>
      </w:r>
      <w:r w:rsidR="00B020E3" w:rsidRPr="000D2D55">
        <w:rPr>
          <w:rFonts w:ascii="Times New Roman" w:hAnsi="Times New Roman" w:cs="Times New Roman"/>
          <w:sz w:val="28"/>
          <w:szCs w:val="28"/>
        </w:rPr>
        <w:t>);</w:t>
      </w:r>
    </w:p>
    <w:p w:rsidR="00915B0E" w:rsidRPr="000D2D55" w:rsidRDefault="00915B0E" w:rsidP="005B28C5">
      <w:pPr>
        <w:pStyle w:val="a5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Семейным кодексом Российской Федерации</w:t>
      </w:r>
      <w:r w:rsidR="00B020E3" w:rsidRPr="000D2D55">
        <w:rPr>
          <w:rFonts w:ascii="Times New Roman" w:hAnsi="Times New Roman" w:cs="Times New Roman"/>
          <w:sz w:val="28"/>
          <w:szCs w:val="28"/>
        </w:rPr>
        <w:t xml:space="preserve"> (</w:t>
      </w:r>
      <w:r w:rsidR="00B97E33" w:rsidRPr="000D2D55">
        <w:rPr>
          <w:rFonts w:ascii="Times New Roman" w:hAnsi="Times New Roman" w:cs="Times New Roman"/>
          <w:sz w:val="28"/>
          <w:szCs w:val="28"/>
        </w:rPr>
        <w:t>Собрание законо</w:t>
      </w:r>
      <w:r w:rsidR="00B020E3" w:rsidRPr="000D2D55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B97E33" w:rsidRPr="000D2D55">
        <w:rPr>
          <w:rFonts w:ascii="Times New Roman" w:hAnsi="Times New Roman" w:cs="Times New Roman"/>
          <w:sz w:val="28"/>
          <w:szCs w:val="28"/>
        </w:rPr>
        <w:t>, 01.01.1996, № 1, ст. 16, Российская газета, 27.01.1996, № 17</w:t>
      </w:r>
      <w:r w:rsidR="00B020E3" w:rsidRPr="000D2D55">
        <w:rPr>
          <w:rFonts w:ascii="Times New Roman" w:hAnsi="Times New Roman" w:cs="Times New Roman"/>
          <w:sz w:val="28"/>
          <w:szCs w:val="28"/>
        </w:rPr>
        <w:t>);</w:t>
      </w:r>
    </w:p>
    <w:p w:rsidR="00915B0E" w:rsidRPr="000D2D55" w:rsidRDefault="00915B0E" w:rsidP="005B28C5">
      <w:pPr>
        <w:pStyle w:val="a5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Федеральным законом от 19 мая 1995 г</w:t>
      </w:r>
      <w:r w:rsidR="00805C39" w:rsidRPr="000D2D55">
        <w:rPr>
          <w:rFonts w:ascii="Times New Roman" w:hAnsi="Times New Roman" w:cs="Times New Roman"/>
          <w:sz w:val="28"/>
          <w:szCs w:val="28"/>
        </w:rPr>
        <w:t>.</w:t>
      </w:r>
      <w:r w:rsidRPr="000D2D55">
        <w:rPr>
          <w:rFonts w:ascii="Times New Roman" w:hAnsi="Times New Roman" w:cs="Times New Roman"/>
          <w:sz w:val="28"/>
          <w:szCs w:val="28"/>
        </w:rPr>
        <w:t xml:space="preserve"> № 81-ФЗ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О государственных пособиях гражданам, имеющим детей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="00B020E3" w:rsidRPr="000D2D55">
        <w:rPr>
          <w:rFonts w:ascii="Times New Roman" w:hAnsi="Times New Roman" w:cs="Times New Roman"/>
          <w:sz w:val="28"/>
          <w:szCs w:val="28"/>
        </w:rPr>
        <w:t xml:space="preserve"> (</w:t>
      </w:r>
      <w:r w:rsidR="00B97E33" w:rsidRPr="000D2D55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22.05.1995, № 21, ст. 1929.Российская газета, 24.05.1995, № 99</w:t>
      </w:r>
      <w:r w:rsidR="00B020E3" w:rsidRPr="000D2D55">
        <w:rPr>
          <w:rFonts w:ascii="Times New Roman" w:hAnsi="Times New Roman" w:cs="Times New Roman"/>
          <w:sz w:val="28"/>
          <w:szCs w:val="28"/>
        </w:rPr>
        <w:t>);</w:t>
      </w:r>
    </w:p>
    <w:p w:rsidR="00915B0E" w:rsidRPr="000D2D55" w:rsidRDefault="00915B0E" w:rsidP="005B28C5">
      <w:pPr>
        <w:pStyle w:val="a7"/>
        <w:ind w:firstLine="709"/>
        <w:jc w:val="both"/>
        <w:rPr>
          <w:color w:val="auto"/>
          <w:sz w:val="28"/>
          <w:szCs w:val="28"/>
        </w:rPr>
      </w:pPr>
      <w:r w:rsidRPr="000D2D55">
        <w:rPr>
          <w:color w:val="auto"/>
          <w:sz w:val="28"/>
          <w:szCs w:val="28"/>
        </w:rPr>
        <w:t>Федеральным законом от 27 июля 2006 г</w:t>
      </w:r>
      <w:r w:rsidR="00805C39" w:rsidRPr="000D2D55">
        <w:rPr>
          <w:color w:val="auto"/>
          <w:sz w:val="28"/>
          <w:szCs w:val="28"/>
        </w:rPr>
        <w:t>.</w:t>
      </w:r>
      <w:r w:rsidRPr="000D2D55">
        <w:rPr>
          <w:color w:val="auto"/>
          <w:sz w:val="28"/>
          <w:szCs w:val="28"/>
        </w:rPr>
        <w:t xml:space="preserve"> № 152-ФЗ </w:t>
      </w:r>
      <w:r w:rsidR="00652F1C" w:rsidRPr="000D2D55">
        <w:rPr>
          <w:color w:val="auto"/>
          <w:sz w:val="28"/>
          <w:szCs w:val="28"/>
        </w:rPr>
        <w:t>«</w:t>
      </w:r>
      <w:r w:rsidRPr="000D2D55">
        <w:rPr>
          <w:color w:val="auto"/>
          <w:sz w:val="28"/>
          <w:szCs w:val="28"/>
        </w:rPr>
        <w:t>О</w:t>
      </w:r>
      <w:r w:rsidR="00805C39" w:rsidRPr="000D2D55">
        <w:rPr>
          <w:color w:val="auto"/>
          <w:sz w:val="28"/>
          <w:szCs w:val="28"/>
        </w:rPr>
        <w:t xml:space="preserve"> </w:t>
      </w:r>
      <w:r w:rsidRPr="000D2D55">
        <w:rPr>
          <w:color w:val="auto"/>
          <w:sz w:val="28"/>
          <w:szCs w:val="28"/>
        </w:rPr>
        <w:t>персональных данных</w:t>
      </w:r>
      <w:r w:rsidR="00652F1C" w:rsidRPr="000D2D55">
        <w:rPr>
          <w:color w:val="auto"/>
          <w:sz w:val="28"/>
          <w:szCs w:val="28"/>
        </w:rPr>
        <w:t>»</w:t>
      </w:r>
      <w:r w:rsidR="00B020E3" w:rsidRPr="000D2D55">
        <w:rPr>
          <w:color w:val="auto"/>
          <w:sz w:val="28"/>
          <w:szCs w:val="28"/>
        </w:rPr>
        <w:t xml:space="preserve"> (</w:t>
      </w:r>
      <w:r w:rsidR="00B97E33" w:rsidRPr="000D2D55">
        <w:rPr>
          <w:color w:val="auto"/>
          <w:sz w:val="28"/>
          <w:szCs w:val="28"/>
        </w:rPr>
        <w:t>Российская газета, 29.07.2006, № 165, Собрание законодательства Российской Федерации, 31.07.2006, № 31 (1 ч.), ст. 3451, Парламентская газ</w:t>
      </w:r>
      <w:r w:rsidR="00B97E33" w:rsidRPr="000D2D55">
        <w:rPr>
          <w:color w:val="auto"/>
          <w:sz w:val="28"/>
          <w:szCs w:val="28"/>
        </w:rPr>
        <w:t>е</w:t>
      </w:r>
      <w:r w:rsidR="00B97E33" w:rsidRPr="000D2D55">
        <w:rPr>
          <w:color w:val="auto"/>
          <w:sz w:val="28"/>
          <w:szCs w:val="28"/>
        </w:rPr>
        <w:t>та, 03.08.2006, № 126-127</w:t>
      </w:r>
      <w:r w:rsidR="00B020E3" w:rsidRPr="000D2D55">
        <w:rPr>
          <w:color w:val="auto"/>
          <w:sz w:val="28"/>
          <w:szCs w:val="28"/>
        </w:rPr>
        <w:t>);</w:t>
      </w:r>
    </w:p>
    <w:p w:rsidR="00915B0E" w:rsidRPr="000D2D55" w:rsidRDefault="00915B0E" w:rsidP="005B28C5">
      <w:pPr>
        <w:pStyle w:val="a7"/>
        <w:ind w:firstLine="709"/>
        <w:jc w:val="both"/>
        <w:rPr>
          <w:color w:val="auto"/>
          <w:sz w:val="28"/>
          <w:szCs w:val="28"/>
        </w:rPr>
      </w:pPr>
      <w:r w:rsidRPr="000D2D55">
        <w:rPr>
          <w:color w:val="auto"/>
          <w:sz w:val="28"/>
          <w:szCs w:val="28"/>
        </w:rPr>
        <w:t>Федеральным законом от 27 июля 2010 г</w:t>
      </w:r>
      <w:r w:rsidR="00805C39" w:rsidRPr="000D2D55">
        <w:rPr>
          <w:color w:val="auto"/>
          <w:sz w:val="28"/>
          <w:szCs w:val="28"/>
        </w:rPr>
        <w:t>.</w:t>
      </w:r>
      <w:r w:rsidRPr="000D2D55">
        <w:rPr>
          <w:color w:val="auto"/>
          <w:sz w:val="28"/>
          <w:szCs w:val="28"/>
        </w:rPr>
        <w:t xml:space="preserve"> № 210-ФЗ </w:t>
      </w:r>
      <w:r w:rsidR="00652F1C" w:rsidRPr="000D2D55">
        <w:rPr>
          <w:color w:val="auto"/>
          <w:sz w:val="28"/>
          <w:szCs w:val="28"/>
        </w:rPr>
        <w:t>«</w:t>
      </w:r>
      <w:r w:rsidRPr="000D2D55">
        <w:rPr>
          <w:color w:val="auto"/>
          <w:sz w:val="28"/>
          <w:szCs w:val="28"/>
        </w:rPr>
        <w:t>Об организации предоставления государственных и муниципальных услуг</w:t>
      </w:r>
      <w:r w:rsidR="00652F1C" w:rsidRPr="000D2D55">
        <w:rPr>
          <w:color w:val="auto"/>
          <w:sz w:val="28"/>
          <w:szCs w:val="28"/>
        </w:rPr>
        <w:t>»</w:t>
      </w:r>
      <w:r w:rsidR="00B020E3" w:rsidRPr="000D2D55">
        <w:rPr>
          <w:color w:val="auto"/>
          <w:sz w:val="28"/>
          <w:szCs w:val="28"/>
        </w:rPr>
        <w:t xml:space="preserve"> (</w:t>
      </w:r>
      <w:r w:rsidR="00B97E33" w:rsidRPr="000D2D55">
        <w:rPr>
          <w:color w:val="auto"/>
          <w:sz w:val="28"/>
          <w:szCs w:val="28"/>
        </w:rPr>
        <w:t>Российская газ</w:t>
      </w:r>
      <w:r w:rsidR="00B97E33" w:rsidRPr="000D2D55">
        <w:rPr>
          <w:color w:val="auto"/>
          <w:sz w:val="28"/>
          <w:szCs w:val="28"/>
        </w:rPr>
        <w:t>е</w:t>
      </w:r>
      <w:r w:rsidR="00B97E33" w:rsidRPr="000D2D55">
        <w:rPr>
          <w:color w:val="auto"/>
          <w:sz w:val="28"/>
          <w:szCs w:val="28"/>
        </w:rPr>
        <w:t>та, 30.07.2010, № 168,</w:t>
      </w:r>
      <w:r w:rsidR="00805C39" w:rsidRPr="000D2D55">
        <w:rPr>
          <w:color w:val="auto"/>
          <w:sz w:val="28"/>
          <w:szCs w:val="28"/>
        </w:rPr>
        <w:t xml:space="preserve"> </w:t>
      </w:r>
      <w:r w:rsidR="00B97E33" w:rsidRPr="000D2D55">
        <w:rPr>
          <w:color w:val="auto"/>
          <w:sz w:val="28"/>
          <w:szCs w:val="28"/>
        </w:rPr>
        <w:t>Собрание законодательства Российской Федерации, 02.08.2010, № 31, ст. 4179</w:t>
      </w:r>
      <w:r w:rsidR="00B020E3" w:rsidRPr="000D2D55">
        <w:rPr>
          <w:color w:val="auto"/>
          <w:sz w:val="28"/>
          <w:szCs w:val="28"/>
        </w:rPr>
        <w:t>);</w:t>
      </w:r>
    </w:p>
    <w:p w:rsidR="00915B0E" w:rsidRPr="000D2D55" w:rsidRDefault="00915B0E" w:rsidP="005B28C5">
      <w:pPr>
        <w:pStyle w:val="a7"/>
        <w:ind w:firstLine="709"/>
        <w:jc w:val="both"/>
        <w:rPr>
          <w:color w:val="auto"/>
          <w:sz w:val="28"/>
          <w:szCs w:val="28"/>
        </w:rPr>
      </w:pPr>
      <w:r w:rsidRPr="000D2D55">
        <w:rPr>
          <w:color w:val="auto"/>
          <w:sz w:val="28"/>
          <w:szCs w:val="28"/>
        </w:rPr>
        <w:t>Федеральным законом от 06 апреля 2011 г</w:t>
      </w:r>
      <w:r w:rsidR="00805C39" w:rsidRPr="000D2D55">
        <w:rPr>
          <w:color w:val="auto"/>
          <w:sz w:val="28"/>
          <w:szCs w:val="28"/>
        </w:rPr>
        <w:t>.</w:t>
      </w:r>
      <w:r w:rsidRPr="000D2D55">
        <w:rPr>
          <w:color w:val="auto"/>
          <w:sz w:val="28"/>
          <w:szCs w:val="28"/>
        </w:rPr>
        <w:t xml:space="preserve"> № 63-ФЗ </w:t>
      </w:r>
      <w:r w:rsidR="00652F1C" w:rsidRPr="000D2D55">
        <w:rPr>
          <w:color w:val="auto"/>
          <w:sz w:val="28"/>
          <w:szCs w:val="28"/>
        </w:rPr>
        <w:t>«</w:t>
      </w:r>
      <w:r w:rsidRPr="000D2D55">
        <w:rPr>
          <w:color w:val="auto"/>
          <w:sz w:val="28"/>
          <w:szCs w:val="28"/>
        </w:rPr>
        <w:t>Об электронной подписи</w:t>
      </w:r>
      <w:r w:rsidR="00652F1C" w:rsidRPr="000D2D55">
        <w:rPr>
          <w:color w:val="auto"/>
          <w:sz w:val="28"/>
          <w:szCs w:val="28"/>
        </w:rPr>
        <w:t>»</w:t>
      </w:r>
      <w:r w:rsidR="00B020E3" w:rsidRPr="000D2D55">
        <w:rPr>
          <w:color w:val="auto"/>
          <w:sz w:val="28"/>
          <w:szCs w:val="28"/>
        </w:rPr>
        <w:t xml:space="preserve"> (</w:t>
      </w:r>
      <w:r w:rsidR="00B97E33" w:rsidRPr="000D2D55">
        <w:rPr>
          <w:color w:val="auto"/>
          <w:sz w:val="28"/>
          <w:szCs w:val="28"/>
        </w:rPr>
        <w:t>Парламентская газета, 08-14.04.2011, № 17, Российская газета, 08.04.2011, № 75, Собрание законодательства Российской Федерации, 11.04.2011, № 15, ст. 2036</w:t>
      </w:r>
      <w:r w:rsidR="00B020E3" w:rsidRPr="000D2D55">
        <w:rPr>
          <w:color w:val="auto"/>
          <w:sz w:val="28"/>
          <w:szCs w:val="28"/>
        </w:rPr>
        <w:t>);</w:t>
      </w:r>
    </w:p>
    <w:p w:rsidR="00915B0E" w:rsidRPr="000D2D55" w:rsidRDefault="00915B0E" w:rsidP="005B28C5">
      <w:pPr>
        <w:pStyle w:val="a7"/>
        <w:ind w:firstLine="709"/>
        <w:jc w:val="both"/>
        <w:rPr>
          <w:color w:val="auto"/>
          <w:sz w:val="28"/>
          <w:szCs w:val="28"/>
        </w:rPr>
      </w:pPr>
      <w:proofErr w:type="gramStart"/>
      <w:r w:rsidRPr="000D2D55">
        <w:rPr>
          <w:color w:val="auto"/>
          <w:sz w:val="28"/>
          <w:szCs w:val="28"/>
        </w:rPr>
        <w:t>постановлением Правительства Российской Федерации от 16 апр</w:t>
      </w:r>
      <w:r w:rsidRPr="000D2D55">
        <w:rPr>
          <w:color w:val="auto"/>
          <w:sz w:val="28"/>
          <w:szCs w:val="28"/>
        </w:rPr>
        <w:t>е</w:t>
      </w:r>
      <w:r w:rsidRPr="000D2D55">
        <w:rPr>
          <w:color w:val="auto"/>
          <w:sz w:val="28"/>
          <w:szCs w:val="28"/>
        </w:rPr>
        <w:t xml:space="preserve">ля 2008 г. № 275 </w:t>
      </w:r>
      <w:r w:rsidR="00652F1C" w:rsidRPr="000D2D55">
        <w:rPr>
          <w:color w:val="auto"/>
          <w:sz w:val="28"/>
          <w:szCs w:val="28"/>
        </w:rPr>
        <w:t>«</w:t>
      </w:r>
      <w:r w:rsidRPr="000D2D55">
        <w:rPr>
          <w:color w:val="auto"/>
          <w:sz w:val="28"/>
          <w:szCs w:val="28"/>
        </w:rPr>
        <w:t>О порядке предоставления информации, необходимой для назначения и выплаты единовременного пособия беременной жене военн</w:t>
      </w:r>
      <w:r w:rsidRPr="000D2D55">
        <w:rPr>
          <w:color w:val="auto"/>
          <w:sz w:val="28"/>
          <w:szCs w:val="28"/>
        </w:rPr>
        <w:t>о</w:t>
      </w:r>
      <w:r w:rsidRPr="000D2D55">
        <w:rPr>
          <w:color w:val="auto"/>
          <w:sz w:val="28"/>
          <w:szCs w:val="28"/>
        </w:rPr>
        <w:t>служащего, проходящего военную службу по призыву, и ежемесячного пос</w:t>
      </w:r>
      <w:r w:rsidRPr="000D2D55">
        <w:rPr>
          <w:color w:val="auto"/>
          <w:sz w:val="28"/>
          <w:szCs w:val="28"/>
        </w:rPr>
        <w:t>о</w:t>
      </w:r>
      <w:r w:rsidRPr="000D2D55">
        <w:rPr>
          <w:color w:val="auto"/>
          <w:sz w:val="28"/>
          <w:szCs w:val="28"/>
        </w:rPr>
        <w:t>бия на ребенка военнослужащего, проходящего военную службу по призыву, гражданам, имеющим право на получение этих пособий, а также органам, осуществляющим назначение и выплату указанных пособий</w:t>
      </w:r>
      <w:r w:rsidR="00652F1C" w:rsidRPr="000D2D55">
        <w:rPr>
          <w:color w:val="auto"/>
          <w:sz w:val="28"/>
          <w:szCs w:val="28"/>
        </w:rPr>
        <w:t>»</w:t>
      </w:r>
      <w:r w:rsidR="00B020E3" w:rsidRPr="000D2D55">
        <w:rPr>
          <w:color w:val="auto"/>
          <w:sz w:val="28"/>
          <w:szCs w:val="28"/>
        </w:rPr>
        <w:t xml:space="preserve"> (</w:t>
      </w:r>
      <w:r w:rsidR="00B97E33" w:rsidRPr="000D2D55">
        <w:rPr>
          <w:color w:val="auto"/>
          <w:sz w:val="28"/>
          <w:szCs w:val="28"/>
        </w:rPr>
        <w:t>Собрание з</w:t>
      </w:r>
      <w:r w:rsidR="00B97E33" w:rsidRPr="000D2D55">
        <w:rPr>
          <w:color w:val="auto"/>
          <w:sz w:val="28"/>
          <w:szCs w:val="28"/>
        </w:rPr>
        <w:t>а</w:t>
      </w:r>
      <w:r w:rsidR="00B97E33" w:rsidRPr="000D2D55">
        <w:rPr>
          <w:color w:val="auto"/>
          <w:sz w:val="28"/>
          <w:szCs w:val="28"/>
        </w:rPr>
        <w:t>конодательства Российской Федерации</w:t>
      </w:r>
      <w:proofErr w:type="gramEnd"/>
      <w:r w:rsidR="00B97E33" w:rsidRPr="000D2D55">
        <w:rPr>
          <w:color w:val="auto"/>
          <w:sz w:val="28"/>
          <w:szCs w:val="28"/>
        </w:rPr>
        <w:t xml:space="preserve">, </w:t>
      </w:r>
      <w:proofErr w:type="gramStart"/>
      <w:r w:rsidR="00B97E33" w:rsidRPr="000D2D55">
        <w:rPr>
          <w:color w:val="auto"/>
          <w:sz w:val="28"/>
          <w:szCs w:val="28"/>
        </w:rPr>
        <w:t>21.04.2008, № 16, ст. 1700, Росси</w:t>
      </w:r>
      <w:r w:rsidR="00B97E33" w:rsidRPr="000D2D55">
        <w:rPr>
          <w:color w:val="auto"/>
          <w:sz w:val="28"/>
          <w:szCs w:val="28"/>
        </w:rPr>
        <w:t>й</w:t>
      </w:r>
      <w:r w:rsidR="00B97E33" w:rsidRPr="000D2D55">
        <w:rPr>
          <w:color w:val="auto"/>
          <w:sz w:val="28"/>
          <w:szCs w:val="28"/>
        </w:rPr>
        <w:t>ская газета, 23.04.2008, № 88</w:t>
      </w:r>
      <w:r w:rsidR="00B020E3" w:rsidRPr="000D2D55">
        <w:rPr>
          <w:color w:val="auto"/>
          <w:sz w:val="28"/>
          <w:szCs w:val="28"/>
        </w:rPr>
        <w:t>);</w:t>
      </w:r>
      <w:proofErr w:type="gramEnd"/>
    </w:p>
    <w:p w:rsidR="00915B0E" w:rsidRPr="000D2D55" w:rsidRDefault="00915B0E" w:rsidP="005B28C5">
      <w:pPr>
        <w:pStyle w:val="a7"/>
        <w:ind w:firstLine="709"/>
        <w:jc w:val="both"/>
        <w:rPr>
          <w:color w:val="auto"/>
          <w:sz w:val="28"/>
          <w:szCs w:val="28"/>
        </w:rPr>
      </w:pPr>
      <w:proofErr w:type="gramStart"/>
      <w:r w:rsidRPr="000D2D55">
        <w:rPr>
          <w:color w:val="auto"/>
          <w:sz w:val="28"/>
          <w:szCs w:val="28"/>
        </w:rPr>
        <w:t>постановлением Правительства Российской Федерации от 04 февр</w:t>
      </w:r>
      <w:r w:rsidRPr="000D2D55">
        <w:rPr>
          <w:color w:val="auto"/>
          <w:sz w:val="28"/>
          <w:szCs w:val="28"/>
        </w:rPr>
        <w:t>а</w:t>
      </w:r>
      <w:r w:rsidRPr="000D2D55">
        <w:rPr>
          <w:color w:val="auto"/>
          <w:sz w:val="28"/>
          <w:szCs w:val="28"/>
        </w:rPr>
        <w:t xml:space="preserve">ля 2009 г. № 97 </w:t>
      </w:r>
      <w:r w:rsidR="00652F1C" w:rsidRPr="000D2D55">
        <w:rPr>
          <w:color w:val="auto"/>
          <w:sz w:val="28"/>
          <w:szCs w:val="28"/>
        </w:rPr>
        <w:t>«</w:t>
      </w:r>
      <w:r w:rsidRPr="000D2D55">
        <w:rPr>
          <w:color w:val="auto"/>
          <w:sz w:val="28"/>
          <w:szCs w:val="28"/>
        </w:rPr>
        <w:t>О порядке предоставления субвенций из федерального бю</w:t>
      </w:r>
      <w:r w:rsidRPr="000D2D55">
        <w:rPr>
          <w:color w:val="auto"/>
          <w:sz w:val="28"/>
          <w:szCs w:val="28"/>
        </w:rPr>
        <w:t>д</w:t>
      </w:r>
      <w:r w:rsidRPr="000D2D55">
        <w:rPr>
          <w:color w:val="auto"/>
          <w:sz w:val="28"/>
          <w:szCs w:val="28"/>
        </w:rPr>
        <w:t>жета бюджетам субъектов Российской Федерации и бюджету г. Байконура на выплату единовременного пособия беременной жене военнослужащего, пр</w:t>
      </w:r>
      <w:r w:rsidRPr="000D2D55">
        <w:rPr>
          <w:color w:val="auto"/>
          <w:sz w:val="28"/>
          <w:szCs w:val="28"/>
        </w:rPr>
        <w:t>о</w:t>
      </w:r>
      <w:r w:rsidRPr="000D2D55">
        <w:rPr>
          <w:color w:val="auto"/>
          <w:sz w:val="28"/>
          <w:szCs w:val="28"/>
        </w:rPr>
        <w:t>ходящего военную службу по призыву, и ежемесячного пособия на ребенка военнослужащего, проходящего военную службу по призыву</w:t>
      </w:r>
      <w:r w:rsidR="00652F1C" w:rsidRPr="000D2D55">
        <w:rPr>
          <w:color w:val="auto"/>
          <w:sz w:val="28"/>
          <w:szCs w:val="28"/>
        </w:rPr>
        <w:t>»</w:t>
      </w:r>
      <w:r w:rsidR="00B020E3" w:rsidRPr="000D2D55">
        <w:rPr>
          <w:color w:val="auto"/>
          <w:sz w:val="28"/>
          <w:szCs w:val="28"/>
        </w:rPr>
        <w:t xml:space="preserve"> (</w:t>
      </w:r>
      <w:r w:rsidR="00B97E33" w:rsidRPr="000D2D55">
        <w:rPr>
          <w:color w:val="auto"/>
          <w:sz w:val="28"/>
          <w:szCs w:val="28"/>
        </w:rPr>
        <w:t>Собрание з</w:t>
      </w:r>
      <w:r w:rsidR="00B97E33" w:rsidRPr="000D2D55">
        <w:rPr>
          <w:color w:val="auto"/>
          <w:sz w:val="28"/>
          <w:szCs w:val="28"/>
        </w:rPr>
        <w:t>а</w:t>
      </w:r>
      <w:r w:rsidR="00B97E33" w:rsidRPr="000D2D55">
        <w:rPr>
          <w:color w:val="auto"/>
          <w:sz w:val="28"/>
          <w:szCs w:val="28"/>
        </w:rPr>
        <w:t xml:space="preserve">конодательства Российской Федерации, 16.02.2009, </w:t>
      </w:r>
      <w:r w:rsidR="00B020E3" w:rsidRPr="000D2D55">
        <w:rPr>
          <w:color w:val="auto"/>
          <w:sz w:val="28"/>
          <w:szCs w:val="28"/>
        </w:rPr>
        <w:t xml:space="preserve">  № 7, ст. 846, </w:t>
      </w:r>
      <w:r w:rsidR="00B97E33" w:rsidRPr="000D2D55">
        <w:rPr>
          <w:color w:val="auto"/>
          <w:sz w:val="28"/>
          <w:szCs w:val="28"/>
        </w:rPr>
        <w:t>Российская газета, 13.02.2009, № 25</w:t>
      </w:r>
      <w:r w:rsidR="00B020E3" w:rsidRPr="000D2D55">
        <w:rPr>
          <w:color w:val="auto"/>
          <w:sz w:val="28"/>
          <w:szCs w:val="28"/>
        </w:rPr>
        <w:t>);</w:t>
      </w:r>
      <w:proofErr w:type="gramEnd"/>
    </w:p>
    <w:p w:rsidR="00915B0E" w:rsidRPr="000D2D55" w:rsidRDefault="00915B0E" w:rsidP="00B21933">
      <w:pPr>
        <w:pStyle w:val="a7"/>
        <w:ind w:firstLine="709"/>
        <w:jc w:val="both"/>
        <w:rPr>
          <w:color w:val="auto"/>
          <w:sz w:val="28"/>
          <w:szCs w:val="28"/>
        </w:rPr>
      </w:pPr>
      <w:r w:rsidRPr="000D2D55">
        <w:rPr>
          <w:color w:val="auto"/>
          <w:sz w:val="28"/>
          <w:szCs w:val="28"/>
        </w:rPr>
        <w:t>постановлением Правительства Российской Федерации</w:t>
      </w:r>
      <w:r w:rsidR="00B21933" w:rsidRPr="000D2D55">
        <w:rPr>
          <w:color w:val="auto"/>
          <w:sz w:val="28"/>
          <w:szCs w:val="28"/>
        </w:rPr>
        <w:t xml:space="preserve"> </w:t>
      </w:r>
      <w:r w:rsidRPr="000D2D55">
        <w:rPr>
          <w:color w:val="auto"/>
          <w:sz w:val="28"/>
          <w:szCs w:val="28"/>
        </w:rPr>
        <w:t>от 7 июля</w:t>
      </w:r>
      <w:r w:rsidR="000D2D55" w:rsidRPr="000D2D55">
        <w:rPr>
          <w:color w:val="auto"/>
          <w:sz w:val="28"/>
          <w:szCs w:val="28"/>
        </w:rPr>
        <w:t xml:space="preserve">    </w:t>
      </w:r>
      <w:r w:rsidRPr="000D2D55">
        <w:rPr>
          <w:color w:val="auto"/>
          <w:sz w:val="28"/>
          <w:szCs w:val="28"/>
        </w:rPr>
        <w:t>2011</w:t>
      </w:r>
      <w:r w:rsidR="000D2D55" w:rsidRPr="000D2D55">
        <w:rPr>
          <w:color w:val="auto"/>
          <w:sz w:val="28"/>
          <w:szCs w:val="28"/>
        </w:rPr>
        <w:t xml:space="preserve"> </w:t>
      </w:r>
      <w:r w:rsidRPr="000D2D55">
        <w:rPr>
          <w:color w:val="auto"/>
          <w:sz w:val="28"/>
          <w:szCs w:val="28"/>
        </w:rPr>
        <w:t xml:space="preserve">г. № 553 </w:t>
      </w:r>
      <w:r w:rsidR="00652F1C" w:rsidRPr="000D2D55">
        <w:rPr>
          <w:color w:val="auto"/>
          <w:sz w:val="28"/>
          <w:szCs w:val="28"/>
        </w:rPr>
        <w:t>«</w:t>
      </w:r>
      <w:r w:rsidRPr="000D2D55">
        <w:rPr>
          <w:color w:val="auto"/>
          <w:sz w:val="28"/>
          <w:szCs w:val="28"/>
        </w:rPr>
        <w:t>О порядке оформления и предоставления заявлений и иных документов, необходимых для предоставления государственных и (или) м</w:t>
      </w:r>
      <w:r w:rsidRPr="000D2D55">
        <w:rPr>
          <w:color w:val="auto"/>
          <w:sz w:val="28"/>
          <w:szCs w:val="28"/>
        </w:rPr>
        <w:t>у</w:t>
      </w:r>
      <w:r w:rsidRPr="000D2D55">
        <w:rPr>
          <w:color w:val="auto"/>
          <w:sz w:val="28"/>
          <w:szCs w:val="28"/>
        </w:rPr>
        <w:t>ниципальных услуг, в форме электронных документов</w:t>
      </w:r>
      <w:r w:rsidR="00652F1C" w:rsidRPr="000D2D55">
        <w:rPr>
          <w:color w:val="auto"/>
          <w:sz w:val="28"/>
          <w:szCs w:val="28"/>
        </w:rPr>
        <w:t>»</w:t>
      </w:r>
      <w:r w:rsidR="00B020E3" w:rsidRPr="000D2D55">
        <w:rPr>
          <w:color w:val="auto"/>
          <w:sz w:val="28"/>
          <w:szCs w:val="28"/>
        </w:rPr>
        <w:t xml:space="preserve"> (Собрание законод</w:t>
      </w:r>
      <w:r w:rsidR="00B020E3" w:rsidRPr="000D2D55">
        <w:rPr>
          <w:color w:val="auto"/>
          <w:sz w:val="28"/>
          <w:szCs w:val="28"/>
        </w:rPr>
        <w:t>а</w:t>
      </w:r>
      <w:r w:rsidR="00B020E3" w:rsidRPr="000D2D55">
        <w:rPr>
          <w:color w:val="auto"/>
          <w:sz w:val="28"/>
          <w:szCs w:val="28"/>
        </w:rPr>
        <w:t>тельства Российской Федерации, 18.07.2011, № 29, ст. 4479);</w:t>
      </w:r>
    </w:p>
    <w:p w:rsidR="00915B0E" w:rsidRPr="000D2D55" w:rsidRDefault="00915B0E" w:rsidP="005B28C5">
      <w:pPr>
        <w:pStyle w:val="a5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D5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805C39" w:rsidRPr="000D2D55">
        <w:rPr>
          <w:rFonts w:ascii="Times New Roman" w:hAnsi="Times New Roman" w:cs="Times New Roman"/>
          <w:sz w:val="28"/>
          <w:szCs w:val="28"/>
        </w:rPr>
        <w:t xml:space="preserve"> </w:t>
      </w:r>
      <w:r w:rsidRPr="000D2D55">
        <w:rPr>
          <w:rFonts w:ascii="Times New Roman" w:hAnsi="Times New Roman" w:cs="Times New Roman"/>
          <w:sz w:val="28"/>
          <w:szCs w:val="28"/>
        </w:rPr>
        <w:t>от</w:t>
      </w:r>
      <w:r w:rsidR="00805C39" w:rsidRPr="000D2D55">
        <w:rPr>
          <w:rFonts w:ascii="Times New Roman" w:hAnsi="Times New Roman" w:cs="Times New Roman"/>
          <w:sz w:val="28"/>
          <w:szCs w:val="28"/>
        </w:rPr>
        <w:t xml:space="preserve"> </w:t>
      </w:r>
      <w:r w:rsidRPr="000D2D55">
        <w:rPr>
          <w:rFonts w:ascii="Times New Roman" w:hAnsi="Times New Roman" w:cs="Times New Roman"/>
          <w:sz w:val="28"/>
          <w:szCs w:val="28"/>
        </w:rPr>
        <w:t>16 августа</w:t>
      </w:r>
      <w:r w:rsidR="00805C39" w:rsidRPr="000D2D55">
        <w:rPr>
          <w:rFonts w:ascii="Times New Roman" w:hAnsi="Times New Roman" w:cs="Times New Roman"/>
          <w:sz w:val="28"/>
          <w:szCs w:val="28"/>
        </w:rPr>
        <w:t xml:space="preserve"> </w:t>
      </w:r>
      <w:r w:rsidRPr="000D2D55">
        <w:rPr>
          <w:rFonts w:ascii="Times New Roman" w:hAnsi="Times New Roman" w:cs="Times New Roman"/>
          <w:sz w:val="28"/>
          <w:szCs w:val="28"/>
        </w:rPr>
        <w:lastRenderedPageBreak/>
        <w:t xml:space="preserve">2012 г. № 840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="00B020E3" w:rsidRPr="000D2D55">
        <w:rPr>
          <w:rFonts w:ascii="Times New Roman" w:hAnsi="Times New Roman" w:cs="Times New Roman"/>
          <w:sz w:val="28"/>
          <w:szCs w:val="28"/>
        </w:rPr>
        <w:t xml:space="preserve"> (Российская газета, 22.08.2012. № 192, Собрание законодательства Российской Федерации, 27.08.2012, № 35, ст. 4829);</w:t>
      </w:r>
      <w:proofErr w:type="gramEnd"/>
    </w:p>
    <w:p w:rsidR="00915B0E" w:rsidRPr="000D2D55" w:rsidRDefault="00915B0E" w:rsidP="00DE1F78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0D2D55">
        <w:rPr>
          <w:sz w:val="28"/>
          <w:szCs w:val="28"/>
        </w:rPr>
        <w:t xml:space="preserve">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0D2D55">
          <w:rPr>
            <w:sz w:val="28"/>
            <w:szCs w:val="28"/>
          </w:rPr>
          <w:t>2012 г</w:t>
        </w:r>
      </w:smartTag>
      <w:r w:rsidRPr="000D2D55">
        <w:rPr>
          <w:sz w:val="28"/>
          <w:szCs w:val="28"/>
        </w:rPr>
        <w:t xml:space="preserve">. № 852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Об утверждении Правил использования усиленной квалиф</w:t>
      </w:r>
      <w:r w:rsidRPr="000D2D55">
        <w:rPr>
          <w:sz w:val="28"/>
          <w:szCs w:val="28"/>
        </w:rPr>
        <w:t>и</w:t>
      </w:r>
      <w:r w:rsidRPr="000D2D55">
        <w:rPr>
          <w:sz w:val="28"/>
          <w:szCs w:val="28"/>
        </w:rPr>
        <w:t>цированной электронной подписи при обращении за получением госуда</w:t>
      </w:r>
      <w:r w:rsidRPr="000D2D55">
        <w:rPr>
          <w:sz w:val="28"/>
          <w:szCs w:val="28"/>
        </w:rPr>
        <w:t>р</w:t>
      </w:r>
      <w:r w:rsidRPr="000D2D55">
        <w:rPr>
          <w:sz w:val="28"/>
          <w:szCs w:val="28"/>
        </w:rPr>
        <w:t>ственных и муниципальных услуг и о внесении изменения в Правила разр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>ботки и утверждения административных регламентов предоставления гос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>дарственных услуг</w:t>
      </w:r>
      <w:r w:rsidR="00652F1C" w:rsidRPr="000D2D55">
        <w:rPr>
          <w:sz w:val="28"/>
          <w:szCs w:val="28"/>
        </w:rPr>
        <w:t>»</w:t>
      </w:r>
      <w:r w:rsidR="00B020E3" w:rsidRPr="000D2D55">
        <w:rPr>
          <w:sz w:val="28"/>
          <w:szCs w:val="28"/>
        </w:rPr>
        <w:t xml:space="preserve"> (Российская газета, 31.08.2012, № 200, Собрание закон</w:t>
      </w:r>
      <w:r w:rsidR="00B020E3" w:rsidRPr="000D2D55">
        <w:rPr>
          <w:sz w:val="28"/>
          <w:szCs w:val="28"/>
        </w:rPr>
        <w:t>о</w:t>
      </w:r>
      <w:r w:rsidR="00B020E3" w:rsidRPr="000D2D55">
        <w:rPr>
          <w:sz w:val="28"/>
          <w:szCs w:val="28"/>
        </w:rPr>
        <w:t>дательства Российской Федерации, 03.09.2012, № 36, ст. 4903);</w:t>
      </w:r>
      <w:proofErr w:type="gramEnd"/>
    </w:p>
    <w:p w:rsidR="00915B0E" w:rsidRPr="000D2D55" w:rsidRDefault="00915B0E" w:rsidP="00DE1F78">
      <w:pPr>
        <w:pStyle w:val="a7"/>
        <w:ind w:firstLine="709"/>
        <w:jc w:val="both"/>
        <w:rPr>
          <w:color w:val="auto"/>
          <w:sz w:val="28"/>
          <w:szCs w:val="28"/>
        </w:rPr>
      </w:pPr>
      <w:r w:rsidRPr="000D2D55">
        <w:rPr>
          <w:color w:val="auto"/>
          <w:sz w:val="28"/>
          <w:szCs w:val="28"/>
        </w:rPr>
        <w:t>приказом Министерства здравоохранения и социального развития Ро</w:t>
      </w:r>
      <w:r w:rsidRPr="000D2D55">
        <w:rPr>
          <w:color w:val="auto"/>
          <w:sz w:val="28"/>
          <w:szCs w:val="28"/>
        </w:rPr>
        <w:t>с</w:t>
      </w:r>
      <w:r w:rsidRPr="000D2D55">
        <w:rPr>
          <w:color w:val="auto"/>
          <w:sz w:val="28"/>
          <w:szCs w:val="28"/>
        </w:rPr>
        <w:t xml:space="preserve">сийской Федерации от 23 декабря </w:t>
      </w:r>
      <w:smartTag w:uri="urn:schemas-microsoft-com:office:smarttags" w:element="metricconverter">
        <w:smartTagPr>
          <w:attr w:name="ProductID" w:val="2009 г"/>
        </w:smartTagPr>
        <w:r w:rsidRPr="000D2D55">
          <w:rPr>
            <w:color w:val="auto"/>
            <w:sz w:val="28"/>
            <w:szCs w:val="28"/>
          </w:rPr>
          <w:t>2009 г</w:t>
        </w:r>
      </w:smartTag>
      <w:r w:rsidRPr="000D2D55">
        <w:rPr>
          <w:color w:val="auto"/>
          <w:sz w:val="28"/>
          <w:szCs w:val="28"/>
        </w:rPr>
        <w:t xml:space="preserve">. № 1012н </w:t>
      </w:r>
      <w:r w:rsidR="00652F1C" w:rsidRPr="000D2D55">
        <w:rPr>
          <w:color w:val="auto"/>
          <w:sz w:val="28"/>
          <w:szCs w:val="28"/>
        </w:rPr>
        <w:t>«</w:t>
      </w:r>
      <w:r w:rsidRPr="000D2D55">
        <w:rPr>
          <w:color w:val="auto"/>
          <w:sz w:val="28"/>
          <w:szCs w:val="28"/>
        </w:rPr>
        <w:t>Об утверждении Порядка и условий назначения и выплаты государственных пособий гражданам, им</w:t>
      </w:r>
      <w:r w:rsidRPr="000D2D55">
        <w:rPr>
          <w:color w:val="auto"/>
          <w:sz w:val="28"/>
          <w:szCs w:val="28"/>
        </w:rPr>
        <w:t>е</w:t>
      </w:r>
      <w:r w:rsidRPr="000D2D55">
        <w:rPr>
          <w:color w:val="auto"/>
          <w:sz w:val="28"/>
          <w:szCs w:val="28"/>
        </w:rPr>
        <w:t>ющим детей</w:t>
      </w:r>
      <w:r w:rsidR="00652F1C" w:rsidRPr="000D2D55">
        <w:rPr>
          <w:color w:val="auto"/>
          <w:sz w:val="28"/>
          <w:szCs w:val="28"/>
        </w:rPr>
        <w:t>»</w:t>
      </w:r>
      <w:r w:rsidR="00B020E3" w:rsidRPr="000D2D55">
        <w:rPr>
          <w:color w:val="auto"/>
          <w:sz w:val="28"/>
          <w:szCs w:val="28"/>
        </w:rPr>
        <w:t xml:space="preserve"> (Российская газета, 27.01.2010, № 15);</w:t>
      </w:r>
    </w:p>
    <w:p w:rsidR="00915B0E" w:rsidRPr="000D2D55" w:rsidRDefault="00915B0E" w:rsidP="00DE1F78">
      <w:pPr>
        <w:pStyle w:val="a7"/>
        <w:ind w:firstLine="709"/>
        <w:jc w:val="both"/>
        <w:rPr>
          <w:color w:val="auto"/>
          <w:sz w:val="28"/>
          <w:szCs w:val="28"/>
        </w:rPr>
      </w:pPr>
      <w:r w:rsidRPr="000D2D55">
        <w:rPr>
          <w:color w:val="auto"/>
          <w:sz w:val="28"/>
          <w:szCs w:val="28"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0D2D55">
          <w:rPr>
            <w:color w:val="auto"/>
            <w:sz w:val="28"/>
            <w:szCs w:val="28"/>
          </w:rPr>
          <w:t>2009 г</w:t>
        </w:r>
      </w:smartTag>
      <w:r w:rsidRPr="000D2D55">
        <w:rPr>
          <w:color w:val="auto"/>
          <w:sz w:val="28"/>
          <w:szCs w:val="28"/>
        </w:rPr>
        <w:t xml:space="preserve">. № 92-кз </w:t>
      </w:r>
      <w:r w:rsidR="00652F1C" w:rsidRPr="000D2D55">
        <w:rPr>
          <w:color w:val="auto"/>
          <w:sz w:val="28"/>
          <w:szCs w:val="28"/>
        </w:rPr>
        <w:t>«</w:t>
      </w:r>
      <w:r w:rsidRPr="000D2D55">
        <w:rPr>
          <w:color w:val="auto"/>
          <w:sz w:val="28"/>
          <w:szCs w:val="28"/>
        </w:rPr>
        <w:t>О над</w:t>
      </w:r>
      <w:r w:rsidRPr="000D2D55">
        <w:rPr>
          <w:color w:val="auto"/>
          <w:sz w:val="28"/>
          <w:szCs w:val="28"/>
        </w:rPr>
        <w:t>е</w:t>
      </w:r>
      <w:r w:rsidRPr="000D2D55">
        <w:rPr>
          <w:color w:val="auto"/>
          <w:sz w:val="28"/>
          <w:szCs w:val="28"/>
        </w:rPr>
        <w:t>лении органов местного самоуправления муниципальных районов и горо</w:t>
      </w:r>
      <w:r w:rsidRPr="000D2D55">
        <w:rPr>
          <w:color w:val="auto"/>
          <w:sz w:val="28"/>
          <w:szCs w:val="28"/>
        </w:rPr>
        <w:t>д</w:t>
      </w:r>
      <w:r w:rsidRPr="000D2D55">
        <w:rPr>
          <w:color w:val="auto"/>
          <w:sz w:val="28"/>
          <w:szCs w:val="28"/>
        </w:rPr>
        <w:t>ских округов в Ставропольском крае отдельными государственными полн</w:t>
      </w:r>
      <w:r w:rsidRPr="000D2D55">
        <w:rPr>
          <w:color w:val="auto"/>
          <w:sz w:val="28"/>
          <w:szCs w:val="28"/>
        </w:rPr>
        <w:t>о</w:t>
      </w:r>
      <w:r w:rsidRPr="000D2D55">
        <w:rPr>
          <w:color w:val="auto"/>
          <w:sz w:val="28"/>
          <w:szCs w:val="28"/>
        </w:rPr>
        <w:t>мочиями Российской Федерации, переданными для осуществления органам государственной власти субъекта Российской Федерации и отдельными гос</w:t>
      </w:r>
      <w:r w:rsidRPr="000D2D55">
        <w:rPr>
          <w:color w:val="auto"/>
          <w:sz w:val="28"/>
          <w:szCs w:val="28"/>
        </w:rPr>
        <w:t>у</w:t>
      </w:r>
      <w:r w:rsidRPr="000D2D55">
        <w:rPr>
          <w:color w:val="auto"/>
          <w:sz w:val="28"/>
          <w:szCs w:val="28"/>
        </w:rPr>
        <w:t>дарственными полномочиями Ставропольского края в области труда и соц</w:t>
      </w:r>
      <w:r w:rsidRPr="000D2D55">
        <w:rPr>
          <w:color w:val="auto"/>
          <w:sz w:val="28"/>
          <w:szCs w:val="28"/>
        </w:rPr>
        <w:t>и</w:t>
      </w:r>
      <w:r w:rsidRPr="000D2D55">
        <w:rPr>
          <w:color w:val="auto"/>
          <w:sz w:val="28"/>
          <w:szCs w:val="28"/>
        </w:rPr>
        <w:t>альной защиты отдельных категорий граждан</w:t>
      </w:r>
      <w:r w:rsidR="00652F1C" w:rsidRPr="000D2D55">
        <w:rPr>
          <w:color w:val="auto"/>
          <w:sz w:val="28"/>
          <w:szCs w:val="28"/>
        </w:rPr>
        <w:t>»</w:t>
      </w:r>
      <w:r w:rsidR="00B020E3" w:rsidRPr="000D2D55">
        <w:rPr>
          <w:color w:val="auto"/>
          <w:sz w:val="28"/>
          <w:szCs w:val="28"/>
        </w:rPr>
        <w:t xml:space="preserve"> (</w:t>
      </w:r>
      <w:proofErr w:type="gramStart"/>
      <w:r w:rsidR="00B020E3" w:rsidRPr="000D2D55">
        <w:rPr>
          <w:color w:val="auto"/>
          <w:sz w:val="28"/>
          <w:szCs w:val="28"/>
        </w:rPr>
        <w:t>Ставропольская</w:t>
      </w:r>
      <w:proofErr w:type="gramEnd"/>
      <w:r w:rsidR="00B020E3" w:rsidRPr="000D2D55">
        <w:rPr>
          <w:color w:val="auto"/>
          <w:sz w:val="28"/>
          <w:szCs w:val="28"/>
        </w:rPr>
        <w:t xml:space="preserve"> правда, 16.12.2009, № 268, Сборник законов и других правовых актов Ставропольск</w:t>
      </w:r>
      <w:r w:rsidR="00B020E3" w:rsidRPr="000D2D55">
        <w:rPr>
          <w:color w:val="auto"/>
          <w:sz w:val="28"/>
          <w:szCs w:val="28"/>
        </w:rPr>
        <w:t>о</w:t>
      </w:r>
      <w:r w:rsidR="00B020E3" w:rsidRPr="000D2D55">
        <w:rPr>
          <w:color w:val="auto"/>
          <w:sz w:val="28"/>
          <w:szCs w:val="28"/>
        </w:rPr>
        <w:t>го края, 30.01.2010, № 1, ст. 8541);</w:t>
      </w:r>
    </w:p>
    <w:p w:rsidR="00915B0E" w:rsidRPr="000D2D55" w:rsidRDefault="00915B0E" w:rsidP="005B28C5">
      <w:pPr>
        <w:pStyle w:val="a7"/>
        <w:ind w:firstLine="709"/>
        <w:jc w:val="both"/>
        <w:rPr>
          <w:color w:val="auto"/>
          <w:sz w:val="28"/>
          <w:szCs w:val="28"/>
        </w:rPr>
      </w:pPr>
      <w:r w:rsidRPr="000D2D55">
        <w:rPr>
          <w:color w:val="auto"/>
          <w:sz w:val="28"/>
          <w:szCs w:val="28"/>
        </w:rPr>
        <w:t>распоряжением Правительства Ставропольского края</w:t>
      </w:r>
      <w:r w:rsidR="00B21933" w:rsidRPr="000D2D55">
        <w:rPr>
          <w:color w:val="auto"/>
          <w:sz w:val="28"/>
          <w:szCs w:val="28"/>
        </w:rPr>
        <w:t xml:space="preserve"> </w:t>
      </w:r>
      <w:r w:rsidRPr="000D2D55">
        <w:rPr>
          <w:color w:val="auto"/>
          <w:sz w:val="28"/>
          <w:szCs w:val="28"/>
        </w:rPr>
        <w:t>от</w:t>
      </w:r>
      <w:r w:rsidR="00B21933" w:rsidRPr="000D2D55">
        <w:rPr>
          <w:color w:val="auto"/>
          <w:sz w:val="28"/>
          <w:szCs w:val="28"/>
        </w:rPr>
        <w:t xml:space="preserve"> </w:t>
      </w:r>
      <w:r w:rsidRPr="000D2D55">
        <w:rPr>
          <w:color w:val="auto"/>
          <w:sz w:val="28"/>
          <w:szCs w:val="28"/>
        </w:rPr>
        <w:t>3 сентября </w:t>
      </w:r>
      <w:r w:rsidR="00DE1F78" w:rsidRPr="000D2D55">
        <w:rPr>
          <w:color w:val="auto"/>
          <w:sz w:val="28"/>
          <w:szCs w:val="28"/>
        </w:rPr>
        <w:t xml:space="preserve"> </w:t>
      </w:r>
      <w:r w:rsidRPr="000D2D55">
        <w:rPr>
          <w:color w:val="auto"/>
          <w:sz w:val="28"/>
          <w:szCs w:val="28"/>
        </w:rPr>
        <w:t xml:space="preserve">2008 г. № 277-рп </w:t>
      </w:r>
      <w:r w:rsidR="00652F1C" w:rsidRPr="000D2D55">
        <w:rPr>
          <w:color w:val="auto"/>
          <w:sz w:val="28"/>
          <w:szCs w:val="28"/>
        </w:rPr>
        <w:t>«</w:t>
      </w:r>
      <w:r w:rsidRPr="000D2D55">
        <w:rPr>
          <w:color w:val="auto"/>
          <w:sz w:val="28"/>
          <w:szCs w:val="28"/>
        </w:rPr>
        <w:t>О некоторых мерах по осуществлению выплат единовр</w:t>
      </w:r>
      <w:r w:rsidRPr="000D2D55">
        <w:rPr>
          <w:color w:val="auto"/>
          <w:sz w:val="28"/>
          <w:szCs w:val="28"/>
        </w:rPr>
        <w:t>е</w:t>
      </w:r>
      <w:r w:rsidRPr="000D2D55">
        <w:rPr>
          <w:color w:val="auto"/>
          <w:sz w:val="28"/>
          <w:szCs w:val="28"/>
        </w:rPr>
        <w:t>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</w:r>
      <w:r w:rsidR="00652F1C" w:rsidRPr="000D2D55">
        <w:rPr>
          <w:color w:val="auto"/>
          <w:sz w:val="28"/>
          <w:szCs w:val="28"/>
        </w:rPr>
        <w:t>»</w:t>
      </w:r>
      <w:r w:rsidR="00E839E5" w:rsidRPr="000D2D55">
        <w:rPr>
          <w:color w:val="auto"/>
          <w:sz w:val="28"/>
          <w:szCs w:val="28"/>
        </w:rPr>
        <w:t xml:space="preserve"> (</w:t>
      </w:r>
      <w:r w:rsidR="00B020E3" w:rsidRPr="000D2D55">
        <w:rPr>
          <w:color w:val="auto"/>
          <w:sz w:val="28"/>
          <w:szCs w:val="28"/>
        </w:rPr>
        <w:t>Сборник законов и других пр</w:t>
      </w:r>
      <w:r w:rsidR="00B020E3" w:rsidRPr="000D2D55">
        <w:rPr>
          <w:color w:val="auto"/>
          <w:sz w:val="28"/>
          <w:szCs w:val="28"/>
        </w:rPr>
        <w:t>а</w:t>
      </w:r>
      <w:r w:rsidR="00B020E3" w:rsidRPr="000D2D55">
        <w:rPr>
          <w:color w:val="auto"/>
          <w:sz w:val="28"/>
          <w:szCs w:val="28"/>
        </w:rPr>
        <w:t>вовых актов Ставропольского края, 25.11.2008, № 33,</w:t>
      </w:r>
      <w:r w:rsidR="00DE1F78" w:rsidRPr="000D2D55">
        <w:rPr>
          <w:color w:val="auto"/>
          <w:sz w:val="28"/>
          <w:szCs w:val="28"/>
        </w:rPr>
        <w:t xml:space="preserve"> </w:t>
      </w:r>
      <w:r w:rsidR="00B020E3" w:rsidRPr="000D2D55">
        <w:rPr>
          <w:color w:val="auto"/>
          <w:sz w:val="28"/>
          <w:szCs w:val="28"/>
        </w:rPr>
        <w:t>ст. 7770</w:t>
      </w:r>
      <w:r w:rsidR="00E839E5" w:rsidRPr="000D2D55">
        <w:rPr>
          <w:color w:val="auto"/>
          <w:sz w:val="28"/>
          <w:szCs w:val="28"/>
        </w:rPr>
        <w:t>);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постановлением Правительства Ставропольского края</w:t>
      </w:r>
      <w:r w:rsidR="00B21933" w:rsidRPr="000D2D55">
        <w:rPr>
          <w:sz w:val="28"/>
          <w:szCs w:val="28"/>
        </w:rPr>
        <w:t xml:space="preserve"> </w:t>
      </w:r>
      <w:r w:rsidRPr="000D2D55">
        <w:rPr>
          <w:sz w:val="28"/>
          <w:szCs w:val="28"/>
        </w:rPr>
        <w:t xml:space="preserve">от 24 июня 2011 г. № 250-п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Об утверждении Перечня услуг, которые являются необходим</w:t>
      </w:r>
      <w:r w:rsidRPr="000D2D55">
        <w:rPr>
          <w:sz w:val="28"/>
          <w:szCs w:val="28"/>
        </w:rPr>
        <w:t>ы</w:t>
      </w:r>
      <w:r w:rsidRPr="000D2D55">
        <w:rPr>
          <w:sz w:val="28"/>
          <w:szCs w:val="28"/>
        </w:rPr>
        <w:t>ми и обязательными для предоставления органами исполнительной власти Ставропольского края государственных услуг и предоставляются организ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>циями, участвующими в предоставлении государственных услуг</w:t>
      </w:r>
      <w:r w:rsidR="00652F1C" w:rsidRPr="000D2D55">
        <w:rPr>
          <w:sz w:val="28"/>
          <w:szCs w:val="28"/>
        </w:rPr>
        <w:t>»</w:t>
      </w:r>
      <w:r w:rsidR="00E839E5" w:rsidRPr="000D2D55">
        <w:rPr>
          <w:sz w:val="28"/>
          <w:szCs w:val="28"/>
        </w:rPr>
        <w:t xml:space="preserve"> (</w:t>
      </w:r>
      <w:proofErr w:type="gramStart"/>
      <w:r w:rsidR="00B020E3" w:rsidRPr="000D2D55">
        <w:rPr>
          <w:sz w:val="28"/>
          <w:szCs w:val="28"/>
        </w:rPr>
        <w:t>Ставр</w:t>
      </w:r>
      <w:r w:rsidR="00B020E3" w:rsidRPr="000D2D55">
        <w:rPr>
          <w:sz w:val="28"/>
          <w:szCs w:val="28"/>
        </w:rPr>
        <w:t>о</w:t>
      </w:r>
      <w:r w:rsidR="00B020E3" w:rsidRPr="000D2D55">
        <w:rPr>
          <w:sz w:val="28"/>
          <w:szCs w:val="28"/>
        </w:rPr>
        <w:t>польская</w:t>
      </w:r>
      <w:proofErr w:type="gramEnd"/>
      <w:r w:rsidR="00B020E3" w:rsidRPr="000D2D55">
        <w:rPr>
          <w:sz w:val="28"/>
          <w:szCs w:val="28"/>
        </w:rPr>
        <w:t xml:space="preserve"> правда, 05.07.2011, № 154</w:t>
      </w:r>
      <w:r w:rsidR="00E839E5" w:rsidRPr="000D2D55">
        <w:rPr>
          <w:sz w:val="28"/>
          <w:szCs w:val="28"/>
        </w:rPr>
        <w:t>);</w:t>
      </w:r>
    </w:p>
    <w:p w:rsidR="00915B0E" w:rsidRPr="000D2D55" w:rsidRDefault="00915B0E" w:rsidP="005B28C5">
      <w:pPr>
        <w:pStyle w:val="a5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DE1F78" w:rsidRPr="000D2D55" w:rsidRDefault="00DE1F78" w:rsidP="005B28C5">
      <w:pPr>
        <w:pStyle w:val="a5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9E5" w:rsidRPr="000D2D55" w:rsidRDefault="00915B0E" w:rsidP="005B28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8" w:name="Par237"/>
      <w:bookmarkEnd w:id="8"/>
      <w:r w:rsidRPr="000D2D55">
        <w:rPr>
          <w:sz w:val="28"/>
          <w:szCs w:val="28"/>
        </w:rPr>
        <w:t xml:space="preserve">2.6. </w:t>
      </w:r>
      <w:r w:rsidR="00E839E5" w:rsidRPr="000D2D55">
        <w:rPr>
          <w:sz w:val="28"/>
          <w:szCs w:val="28"/>
        </w:rPr>
        <w:t>Исчерпывающий перечень документов в соответствии с нормати</w:t>
      </w:r>
      <w:r w:rsidR="00E839E5" w:rsidRPr="000D2D55">
        <w:rPr>
          <w:sz w:val="28"/>
          <w:szCs w:val="28"/>
        </w:rPr>
        <w:t>в</w:t>
      </w:r>
      <w:r w:rsidR="00E839E5" w:rsidRPr="000D2D55">
        <w:rPr>
          <w:sz w:val="28"/>
          <w:szCs w:val="28"/>
        </w:rPr>
        <w:t xml:space="preserve">ными правовыми актами Российской Федерации и нормативными правовыми актами Ставропольского края для предоставления государственной услуги и </w:t>
      </w:r>
      <w:r w:rsidR="00E839E5" w:rsidRPr="000D2D55">
        <w:rPr>
          <w:sz w:val="28"/>
          <w:szCs w:val="28"/>
        </w:rPr>
        <w:lastRenderedPageBreak/>
        <w:t>услуг, необходимых и обязательных для предоставления государственной услуги, подлежащих представлению заявителем, способы их получения з</w:t>
      </w:r>
      <w:r w:rsidR="00E839E5" w:rsidRPr="000D2D55">
        <w:rPr>
          <w:sz w:val="28"/>
          <w:szCs w:val="28"/>
        </w:rPr>
        <w:t>а</w:t>
      </w:r>
      <w:r w:rsidR="00E839E5" w:rsidRPr="000D2D55">
        <w:rPr>
          <w:sz w:val="28"/>
          <w:szCs w:val="28"/>
        </w:rPr>
        <w:t>явителем, в том числе в электронной форме, порядок их представления</w:t>
      </w:r>
    </w:p>
    <w:p w:rsidR="00233FA9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D55">
        <w:rPr>
          <w:sz w:val="28"/>
          <w:szCs w:val="28"/>
        </w:rPr>
        <w:t>2.6.1.</w:t>
      </w:r>
      <w:r w:rsidR="00805C39" w:rsidRPr="000D2D55">
        <w:rPr>
          <w:sz w:val="28"/>
          <w:szCs w:val="28"/>
        </w:rPr>
        <w:t xml:space="preserve"> </w:t>
      </w:r>
      <w:r w:rsidRPr="000D2D55">
        <w:rPr>
          <w:sz w:val="28"/>
          <w:szCs w:val="28"/>
        </w:rPr>
        <w:t xml:space="preserve">Для назначения </w:t>
      </w:r>
      <w:r w:rsidR="00D03883" w:rsidRPr="000D2D55">
        <w:rPr>
          <w:sz w:val="28"/>
          <w:szCs w:val="28"/>
        </w:rPr>
        <w:t>ежемесячного пособия на ребенка военнослуж</w:t>
      </w:r>
      <w:r w:rsidR="00D03883" w:rsidRPr="000D2D55">
        <w:rPr>
          <w:sz w:val="28"/>
          <w:szCs w:val="28"/>
        </w:rPr>
        <w:t>а</w:t>
      </w:r>
      <w:r w:rsidR="00D03883" w:rsidRPr="000D2D55">
        <w:rPr>
          <w:sz w:val="28"/>
          <w:szCs w:val="28"/>
        </w:rPr>
        <w:t>щего</w:t>
      </w:r>
      <w:r w:rsidR="00805C39" w:rsidRPr="000D2D55">
        <w:rPr>
          <w:sz w:val="28"/>
          <w:szCs w:val="28"/>
        </w:rPr>
        <w:t xml:space="preserve"> </w:t>
      </w:r>
      <w:r w:rsidRPr="000D2D55">
        <w:rPr>
          <w:sz w:val="28"/>
          <w:szCs w:val="28"/>
        </w:rPr>
        <w:t>заявител</w:t>
      </w:r>
      <w:r w:rsidR="00FB7A7A" w:rsidRPr="000D2D55">
        <w:rPr>
          <w:sz w:val="28"/>
          <w:szCs w:val="28"/>
        </w:rPr>
        <w:t>ем</w:t>
      </w:r>
      <w:r w:rsidR="00805C39" w:rsidRPr="000D2D55">
        <w:rPr>
          <w:sz w:val="28"/>
          <w:szCs w:val="28"/>
        </w:rPr>
        <w:t xml:space="preserve"> </w:t>
      </w:r>
      <w:r w:rsidR="00233FA9" w:rsidRPr="000D2D55">
        <w:rPr>
          <w:sz w:val="28"/>
          <w:szCs w:val="28"/>
        </w:rPr>
        <w:t xml:space="preserve">в </w:t>
      </w:r>
      <w:r w:rsidR="001F5044" w:rsidRPr="000D2D55">
        <w:rPr>
          <w:sz w:val="28"/>
          <w:szCs w:val="28"/>
        </w:rPr>
        <w:t>управление</w:t>
      </w:r>
      <w:r w:rsidR="00233FA9" w:rsidRPr="000D2D55">
        <w:rPr>
          <w:sz w:val="28"/>
          <w:szCs w:val="28"/>
        </w:rPr>
        <w:t xml:space="preserve"> либо МФЦ </w:t>
      </w:r>
      <w:r w:rsidRPr="000D2D55">
        <w:rPr>
          <w:sz w:val="28"/>
          <w:szCs w:val="28"/>
        </w:rPr>
        <w:t>пред</w:t>
      </w:r>
      <w:r w:rsidR="00FB7A7A" w:rsidRPr="000D2D55">
        <w:rPr>
          <w:sz w:val="28"/>
          <w:szCs w:val="28"/>
        </w:rPr>
        <w:t xml:space="preserve">ъявляется </w:t>
      </w:r>
      <w:r w:rsidRPr="000D2D55">
        <w:rPr>
          <w:sz w:val="28"/>
          <w:szCs w:val="28"/>
        </w:rPr>
        <w:t>паспорт или ино</w:t>
      </w:r>
      <w:r w:rsidR="00FB7A7A" w:rsidRPr="000D2D55">
        <w:rPr>
          <w:sz w:val="28"/>
          <w:szCs w:val="28"/>
        </w:rPr>
        <w:t>й</w:t>
      </w:r>
      <w:r w:rsidRPr="000D2D55">
        <w:rPr>
          <w:sz w:val="28"/>
          <w:szCs w:val="28"/>
        </w:rPr>
        <w:t xml:space="preserve"> документ, удостоверяющ</w:t>
      </w:r>
      <w:r w:rsidR="00FB7A7A" w:rsidRPr="000D2D55">
        <w:rPr>
          <w:sz w:val="28"/>
          <w:szCs w:val="28"/>
        </w:rPr>
        <w:t>ий</w:t>
      </w:r>
      <w:r w:rsidRPr="000D2D55">
        <w:rPr>
          <w:sz w:val="28"/>
          <w:szCs w:val="28"/>
        </w:rPr>
        <w:t xml:space="preserve"> личность </w:t>
      </w:r>
      <w:r w:rsidR="00FB7A7A" w:rsidRPr="000D2D55">
        <w:rPr>
          <w:sz w:val="28"/>
          <w:szCs w:val="28"/>
        </w:rPr>
        <w:t>и (или) документ, подтверждающий р</w:t>
      </w:r>
      <w:r w:rsidR="00FB7A7A" w:rsidRPr="000D2D55">
        <w:rPr>
          <w:sz w:val="28"/>
          <w:szCs w:val="28"/>
        </w:rPr>
        <w:t>е</w:t>
      </w:r>
      <w:r w:rsidR="00FB7A7A" w:rsidRPr="000D2D55">
        <w:rPr>
          <w:sz w:val="28"/>
          <w:szCs w:val="28"/>
        </w:rPr>
        <w:t xml:space="preserve">гистрацию по месту жительства (месту пребывания) </w:t>
      </w:r>
      <w:r w:rsidR="00EC7367" w:rsidRPr="000D2D55">
        <w:rPr>
          <w:sz w:val="28"/>
          <w:szCs w:val="28"/>
        </w:rPr>
        <w:t xml:space="preserve">и </w:t>
      </w:r>
      <w:proofErr w:type="gramStart"/>
      <w:r w:rsidRPr="000D2D55">
        <w:rPr>
          <w:sz w:val="28"/>
          <w:szCs w:val="28"/>
        </w:rPr>
        <w:t>пред</w:t>
      </w:r>
      <w:r w:rsidR="00E839E5"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ставля</w:t>
      </w:r>
      <w:r w:rsidR="00233FA9" w:rsidRPr="000D2D55">
        <w:rPr>
          <w:sz w:val="28"/>
          <w:szCs w:val="28"/>
        </w:rPr>
        <w:t>ю</w:t>
      </w:r>
      <w:r w:rsidRPr="000D2D55">
        <w:rPr>
          <w:sz w:val="28"/>
          <w:szCs w:val="28"/>
        </w:rPr>
        <w:t>т</w:t>
      </w:r>
      <w:r w:rsidR="00C72494" w:rsidRPr="000D2D55">
        <w:rPr>
          <w:sz w:val="28"/>
          <w:szCs w:val="28"/>
        </w:rPr>
        <w:t>ся</w:t>
      </w:r>
      <w:r w:rsidR="00805C39" w:rsidRPr="000D2D55">
        <w:rPr>
          <w:sz w:val="28"/>
          <w:szCs w:val="28"/>
        </w:rPr>
        <w:t xml:space="preserve"> </w:t>
      </w:r>
      <w:r w:rsidR="00233FA9" w:rsidRPr="000D2D55">
        <w:rPr>
          <w:sz w:val="28"/>
          <w:szCs w:val="28"/>
        </w:rPr>
        <w:t>сл</w:t>
      </w:r>
      <w:r w:rsidR="00233FA9" w:rsidRPr="000D2D55">
        <w:rPr>
          <w:sz w:val="28"/>
          <w:szCs w:val="28"/>
        </w:rPr>
        <w:t>е</w:t>
      </w:r>
      <w:r w:rsidR="00233FA9" w:rsidRPr="000D2D55">
        <w:rPr>
          <w:sz w:val="28"/>
          <w:szCs w:val="28"/>
        </w:rPr>
        <w:t>дующие документы</w:t>
      </w:r>
      <w:proofErr w:type="gramEnd"/>
      <w:r w:rsidR="00233FA9" w:rsidRPr="000D2D55">
        <w:rPr>
          <w:sz w:val="28"/>
          <w:szCs w:val="28"/>
        </w:rPr>
        <w:t>: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заявление о назначении </w:t>
      </w:r>
      <w:r w:rsidR="00D03883" w:rsidRPr="000D2D55">
        <w:rPr>
          <w:sz w:val="28"/>
          <w:szCs w:val="28"/>
        </w:rPr>
        <w:t>ежемесячного пособия на ребенка военносл</w:t>
      </w:r>
      <w:r w:rsidR="00D03883" w:rsidRPr="000D2D55">
        <w:rPr>
          <w:sz w:val="28"/>
          <w:szCs w:val="28"/>
        </w:rPr>
        <w:t>у</w:t>
      </w:r>
      <w:r w:rsidR="00D03883" w:rsidRPr="000D2D55">
        <w:rPr>
          <w:sz w:val="28"/>
          <w:szCs w:val="28"/>
        </w:rPr>
        <w:t>жащего</w:t>
      </w:r>
      <w:r w:rsidR="00805C39" w:rsidRPr="000D2D55">
        <w:rPr>
          <w:sz w:val="28"/>
          <w:szCs w:val="28"/>
        </w:rPr>
        <w:t>, проходящего военную службу по призыву</w:t>
      </w:r>
      <w:r w:rsidR="00DE1F78" w:rsidRPr="000D2D55">
        <w:rPr>
          <w:sz w:val="28"/>
          <w:szCs w:val="28"/>
        </w:rPr>
        <w:t xml:space="preserve"> </w:t>
      </w:r>
      <w:r w:rsidRPr="000D2D55">
        <w:rPr>
          <w:sz w:val="28"/>
          <w:szCs w:val="28"/>
        </w:rPr>
        <w:t>по форме, указанной в приложении 2 к Административному регламенту</w:t>
      </w:r>
      <w:r w:rsidR="003D4251" w:rsidRPr="000D2D55">
        <w:rPr>
          <w:sz w:val="28"/>
          <w:szCs w:val="28"/>
        </w:rPr>
        <w:t>;</w:t>
      </w:r>
    </w:p>
    <w:p w:rsidR="008066E0" w:rsidRPr="000D2D55" w:rsidRDefault="008066E0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документ, подтверждающий рождение ребенка, выданный органами записи актов гражданского состояния: копию свидетельства о рождении р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>бенка, выданного консульским учреждением Российской Федерации за пр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>делами территории Российской Федерации, - при рождении ребенка на те</w:t>
      </w:r>
      <w:r w:rsidRPr="000D2D55">
        <w:rPr>
          <w:sz w:val="28"/>
          <w:szCs w:val="28"/>
        </w:rPr>
        <w:t>р</w:t>
      </w:r>
      <w:r w:rsidRPr="000D2D55">
        <w:rPr>
          <w:sz w:val="28"/>
          <w:szCs w:val="28"/>
        </w:rPr>
        <w:t>ритории иностранного государства, а в случаях</w:t>
      </w:r>
      <w:r w:rsidR="003D4251" w:rsidRPr="000D2D55">
        <w:rPr>
          <w:sz w:val="28"/>
          <w:szCs w:val="28"/>
        </w:rPr>
        <w:t>,</w:t>
      </w:r>
      <w:r w:rsidRPr="000D2D55">
        <w:rPr>
          <w:sz w:val="28"/>
          <w:szCs w:val="28"/>
        </w:rPr>
        <w:t xml:space="preserve"> когда регистрация рождения ребенка произведена компетентным органом иностранного государства;</w:t>
      </w:r>
    </w:p>
    <w:p w:rsidR="008066E0" w:rsidRPr="000D2D55" w:rsidRDefault="008066E0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D55">
        <w:rPr>
          <w:sz w:val="28"/>
          <w:szCs w:val="28"/>
        </w:rPr>
        <w:t xml:space="preserve">документ и его копия, подтверждающий факт рождения и регистрации ребенка, выданный и удостоверенный штампом </w:t>
      </w:r>
      <w:r w:rsidR="00652F1C" w:rsidRPr="000D2D55">
        <w:rPr>
          <w:sz w:val="28"/>
          <w:szCs w:val="28"/>
        </w:rPr>
        <w:t>«</w:t>
      </w:r>
      <w:proofErr w:type="spellStart"/>
      <w:r w:rsidRPr="000D2D55">
        <w:rPr>
          <w:sz w:val="28"/>
          <w:szCs w:val="28"/>
        </w:rPr>
        <w:t>апостиль</w:t>
      </w:r>
      <w:proofErr w:type="spellEnd"/>
      <w:r w:rsidR="00652F1C" w:rsidRPr="000D2D55">
        <w:rPr>
          <w:sz w:val="28"/>
          <w:szCs w:val="28"/>
        </w:rPr>
        <w:t>»</w:t>
      </w:r>
      <w:r w:rsidRPr="000D2D55">
        <w:rPr>
          <w:sz w:val="28"/>
          <w:szCs w:val="28"/>
        </w:rPr>
        <w:t xml:space="preserve"> компетентным органом иностранного государства, с удостоверенным в установленном зак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 xml:space="preserve">нодательством Российской Федерации порядке переводом на русский язык - при рождении ребенка на территории иностранного государства - участника </w:t>
      </w:r>
      <w:hyperlink r:id="rId14" w:history="1">
        <w:r w:rsidRPr="000D2D55">
          <w:rPr>
            <w:sz w:val="28"/>
            <w:szCs w:val="28"/>
          </w:rPr>
          <w:t>Конвенции</w:t>
        </w:r>
      </w:hyperlink>
      <w:r w:rsidRPr="000D2D55">
        <w:rPr>
          <w:sz w:val="28"/>
          <w:szCs w:val="28"/>
        </w:rPr>
        <w:t>, отменяющей требование легализации иностранных официальных документов, заключенной в Гааге 5 октября 1961 года;</w:t>
      </w:r>
      <w:proofErr w:type="gramEnd"/>
    </w:p>
    <w:p w:rsidR="008066E0" w:rsidRPr="000D2D55" w:rsidRDefault="008066E0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документ и его копия, подтверждающий факт рождения и регистрации ребенка, выданный компетентным органом иностранного государства, пер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>веденный на русский язык и легализованный консульским учреждением Ро</w:t>
      </w:r>
      <w:r w:rsidRPr="000D2D55">
        <w:rPr>
          <w:sz w:val="28"/>
          <w:szCs w:val="28"/>
        </w:rPr>
        <w:t>с</w:t>
      </w:r>
      <w:r w:rsidRPr="000D2D55">
        <w:rPr>
          <w:sz w:val="28"/>
          <w:szCs w:val="28"/>
        </w:rPr>
        <w:t xml:space="preserve">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настоящем подпункте </w:t>
      </w:r>
      <w:hyperlink r:id="rId15" w:history="1">
        <w:r w:rsidRPr="000D2D55">
          <w:rPr>
            <w:sz w:val="28"/>
            <w:szCs w:val="28"/>
          </w:rPr>
          <w:t>Конвенции</w:t>
        </w:r>
      </w:hyperlink>
      <w:r w:rsidRPr="000D2D55">
        <w:rPr>
          <w:sz w:val="28"/>
          <w:szCs w:val="28"/>
        </w:rPr>
        <w:t>;</w:t>
      </w:r>
    </w:p>
    <w:p w:rsidR="008066E0" w:rsidRPr="000D2D55" w:rsidRDefault="008066E0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D55">
        <w:rPr>
          <w:sz w:val="28"/>
          <w:szCs w:val="28"/>
        </w:rPr>
        <w:t>документ и его копия, подтверждающий факт рождения и регистрации ребенка, выданный компетентным органом иностранного государства, пер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 xml:space="preserve">веденный на русский язык и скрепленный гербовой печатью, - при рождении ребенка на территории иностранного государства, являющегося участником </w:t>
      </w:r>
      <w:hyperlink r:id="rId16" w:history="1">
        <w:r w:rsidRPr="000D2D55">
          <w:rPr>
            <w:sz w:val="28"/>
            <w:szCs w:val="28"/>
          </w:rPr>
          <w:t>Конвенции</w:t>
        </w:r>
      </w:hyperlink>
      <w:r w:rsidRPr="000D2D55">
        <w:rPr>
          <w:sz w:val="28"/>
          <w:szCs w:val="28"/>
        </w:rPr>
        <w:t xml:space="preserve"> о правовой помощи и правовых отношениях по гражданским, с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>мейным и уголовным делам, заключенной в городе Минске 22 января1993 года;</w:t>
      </w:r>
      <w:proofErr w:type="gramEnd"/>
    </w:p>
    <w:p w:rsidR="008066E0" w:rsidRPr="000D2D55" w:rsidRDefault="008066E0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справка из воинской части о прохождении отцом ребенка военной службы по призыву (с указанием срока службы); после окончания военной службы по призыву - из военного комиссариата по месту призыва.</w:t>
      </w:r>
    </w:p>
    <w:p w:rsidR="008066E0" w:rsidRPr="000D2D55" w:rsidRDefault="008066E0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При наличии соответствующих оснований - копия свидетельства о смерти матери, выписка из решения об установлении над ребенком (детьми) опеки, копия вступившего в силу решения суда, копия заключения медици</w:t>
      </w:r>
      <w:r w:rsidRPr="000D2D55">
        <w:rPr>
          <w:sz w:val="28"/>
          <w:szCs w:val="28"/>
        </w:rPr>
        <w:t>н</w:t>
      </w:r>
      <w:r w:rsidRPr="000D2D55">
        <w:rPr>
          <w:sz w:val="28"/>
          <w:szCs w:val="28"/>
        </w:rPr>
        <w:t>ской организации.</w:t>
      </w:r>
    </w:p>
    <w:p w:rsidR="00A241BE" w:rsidRPr="000D2D55" w:rsidRDefault="00A241BE" w:rsidP="005B28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D55">
        <w:rPr>
          <w:rFonts w:eastAsiaTheme="minorHAnsi"/>
          <w:sz w:val="28"/>
          <w:szCs w:val="28"/>
          <w:lang w:eastAsia="en-US"/>
        </w:rPr>
        <w:lastRenderedPageBreak/>
        <w:t>В случае подачи вышеуказанных документов законным представит</w:t>
      </w:r>
      <w:r w:rsidRPr="000D2D55">
        <w:rPr>
          <w:rFonts w:eastAsiaTheme="minorHAnsi"/>
          <w:sz w:val="28"/>
          <w:szCs w:val="28"/>
          <w:lang w:eastAsia="en-US"/>
        </w:rPr>
        <w:t>е</w:t>
      </w:r>
      <w:r w:rsidRPr="000D2D55">
        <w:rPr>
          <w:rFonts w:eastAsiaTheme="minorHAnsi"/>
          <w:sz w:val="28"/>
          <w:szCs w:val="28"/>
          <w:lang w:eastAsia="en-US"/>
        </w:rPr>
        <w:t>лем (доверенным лицом) им предъявляется паспорт или иной документ, уд</w:t>
      </w:r>
      <w:r w:rsidRPr="000D2D55">
        <w:rPr>
          <w:rFonts w:eastAsiaTheme="minorHAnsi"/>
          <w:sz w:val="28"/>
          <w:szCs w:val="28"/>
          <w:lang w:eastAsia="en-US"/>
        </w:rPr>
        <w:t>о</w:t>
      </w:r>
      <w:r w:rsidRPr="000D2D55">
        <w:rPr>
          <w:rFonts w:eastAsiaTheme="minorHAnsi"/>
          <w:sz w:val="28"/>
          <w:szCs w:val="28"/>
          <w:lang w:eastAsia="en-US"/>
        </w:rPr>
        <w:t>стоверяющий личность и документ, подтверждающий полномочия законного представителя (доверенного лица), в котором указаны сведения об организ</w:t>
      </w:r>
      <w:r w:rsidRPr="000D2D55">
        <w:rPr>
          <w:rFonts w:eastAsiaTheme="minorHAnsi"/>
          <w:sz w:val="28"/>
          <w:szCs w:val="28"/>
          <w:lang w:eastAsia="en-US"/>
        </w:rPr>
        <w:t>а</w:t>
      </w:r>
      <w:r w:rsidRPr="000D2D55">
        <w:rPr>
          <w:rFonts w:eastAsiaTheme="minorHAnsi"/>
          <w:sz w:val="28"/>
          <w:szCs w:val="28"/>
          <w:lang w:eastAsia="en-US"/>
        </w:rPr>
        <w:t>ции, выдавшей документ, подтверждающий полномочия законного предст</w:t>
      </w:r>
      <w:r w:rsidRPr="000D2D55">
        <w:rPr>
          <w:rFonts w:eastAsiaTheme="minorHAnsi"/>
          <w:sz w:val="28"/>
          <w:szCs w:val="28"/>
          <w:lang w:eastAsia="en-US"/>
        </w:rPr>
        <w:t>а</w:t>
      </w:r>
      <w:r w:rsidRPr="000D2D55">
        <w:rPr>
          <w:rFonts w:eastAsiaTheme="minorHAnsi"/>
          <w:sz w:val="28"/>
          <w:szCs w:val="28"/>
          <w:lang w:eastAsia="en-US"/>
        </w:rPr>
        <w:t>вителя (доверенного лица) и дате его выдачи.</w:t>
      </w:r>
    </w:p>
    <w:p w:rsidR="00915B0E" w:rsidRPr="000D2D55" w:rsidRDefault="00915B0E" w:rsidP="005B28C5">
      <w:pPr>
        <w:pStyle w:val="Standard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46"/>
      <w:bookmarkEnd w:id="9"/>
      <w:r w:rsidRPr="000D2D55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D55">
        <w:rPr>
          <w:rFonts w:ascii="Times New Roman" w:hAnsi="Times New Roman" w:cs="Times New Roman"/>
          <w:sz w:val="28"/>
          <w:szCs w:val="28"/>
        </w:rPr>
        <w:t>непосредственно в управлении по адресу</w:t>
      </w:r>
      <w:r w:rsidR="000D2D55" w:rsidRPr="000D2D55">
        <w:rPr>
          <w:rFonts w:ascii="Times New Roman" w:hAnsi="Times New Roman" w:cs="Times New Roman"/>
          <w:sz w:val="28"/>
          <w:szCs w:val="28"/>
        </w:rPr>
        <w:t xml:space="preserve">: г. Георгиевск, ул. </w:t>
      </w:r>
      <w:proofErr w:type="spellStart"/>
      <w:r w:rsidR="000D2D55" w:rsidRPr="000D2D55">
        <w:rPr>
          <w:rFonts w:ascii="Times New Roman" w:hAnsi="Times New Roman" w:cs="Times New Roman"/>
          <w:sz w:val="28"/>
          <w:szCs w:val="28"/>
        </w:rPr>
        <w:t>Чугурина</w:t>
      </w:r>
      <w:proofErr w:type="spellEnd"/>
      <w:r w:rsidR="000D2D55" w:rsidRPr="000D2D55">
        <w:rPr>
          <w:rFonts w:ascii="Times New Roman" w:hAnsi="Times New Roman" w:cs="Times New Roman"/>
          <w:sz w:val="28"/>
          <w:szCs w:val="28"/>
        </w:rPr>
        <w:t xml:space="preserve">, </w:t>
      </w:r>
      <w:r w:rsidRPr="000D2D55">
        <w:rPr>
          <w:rFonts w:ascii="Times New Roman" w:hAnsi="Times New Roman" w:cs="Times New Roman"/>
          <w:sz w:val="28"/>
          <w:szCs w:val="28"/>
        </w:rPr>
        <w:t>д. 12</w:t>
      </w:r>
      <w:r w:rsidR="00805C39" w:rsidRPr="000D2D55">
        <w:rPr>
          <w:rFonts w:ascii="Times New Roman" w:hAnsi="Times New Roman" w:cs="Times New Roman"/>
          <w:sz w:val="28"/>
          <w:szCs w:val="28"/>
        </w:rPr>
        <w:t>,</w:t>
      </w:r>
      <w:r w:rsidRPr="000D2D55">
        <w:rPr>
          <w:rFonts w:ascii="Times New Roman" w:hAnsi="Times New Roman" w:cs="Times New Roman"/>
          <w:sz w:val="28"/>
          <w:szCs w:val="28"/>
        </w:rPr>
        <w:t xml:space="preserve"> или</w:t>
      </w:r>
      <w:r w:rsidR="00805C39" w:rsidRPr="000D2D55">
        <w:rPr>
          <w:rFonts w:ascii="Times New Roman" w:hAnsi="Times New Roman" w:cs="Times New Roman"/>
          <w:sz w:val="28"/>
          <w:szCs w:val="28"/>
        </w:rPr>
        <w:t xml:space="preserve"> -</w:t>
      </w:r>
      <w:r w:rsidRPr="000D2D55">
        <w:rPr>
          <w:rFonts w:ascii="Times New Roman" w:hAnsi="Times New Roman" w:cs="Times New Roman"/>
          <w:sz w:val="28"/>
          <w:szCs w:val="28"/>
        </w:rPr>
        <w:t xml:space="preserve"> г. Георгиевск, ул. Октябрьская, д. 67;</w:t>
      </w:r>
      <w:proofErr w:type="gramEnd"/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в МФЦ;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Интернет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 </w:t>
      </w:r>
      <w:r w:rsidRPr="000D2D5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D2D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D2D55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2D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D2D55">
        <w:rPr>
          <w:rFonts w:ascii="Times New Roman" w:hAnsi="Times New Roman" w:cs="Times New Roman"/>
          <w:sz w:val="28"/>
          <w:szCs w:val="28"/>
          <w:lang w:val="en-US"/>
        </w:rPr>
        <w:t>administr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D2D55">
        <w:rPr>
          <w:rFonts w:ascii="Times New Roman" w:hAnsi="Times New Roman" w:cs="Times New Roman"/>
          <w:sz w:val="28"/>
          <w:szCs w:val="28"/>
          <w:lang w:val="en-US"/>
        </w:rPr>
        <w:t>stradm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D2D55"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>/; на едином портале (www.gosuslugi.ru) и региональном портале (www.26gosuslugi.ru);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 xml:space="preserve"> и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Гарант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>.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D55">
        <w:rPr>
          <w:rFonts w:ascii="Times New Roman" w:hAnsi="Times New Roman" w:cs="Times New Roman"/>
          <w:sz w:val="28"/>
          <w:szCs w:val="28"/>
        </w:rPr>
        <w:t>лично в управление по адресу:</w:t>
      </w:r>
      <w:r w:rsidR="00805C39" w:rsidRPr="000D2D55">
        <w:rPr>
          <w:rFonts w:ascii="Times New Roman" w:hAnsi="Times New Roman" w:cs="Times New Roman"/>
          <w:sz w:val="28"/>
          <w:szCs w:val="28"/>
        </w:rPr>
        <w:t xml:space="preserve"> </w:t>
      </w:r>
      <w:r w:rsidRPr="000D2D55">
        <w:rPr>
          <w:rFonts w:ascii="Times New Roman" w:hAnsi="Times New Roman" w:cs="Times New Roman"/>
          <w:sz w:val="28"/>
          <w:szCs w:val="28"/>
        </w:rPr>
        <w:t xml:space="preserve">г. Георгиевск, ул. </w:t>
      </w:r>
      <w:proofErr w:type="spellStart"/>
      <w:r w:rsidRPr="000D2D55">
        <w:rPr>
          <w:rFonts w:ascii="Times New Roman" w:hAnsi="Times New Roman" w:cs="Times New Roman"/>
          <w:sz w:val="28"/>
          <w:szCs w:val="28"/>
        </w:rPr>
        <w:t>Чугурина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>, д. 12 или</w:t>
      </w:r>
      <w:r w:rsidR="00805C39" w:rsidRPr="000D2D55">
        <w:rPr>
          <w:rFonts w:ascii="Times New Roman" w:hAnsi="Times New Roman" w:cs="Times New Roman"/>
          <w:sz w:val="28"/>
          <w:szCs w:val="28"/>
        </w:rPr>
        <w:t xml:space="preserve"> -</w:t>
      </w:r>
      <w:r w:rsidR="000D2D55" w:rsidRPr="000D2D55">
        <w:rPr>
          <w:rFonts w:ascii="Times New Roman" w:hAnsi="Times New Roman" w:cs="Times New Roman"/>
          <w:sz w:val="28"/>
          <w:szCs w:val="28"/>
        </w:rPr>
        <w:t xml:space="preserve">  </w:t>
      </w:r>
      <w:r w:rsidRPr="000D2D55">
        <w:rPr>
          <w:rFonts w:ascii="Times New Roman" w:hAnsi="Times New Roman" w:cs="Times New Roman"/>
          <w:sz w:val="28"/>
          <w:szCs w:val="28"/>
        </w:rPr>
        <w:t xml:space="preserve"> г. Георгиевск, ул. Октябрьская, д. 67;</w:t>
      </w:r>
      <w:proofErr w:type="gramEnd"/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лично в МФЦ;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(заказным почтовым отправлением) в управление по адресу: </w:t>
      </w:r>
      <w:r w:rsidR="00805C39" w:rsidRPr="000D2D55">
        <w:rPr>
          <w:rFonts w:ascii="Times New Roman" w:hAnsi="Times New Roman" w:cs="Times New Roman"/>
          <w:sz w:val="28"/>
          <w:szCs w:val="28"/>
        </w:rPr>
        <w:t>357820, Ставропольский край,</w:t>
      </w:r>
      <w:r w:rsidR="000D2D55" w:rsidRPr="000D2D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5C39" w:rsidRPr="000D2D55">
        <w:rPr>
          <w:rFonts w:ascii="Times New Roman" w:hAnsi="Times New Roman" w:cs="Times New Roman"/>
          <w:sz w:val="28"/>
          <w:szCs w:val="28"/>
        </w:rPr>
        <w:t xml:space="preserve"> </w:t>
      </w:r>
      <w:r w:rsidRPr="000D2D55">
        <w:rPr>
          <w:rFonts w:ascii="Times New Roman" w:hAnsi="Times New Roman" w:cs="Times New Roman"/>
          <w:sz w:val="28"/>
          <w:szCs w:val="28"/>
        </w:rPr>
        <w:t xml:space="preserve">г. Георгиевск, ул. </w:t>
      </w:r>
      <w:proofErr w:type="spellStart"/>
      <w:r w:rsidRPr="000D2D55">
        <w:rPr>
          <w:rFonts w:ascii="Times New Roman" w:hAnsi="Times New Roman" w:cs="Times New Roman"/>
          <w:sz w:val="28"/>
          <w:szCs w:val="28"/>
        </w:rPr>
        <w:t>Чугурина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>, д. 12;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17" w:history="1">
        <w:r w:rsidRPr="000D2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D2D55">
        <w:rPr>
          <w:rFonts w:ascii="Times New Roman" w:hAnsi="Times New Roman" w:cs="Times New Roman"/>
          <w:sz w:val="28"/>
          <w:szCs w:val="28"/>
        </w:rPr>
        <w:t xml:space="preserve">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 xml:space="preserve"> и требованиями Федерального </w:t>
      </w:r>
      <w:hyperlink r:id="rId18" w:history="1">
        <w:r w:rsidRPr="000D2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D2D55">
        <w:rPr>
          <w:rFonts w:ascii="Times New Roman" w:hAnsi="Times New Roman" w:cs="Times New Roman"/>
          <w:sz w:val="28"/>
          <w:szCs w:val="28"/>
        </w:rPr>
        <w:t xml:space="preserve">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>.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</w:t>
      </w:r>
      <w:r w:rsidRPr="000D2D55">
        <w:rPr>
          <w:rFonts w:ascii="Times New Roman" w:hAnsi="Times New Roman" w:cs="Times New Roman"/>
          <w:sz w:val="28"/>
          <w:szCs w:val="28"/>
        </w:rPr>
        <w:lastRenderedPageBreak/>
        <w:t>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D55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 или региональном портале, в части, касающейся</w:t>
      </w:r>
      <w:proofErr w:type="gramEnd"/>
      <w:r w:rsidRPr="000D2D55">
        <w:rPr>
          <w:rFonts w:ascii="Times New Roman" w:hAnsi="Times New Roman" w:cs="Times New Roman"/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 w:rsidRPr="000D2D5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D2D55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0D2D5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D2D5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Сформированное, подписанное заявление и документы, необходимые для предоставления государственной услуги, направляются в управление посредством единого портала или регионального портала.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D55">
        <w:rPr>
          <w:rFonts w:ascii="Times New Roman" w:hAnsi="Times New Roman" w:cs="Times New Roman"/>
          <w:sz w:val="28"/>
          <w:szCs w:val="28"/>
        </w:rPr>
        <w:t>Управление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pacing w:val="-4"/>
          <w:sz w:val="28"/>
          <w:szCs w:val="28"/>
          <w:lang w:eastAsia="en-US"/>
        </w:rPr>
        <w:lastRenderedPageBreak/>
        <w:t>Предоставление государственной услуги начинается с момента приема и регистрации управлением заявления и документов, поступивших в электронной форме, необходимых для предоставления государственной услуги.</w:t>
      </w:r>
    </w:p>
    <w:p w:rsidR="00E839E5" w:rsidRPr="000D2D55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D55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0D2D55">
        <w:rPr>
          <w:rFonts w:ascii="Times New Roman" w:hAnsi="Times New Roman" w:cs="Times New Roman"/>
          <w:sz w:val="28"/>
          <w:szCs w:val="28"/>
        </w:rPr>
        <w:t xml:space="preserve"> управление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E839E5" w:rsidRPr="000D2D55" w:rsidRDefault="00E839E5" w:rsidP="005B28C5">
      <w:pPr>
        <w:pStyle w:val="Standard"/>
        <w:suppressAutoHyphens w:val="0"/>
        <w:ind w:firstLine="709"/>
        <w:jc w:val="both"/>
        <w:rPr>
          <w:rFonts w:eastAsia="Arial CYR"/>
          <w:sz w:val="28"/>
          <w:szCs w:val="28"/>
        </w:rPr>
      </w:pPr>
      <w:proofErr w:type="gramStart"/>
      <w:r w:rsidRPr="000D2D55">
        <w:rPr>
          <w:rFonts w:eastAsia="Arial CYR"/>
          <w:sz w:val="28"/>
          <w:szCs w:val="28"/>
        </w:rPr>
        <w:t>Заявление и д</w:t>
      </w:r>
      <w:r w:rsidRPr="000D2D55">
        <w:rPr>
          <w:iCs/>
          <w:sz w:val="28"/>
          <w:szCs w:val="28"/>
        </w:rPr>
        <w:t>окументы, перечисленные в п</w:t>
      </w:r>
      <w:r w:rsidR="00805C39" w:rsidRPr="000D2D55">
        <w:rPr>
          <w:iCs/>
          <w:sz w:val="28"/>
          <w:szCs w:val="28"/>
        </w:rPr>
        <w:t>одпункте</w:t>
      </w:r>
      <w:r w:rsidRPr="000D2D55">
        <w:rPr>
          <w:iCs/>
          <w:sz w:val="28"/>
          <w:szCs w:val="28"/>
        </w:rPr>
        <w:t xml:space="preserve"> 2.6.1 Администр</w:t>
      </w:r>
      <w:r w:rsidRPr="000D2D55">
        <w:rPr>
          <w:iCs/>
          <w:sz w:val="28"/>
          <w:szCs w:val="28"/>
        </w:rPr>
        <w:t>а</w:t>
      </w:r>
      <w:r w:rsidRPr="000D2D55">
        <w:rPr>
          <w:iCs/>
          <w:sz w:val="28"/>
          <w:szCs w:val="28"/>
        </w:rPr>
        <w:t>тивного регламента, могут быть представлены заявителем лично, направлены по почте или в форме электронного документа в порядке, установленном п</w:t>
      </w:r>
      <w:r w:rsidRPr="000D2D55">
        <w:rPr>
          <w:iCs/>
          <w:sz w:val="28"/>
          <w:szCs w:val="28"/>
        </w:rPr>
        <w:t>о</w:t>
      </w:r>
      <w:r w:rsidRPr="000D2D55">
        <w:rPr>
          <w:iCs/>
          <w:sz w:val="28"/>
          <w:szCs w:val="28"/>
        </w:rPr>
        <w:t xml:space="preserve">становлением Правительства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0D2D55">
          <w:rPr>
            <w:iCs/>
            <w:sz w:val="28"/>
            <w:szCs w:val="28"/>
          </w:rPr>
          <w:t>2011 г</w:t>
        </w:r>
      </w:smartTag>
      <w:r w:rsidRPr="000D2D55">
        <w:rPr>
          <w:iCs/>
          <w:sz w:val="28"/>
          <w:szCs w:val="28"/>
        </w:rPr>
        <w:t xml:space="preserve">. № 553 </w:t>
      </w:r>
      <w:r w:rsidR="00652F1C" w:rsidRPr="000D2D55">
        <w:rPr>
          <w:iCs/>
          <w:sz w:val="28"/>
          <w:szCs w:val="28"/>
        </w:rPr>
        <w:t>«</w:t>
      </w:r>
      <w:r w:rsidRPr="000D2D55">
        <w:rPr>
          <w:iCs/>
          <w:sz w:val="28"/>
          <w:szCs w:val="28"/>
        </w:rPr>
        <w:t>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652F1C" w:rsidRPr="000D2D55">
        <w:rPr>
          <w:iCs/>
          <w:sz w:val="28"/>
          <w:szCs w:val="28"/>
        </w:rPr>
        <w:t>»</w:t>
      </w:r>
      <w:r w:rsidRPr="000D2D55">
        <w:rPr>
          <w:iCs/>
          <w:sz w:val="28"/>
          <w:szCs w:val="28"/>
        </w:rPr>
        <w:t>, в том числе с</w:t>
      </w:r>
      <w:proofErr w:type="gramEnd"/>
      <w:r w:rsidRPr="000D2D55">
        <w:rPr>
          <w:iCs/>
          <w:sz w:val="28"/>
          <w:szCs w:val="28"/>
        </w:rPr>
        <w:t xml:space="preserve"> использованием ед</w:t>
      </w:r>
      <w:r w:rsidRPr="000D2D55">
        <w:rPr>
          <w:iCs/>
          <w:sz w:val="28"/>
          <w:szCs w:val="28"/>
        </w:rPr>
        <w:t>и</w:t>
      </w:r>
      <w:r w:rsidRPr="000D2D55">
        <w:rPr>
          <w:iCs/>
          <w:sz w:val="28"/>
          <w:szCs w:val="28"/>
        </w:rPr>
        <w:t>ного портала или регионального портала</w:t>
      </w:r>
      <w:r w:rsidRPr="000D2D55">
        <w:rPr>
          <w:rFonts w:eastAsia="Arial CYR"/>
          <w:sz w:val="28"/>
          <w:szCs w:val="28"/>
        </w:rPr>
        <w:t xml:space="preserve">. </w:t>
      </w:r>
    </w:p>
    <w:p w:rsidR="00E839E5" w:rsidRPr="000D2D55" w:rsidRDefault="00E839E5" w:rsidP="005B28C5">
      <w:pPr>
        <w:pStyle w:val="Standard"/>
        <w:suppressAutoHyphens w:val="0"/>
        <w:ind w:firstLine="709"/>
        <w:jc w:val="both"/>
        <w:rPr>
          <w:rFonts w:eastAsia="Arial CYR"/>
          <w:sz w:val="28"/>
          <w:szCs w:val="28"/>
        </w:rPr>
      </w:pPr>
      <w:r w:rsidRPr="000D2D55">
        <w:rPr>
          <w:kern w:val="0"/>
          <w:sz w:val="28"/>
          <w:szCs w:val="28"/>
          <w:lang w:eastAsia="ru-RU"/>
        </w:rPr>
        <w:t>Заявление и документы, направленные в электронной форме, подпис</w:t>
      </w:r>
      <w:r w:rsidRPr="000D2D55">
        <w:rPr>
          <w:kern w:val="0"/>
          <w:sz w:val="28"/>
          <w:szCs w:val="28"/>
          <w:lang w:eastAsia="ru-RU"/>
        </w:rPr>
        <w:t>ы</w:t>
      </w:r>
      <w:r w:rsidRPr="000D2D55">
        <w:rPr>
          <w:kern w:val="0"/>
          <w:sz w:val="28"/>
          <w:szCs w:val="28"/>
          <w:lang w:eastAsia="ru-RU"/>
        </w:rPr>
        <w:t xml:space="preserve">ваются электронной подписью, в соответствии с требованиями Федерального закона </w:t>
      </w:r>
      <w:r w:rsidR="00652F1C" w:rsidRPr="000D2D55">
        <w:rPr>
          <w:kern w:val="0"/>
          <w:sz w:val="28"/>
          <w:szCs w:val="28"/>
          <w:lang w:eastAsia="ru-RU"/>
        </w:rPr>
        <w:t>«</w:t>
      </w:r>
      <w:r w:rsidRPr="000D2D55">
        <w:rPr>
          <w:kern w:val="0"/>
          <w:sz w:val="28"/>
          <w:szCs w:val="28"/>
          <w:lang w:eastAsia="ru-RU"/>
        </w:rPr>
        <w:t>Об электронной подписи</w:t>
      </w:r>
      <w:r w:rsidR="00652F1C" w:rsidRPr="000D2D55">
        <w:rPr>
          <w:kern w:val="0"/>
          <w:sz w:val="28"/>
          <w:szCs w:val="28"/>
          <w:lang w:eastAsia="ru-RU"/>
        </w:rPr>
        <w:t>»</w:t>
      </w:r>
      <w:r w:rsidRPr="000D2D55">
        <w:rPr>
          <w:kern w:val="0"/>
          <w:sz w:val="28"/>
          <w:szCs w:val="28"/>
          <w:lang w:eastAsia="ru-RU"/>
        </w:rPr>
        <w:t xml:space="preserve"> и требованиями Федерального закона </w:t>
      </w:r>
      <w:r w:rsidR="00652F1C" w:rsidRPr="000D2D55">
        <w:rPr>
          <w:kern w:val="0"/>
          <w:sz w:val="28"/>
          <w:szCs w:val="28"/>
          <w:lang w:eastAsia="ru-RU"/>
        </w:rPr>
        <w:t>«</w:t>
      </w:r>
      <w:r w:rsidRPr="000D2D55">
        <w:rPr>
          <w:kern w:val="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652F1C" w:rsidRPr="000D2D55">
        <w:rPr>
          <w:kern w:val="0"/>
          <w:sz w:val="28"/>
          <w:szCs w:val="28"/>
          <w:lang w:eastAsia="ru-RU"/>
        </w:rPr>
        <w:t>»</w:t>
      </w:r>
      <w:r w:rsidRPr="000D2D55">
        <w:rPr>
          <w:kern w:val="0"/>
          <w:sz w:val="28"/>
          <w:szCs w:val="28"/>
          <w:lang w:eastAsia="ru-RU"/>
        </w:rPr>
        <w:t xml:space="preserve">. </w:t>
      </w:r>
    </w:p>
    <w:p w:rsidR="00E839E5" w:rsidRPr="000D2D55" w:rsidRDefault="00E839E5" w:rsidP="005B28C5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D2D55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</w:t>
      </w:r>
      <w:r w:rsidRPr="000D2D55">
        <w:rPr>
          <w:rFonts w:ascii="Times New Roman" w:hAnsi="Times New Roman" w:cs="Times New Roman"/>
          <w:sz w:val="28"/>
          <w:szCs w:val="28"/>
        </w:rPr>
        <w:t>р</w:t>
      </w:r>
      <w:r w:rsidRPr="000D2D55">
        <w:rPr>
          <w:rFonts w:ascii="Times New Roman" w:hAnsi="Times New Roman" w:cs="Times New Roman"/>
          <w:sz w:val="28"/>
          <w:szCs w:val="28"/>
        </w:rPr>
        <w:t>ственной услуги посредством почтовой связи (заказным почтовым отправл</w:t>
      </w:r>
      <w:r w:rsidRPr="000D2D55">
        <w:rPr>
          <w:rFonts w:ascii="Times New Roman" w:hAnsi="Times New Roman" w:cs="Times New Roman"/>
          <w:sz w:val="28"/>
          <w:szCs w:val="28"/>
        </w:rPr>
        <w:t>е</w:t>
      </w:r>
      <w:r w:rsidRPr="000D2D55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</w:t>
      </w:r>
      <w:r w:rsidRPr="000D2D55">
        <w:rPr>
          <w:rFonts w:ascii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7A3D9A" w:rsidRPr="000D2D55" w:rsidRDefault="007A3D9A" w:rsidP="005B28C5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справка из воинской части о прохождении отцом ребенка военной службы по призыву (с указанием срока службы); после окончания военной службы по призыву - из военного комиссариата по месту призыва.</w:t>
      </w:r>
    </w:p>
    <w:p w:rsidR="00E839E5" w:rsidRPr="000D2D55" w:rsidRDefault="00E839E5" w:rsidP="005B28C5">
      <w:pPr>
        <w:pStyle w:val="Standard"/>
        <w:suppressAutoHyphens w:val="0"/>
        <w:ind w:firstLine="709"/>
        <w:jc w:val="both"/>
        <w:rPr>
          <w:iCs/>
          <w:sz w:val="28"/>
          <w:szCs w:val="28"/>
        </w:rPr>
      </w:pPr>
      <w:r w:rsidRPr="000D2D55">
        <w:rPr>
          <w:iCs/>
          <w:sz w:val="28"/>
          <w:szCs w:val="28"/>
        </w:rPr>
        <w:t>Ответственность за достоверность и полноту предоставляемых свед</w:t>
      </w:r>
      <w:r w:rsidRPr="000D2D55">
        <w:rPr>
          <w:iCs/>
          <w:sz w:val="28"/>
          <w:szCs w:val="28"/>
        </w:rPr>
        <w:t>е</w:t>
      </w:r>
      <w:r w:rsidRPr="000D2D55">
        <w:rPr>
          <w:iCs/>
          <w:sz w:val="28"/>
          <w:szCs w:val="28"/>
        </w:rPr>
        <w:t>ний и документов, являющихся необходимыми для предоставления госуда</w:t>
      </w:r>
      <w:r w:rsidRPr="000D2D55">
        <w:rPr>
          <w:iCs/>
          <w:sz w:val="28"/>
          <w:szCs w:val="28"/>
        </w:rPr>
        <w:t>р</w:t>
      </w:r>
      <w:r w:rsidRPr="000D2D55">
        <w:rPr>
          <w:iCs/>
          <w:sz w:val="28"/>
          <w:szCs w:val="28"/>
        </w:rPr>
        <w:t>ственной услуги, возлагается на заявителя.</w:t>
      </w:r>
    </w:p>
    <w:p w:rsidR="00DE1F78" w:rsidRPr="000D2D55" w:rsidRDefault="00DE1F78" w:rsidP="005B28C5">
      <w:pPr>
        <w:pStyle w:val="Standard"/>
        <w:suppressAutoHyphens w:val="0"/>
        <w:ind w:firstLine="709"/>
        <w:jc w:val="both"/>
        <w:rPr>
          <w:iCs/>
          <w:sz w:val="28"/>
          <w:szCs w:val="28"/>
        </w:rPr>
      </w:pPr>
    </w:p>
    <w:p w:rsidR="00805C39" w:rsidRPr="000D2D55" w:rsidRDefault="00915B0E" w:rsidP="00805C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2.7. </w:t>
      </w:r>
      <w:r w:rsidR="00805C39" w:rsidRPr="000D2D55">
        <w:rPr>
          <w:rFonts w:ascii="Times New Roman" w:hAnsi="Times New Roman" w:cs="Times New Roman"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иных организаций, участвующих в предоставлении государственной услуги и которые заявитель вправе представить,</w:t>
      </w:r>
      <w:r w:rsidR="00805C39" w:rsidRPr="000D2D55">
        <w:rPr>
          <w:rFonts w:ascii="Times New Roman" w:hAnsi="Times New Roman" w:cs="Times New Roman"/>
          <w:sz w:val="28"/>
          <w:szCs w:val="28"/>
        </w:rPr>
        <w:t xml:space="preserve"> а также способы их получения заявителем, в том числе в электронной форме, порядок их представления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  <w:shd w:val="clear" w:color="auto" w:fill="FFFFFF"/>
        </w:rPr>
        <w:lastRenderedPageBreak/>
        <w:t xml:space="preserve">Должностное лицо </w:t>
      </w:r>
      <w:r w:rsidR="005D0530" w:rsidRPr="000D2D55">
        <w:rPr>
          <w:sz w:val="28"/>
          <w:szCs w:val="28"/>
          <w:shd w:val="clear" w:color="auto" w:fill="FFFFFF"/>
        </w:rPr>
        <w:t>управления</w:t>
      </w:r>
      <w:r w:rsidRPr="000D2D55">
        <w:rPr>
          <w:sz w:val="28"/>
          <w:szCs w:val="28"/>
          <w:shd w:val="clear" w:color="auto" w:fill="FFFFFF"/>
        </w:rPr>
        <w:t xml:space="preserve"> либо МФЦ, ответственное за истреб</w:t>
      </w:r>
      <w:r w:rsidRPr="000D2D55">
        <w:rPr>
          <w:sz w:val="28"/>
          <w:szCs w:val="28"/>
          <w:shd w:val="clear" w:color="auto" w:fill="FFFFFF"/>
        </w:rPr>
        <w:t>о</w:t>
      </w:r>
      <w:r w:rsidRPr="000D2D55">
        <w:rPr>
          <w:sz w:val="28"/>
          <w:szCs w:val="28"/>
          <w:shd w:val="clear" w:color="auto" w:fill="FFFFFF"/>
        </w:rPr>
        <w:t>вание документов в порядке межведомственного (ведомственного) информ</w:t>
      </w:r>
      <w:r w:rsidRPr="000D2D55">
        <w:rPr>
          <w:sz w:val="28"/>
          <w:szCs w:val="28"/>
          <w:shd w:val="clear" w:color="auto" w:fill="FFFFFF"/>
        </w:rPr>
        <w:t>а</w:t>
      </w:r>
      <w:r w:rsidRPr="000D2D55">
        <w:rPr>
          <w:sz w:val="28"/>
          <w:szCs w:val="28"/>
          <w:shd w:val="clear" w:color="auto" w:fill="FFFFFF"/>
        </w:rPr>
        <w:t xml:space="preserve">ционного взаимодействия, запрашивает в течение </w:t>
      </w:r>
      <w:r w:rsidRPr="000D2D55">
        <w:rPr>
          <w:sz w:val="28"/>
          <w:szCs w:val="28"/>
        </w:rPr>
        <w:t>2 рабочих дней со дня п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ступления заявления, в том числе в электронной форме, следующие докуме</w:t>
      </w:r>
      <w:r w:rsidRPr="000D2D55">
        <w:rPr>
          <w:sz w:val="28"/>
          <w:szCs w:val="28"/>
        </w:rPr>
        <w:t>н</w:t>
      </w:r>
      <w:r w:rsidRPr="000D2D55">
        <w:rPr>
          <w:sz w:val="28"/>
          <w:szCs w:val="28"/>
        </w:rPr>
        <w:t>ты, которые находятся в распоряжении иных органов (организаций), учас</w:t>
      </w:r>
      <w:r w:rsidRPr="000D2D55">
        <w:rPr>
          <w:sz w:val="28"/>
          <w:szCs w:val="28"/>
        </w:rPr>
        <w:t>т</w:t>
      </w:r>
      <w:r w:rsidRPr="000D2D55">
        <w:rPr>
          <w:sz w:val="28"/>
          <w:szCs w:val="28"/>
        </w:rPr>
        <w:t>вующих в предоставлении государственной услуги:</w:t>
      </w:r>
    </w:p>
    <w:p w:rsidR="00915B0E" w:rsidRPr="000D2D55" w:rsidRDefault="00915B0E" w:rsidP="005B28C5">
      <w:pPr>
        <w:pStyle w:val="Standard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справк</w:t>
      </w:r>
      <w:r w:rsidR="00B47228"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 xml:space="preserve"> органа соцзащиты по месту </w:t>
      </w:r>
      <w:r w:rsidR="00CF6C9D" w:rsidRPr="000D2D55">
        <w:rPr>
          <w:sz w:val="28"/>
          <w:szCs w:val="28"/>
        </w:rPr>
        <w:t xml:space="preserve">регистрации </w:t>
      </w:r>
      <w:r w:rsidRPr="000D2D55">
        <w:rPr>
          <w:sz w:val="28"/>
          <w:szCs w:val="28"/>
        </w:rPr>
        <w:t xml:space="preserve">заявителя о неполучении </w:t>
      </w:r>
      <w:r w:rsidR="005863DB" w:rsidRPr="000D2D55">
        <w:rPr>
          <w:sz w:val="28"/>
          <w:szCs w:val="28"/>
        </w:rPr>
        <w:t xml:space="preserve">ежемесячного </w:t>
      </w:r>
      <w:r w:rsidRPr="000D2D55">
        <w:rPr>
          <w:sz w:val="28"/>
          <w:szCs w:val="28"/>
        </w:rPr>
        <w:t xml:space="preserve">пособия </w:t>
      </w:r>
      <w:r w:rsidR="005863DB" w:rsidRPr="000D2D55">
        <w:rPr>
          <w:sz w:val="28"/>
          <w:szCs w:val="28"/>
        </w:rPr>
        <w:t xml:space="preserve">на ребенка </w:t>
      </w:r>
      <w:r w:rsidRPr="000D2D55">
        <w:rPr>
          <w:sz w:val="28"/>
          <w:szCs w:val="28"/>
        </w:rPr>
        <w:t>военнослужащего (</w:t>
      </w:r>
      <w:r w:rsidR="004D7236" w:rsidRPr="000D2D55">
        <w:rPr>
          <w:sz w:val="28"/>
          <w:szCs w:val="28"/>
        </w:rPr>
        <w:t xml:space="preserve">в случае </w:t>
      </w:r>
      <w:r w:rsidRPr="000D2D55">
        <w:rPr>
          <w:sz w:val="28"/>
          <w:szCs w:val="28"/>
        </w:rPr>
        <w:t>обращени</w:t>
      </w:r>
      <w:r w:rsidR="00B47228" w:rsidRPr="000D2D55">
        <w:rPr>
          <w:sz w:val="28"/>
          <w:szCs w:val="28"/>
        </w:rPr>
        <w:t>я</w:t>
      </w:r>
      <w:r w:rsidRPr="000D2D55">
        <w:rPr>
          <w:sz w:val="28"/>
          <w:szCs w:val="28"/>
        </w:rPr>
        <w:t xml:space="preserve"> заявителя </w:t>
      </w:r>
      <w:r w:rsidR="004D7236" w:rsidRPr="000D2D55">
        <w:rPr>
          <w:sz w:val="28"/>
          <w:szCs w:val="28"/>
        </w:rPr>
        <w:t xml:space="preserve">в </w:t>
      </w:r>
      <w:r w:rsidR="007A3D9A" w:rsidRPr="000D2D55">
        <w:rPr>
          <w:sz w:val="28"/>
          <w:szCs w:val="28"/>
        </w:rPr>
        <w:t>управление</w:t>
      </w:r>
      <w:r w:rsidRPr="000D2D55">
        <w:rPr>
          <w:sz w:val="28"/>
          <w:szCs w:val="28"/>
        </w:rPr>
        <w:t xml:space="preserve">по месту </w:t>
      </w:r>
      <w:r w:rsidR="005C7BFC" w:rsidRPr="000D2D55">
        <w:rPr>
          <w:sz w:val="28"/>
          <w:szCs w:val="28"/>
        </w:rPr>
        <w:t>пребывания, месту фактического проживания</w:t>
      </w:r>
      <w:r w:rsidRPr="000D2D55">
        <w:rPr>
          <w:sz w:val="28"/>
          <w:szCs w:val="28"/>
        </w:rPr>
        <w:t>)</w:t>
      </w:r>
      <w:r w:rsidR="00805C39" w:rsidRPr="000D2D55">
        <w:rPr>
          <w:sz w:val="28"/>
          <w:szCs w:val="28"/>
        </w:rPr>
        <w:t>.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Документы, указанные в </w:t>
      </w:r>
      <w:hyperlink w:anchor="Par237" w:history="1">
        <w:r w:rsidRPr="000D2D55">
          <w:rPr>
            <w:sz w:val="28"/>
            <w:szCs w:val="28"/>
          </w:rPr>
          <w:t>пункте 2.6</w:t>
        </w:r>
      </w:hyperlink>
      <w:r w:rsidRPr="000D2D55">
        <w:rPr>
          <w:sz w:val="28"/>
          <w:szCs w:val="28"/>
        </w:rPr>
        <w:t xml:space="preserve"> Административного регламента, заявитель представляет лично.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Запрещается требовать от заявителя: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представления документов и информации или осуществления де</w:t>
      </w:r>
      <w:r w:rsidRPr="000D2D55">
        <w:rPr>
          <w:sz w:val="28"/>
          <w:szCs w:val="28"/>
        </w:rPr>
        <w:t>й</w:t>
      </w:r>
      <w:r w:rsidRPr="000D2D55">
        <w:rPr>
          <w:sz w:val="28"/>
          <w:szCs w:val="28"/>
        </w:rPr>
        <w:t>ствий, предоставление или осуществление которых не предусмотрено норм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>тивными правовыми актами Российской Федерации и нормативными прав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выми актами Ставропольского края, регулирующими отношения, возника</w:t>
      </w:r>
      <w:r w:rsidRPr="000D2D55">
        <w:rPr>
          <w:sz w:val="28"/>
          <w:szCs w:val="28"/>
        </w:rPr>
        <w:t>ю</w:t>
      </w:r>
      <w:r w:rsidRPr="000D2D55">
        <w:rPr>
          <w:sz w:val="28"/>
          <w:szCs w:val="28"/>
        </w:rPr>
        <w:t>щие в связи с предоставлением государственной услуги;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D55">
        <w:rPr>
          <w:sz w:val="28"/>
          <w:szCs w:val="28"/>
        </w:rPr>
        <w:t>представления документов и информации, которые находятся в расп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ряжении органов исполнительной власти края, предоставляющих госуда</w:t>
      </w:r>
      <w:r w:rsidRPr="000D2D55">
        <w:rPr>
          <w:sz w:val="28"/>
          <w:szCs w:val="28"/>
        </w:rPr>
        <w:t>р</w:t>
      </w:r>
      <w:r w:rsidRPr="000D2D55">
        <w:rPr>
          <w:sz w:val="28"/>
          <w:szCs w:val="28"/>
        </w:rPr>
        <w:t>ственные услуги, иных организаций, участвующих в предоставлении гос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>дарственной услуги, в соответствии с нормативными правовыми актами Ро</w:t>
      </w:r>
      <w:r w:rsidRPr="000D2D55">
        <w:rPr>
          <w:sz w:val="28"/>
          <w:szCs w:val="28"/>
        </w:rPr>
        <w:t>с</w:t>
      </w:r>
      <w:r w:rsidRPr="000D2D55">
        <w:rPr>
          <w:sz w:val="28"/>
          <w:szCs w:val="28"/>
        </w:rPr>
        <w:t>сийской Федерации, нормативными правовыми актами Ставропольского края, муниципальными правовыми актами, за исключением документов, ук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 xml:space="preserve">занных в </w:t>
      </w:r>
      <w:hyperlink r:id="rId19" w:history="1">
        <w:r w:rsidRPr="000D2D55">
          <w:rPr>
            <w:sz w:val="28"/>
            <w:szCs w:val="28"/>
          </w:rPr>
          <w:t>части 6 статьи 7</w:t>
        </w:r>
      </w:hyperlink>
      <w:r w:rsidRPr="000D2D55">
        <w:rPr>
          <w:sz w:val="28"/>
          <w:szCs w:val="28"/>
        </w:rPr>
        <w:t xml:space="preserve"> Федерального закона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Об организации предоста</w:t>
      </w:r>
      <w:r w:rsidRPr="000D2D55">
        <w:rPr>
          <w:sz w:val="28"/>
          <w:szCs w:val="28"/>
        </w:rPr>
        <w:t>в</w:t>
      </w:r>
      <w:r w:rsidRPr="000D2D55">
        <w:rPr>
          <w:sz w:val="28"/>
          <w:szCs w:val="28"/>
        </w:rPr>
        <w:t>ления государственных и муниципальных услуг</w:t>
      </w:r>
      <w:r w:rsidR="00652F1C" w:rsidRPr="000D2D55">
        <w:rPr>
          <w:sz w:val="28"/>
          <w:szCs w:val="28"/>
        </w:rPr>
        <w:t>»</w:t>
      </w:r>
      <w:r w:rsidRPr="000D2D55">
        <w:rPr>
          <w:sz w:val="28"/>
          <w:szCs w:val="28"/>
        </w:rPr>
        <w:t>.</w:t>
      </w:r>
      <w:proofErr w:type="gramEnd"/>
    </w:p>
    <w:p w:rsidR="00DE1F78" w:rsidRPr="000D2D55" w:rsidRDefault="00DE1F78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0" w:name="Par251"/>
      <w:bookmarkEnd w:id="10"/>
      <w:r w:rsidRPr="000D2D55">
        <w:rPr>
          <w:sz w:val="28"/>
          <w:szCs w:val="28"/>
        </w:rPr>
        <w:t>2.8. Исчерпывающий перечень оснований для отказа в приеме док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>ментов, необходимых для предоставления услуги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Основания для отказа в приеме документов, необходимых для пред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ставления государственной услуги: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отсутствие документа (документов), подтверждающего</w:t>
      </w:r>
      <w:r w:rsidR="00805C39" w:rsidRPr="000D2D55">
        <w:rPr>
          <w:sz w:val="28"/>
          <w:szCs w:val="28"/>
        </w:rPr>
        <w:t xml:space="preserve"> </w:t>
      </w:r>
      <w:r w:rsidRPr="000D2D55">
        <w:rPr>
          <w:sz w:val="28"/>
          <w:szCs w:val="28"/>
        </w:rPr>
        <w:t>(их) личность и полномочия заявителя;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>чать организации, выдавшей документ, дату выдачи документа, номер и с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>рию (если есть) документа, срок действия документа;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в документах фамили</w:t>
      </w:r>
      <w:r w:rsidR="00EC7367" w:rsidRPr="000D2D55">
        <w:rPr>
          <w:sz w:val="28"/>
          <w:szCs w:val="28"/>
        </w:rPr>
        <w:t>я</w:t>
      </w:r>
      <w:r w:rsidRPr="000D2D55">
        <w:rPr>
          <w:sz w:val="28"/>
          <w:szCs w:val="28"/>
        </w:rPr>
        <w:t>, им</w:t>
      </w:r>
      <w:r w:rsidR="00EC7367" w:rsidRPr="000D2D55">
        <w:rPr>
          <w:sz w:val="28"/>
          <w:szCs w:val="28"/>
        </w:rPr>
        <w:t>я</w:t>
      </w:r>
      <w:r w:rsidRPr="000D2D55">
        <w:rPr>
          <w:sz w:val="28"/>
          <w:szCs w:val="28"/>
        </w:rPr>
        <w:t>, отчеств</w:t>
      </w:r>
      <w:r w:rsidR="00EC7367"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 xml:space="preserve"> граждан указаны не полностью </w:t>
      </w:r>
      <w:r w:rsidRPr="000D2D55">
        <w:rPr>
          <w:sz w:val="28"/>
          <w:szCs w:val="28"/>
        </w:rPr>
        <w:lastRenderedPageBreak/>
        <w:t>(фамилия, инициалы);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заявителем представлен неполный пакет документов, предусмотренных </w:t>
      </w:r>
      <w:hyperlink w:anchor="Par237" w:history="1">
        <w:r w:rsidRPr="000D2D55">
          <w:rPr>
            <w:sz w:val="28"/>
            <w:szCs w:val="28"/>
          </w:rPr>
          <w:t>пунктом 2.6</w:t>
        </w:r>
      </w:hyperlink>
      <w:r w:rsidRPr="000D2D55">
        <w:rPr>
          <w:sz w:val="28"/>
          <w:szCs w:val="28"/>
        </w:rPr>
        <w:t xml:space="preserve"> Административного регламента;</w:t>
      </w:r>
    </w:p>
    <w:p w:rsidR="007A3D9A" w:rsidRPr="000D2D55" w:rsidRDefault="007A3D9A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63"/>
      <w:bookmarkEnd w:id="11"/>
      <w:r w:rsidRPr="000D2D55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7A3D9A" w:rsidRPr="000D2D55" w:rsidRDefault="007A3D9A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7A3D9A" w:rsidRPr="000D2D55" w:rsidRDefault="007A3D9A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404" w:history="1">
        <w:r w:rsidRPr="000D2D55">
          <w:rPr>
            <w:rFonts w:ascii="Times New Roman" w:hAnsi="Times New Roman" w:cs="Times New Roman"/>
            <w:sz w:val="28"/>
            <w:szCs w:val="28"/>
          </w:rPr>
          <w:t>подпункте 2.17.2</w:t>
        </w:r>
      </w:hyperlink>
      <w:r w:rsidRPr="000D2D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E1F78" w:rsidRPr="000D2D55" w:rsidRDefault="00DE1F78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D55">
        <w:rPr>
          <w:sz w:val="28"/>
          <w:szCs w:val="28"/>
        </w:rPr>
        <w:t xml:space="preserve">2.9. Исчерпывающий перечень оснований для </w:t>
      </w:r>
      <w:r w:rsidR="00E35D05" w:rsidRPr="000D2D55">
        <w:rPr>
          <w:sz w:val="28"/>
          <w:szCs w:val="28"/>
        </w:rPr>
        <w:t xml:space="preserve">приостановления или 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т</w:t>
      </w:r>
      <w:r w:rsidRPr="000D2D55">
        <w:rPr>
          <w:sz w:val="28"/>
          <w:szCs w:val="28"/>
        </w:rPr>
        <w:t>каза в предоставлении услуги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2.9.1 Основанием для отказа в предоставлении услуги являются:</w:t>
      </w:r>
    </w:p>
    <w:p w:rsidR="00467E80" w:rsidRPr="000D2D55" w:rsidRDefault="00467E80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нахождение ребенка</w:t>
      </w:r>
      <w:r w:rsidR="00805C39" w:rsidRPr="000D2D55">
        <w:rPr>
          <w:sz w:val="28"/>
          <w:szCs w:val="28"/>
        </w:rPr>
        <w:t xml:space="preserve"> </w:t>
      </w:r>
      <w:r w:rsidRPr="000D2D55">
        <w:rPr>
          <w:sz w:val="28"/>
          <w:szCs w:val="28"/>
        </w:rPr>
        <w:t>на полном государственном обеспечении;</w:t>
      </w:r>
    </w:p>
    <w:p w:rsidR="00467E80" w:rsidRPr="000D2D55" w:rsidRDefault="00467E80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лишение родительских прав либо ограничение в родительских правах; </w:t>
      </w:r>
    </w:p>
    <w:p w:rsidR="00B65A0B" w:rsidRPr="000D2D55" w:rsidRDefault="00467E80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выезд заявителя на постоянное место жительства за пределы Росси</w:t>
      </w:r>
      <w:r w:rsidRPr="000D2D55">
        <w:rPr>
          <w:sz w:val="28"/>
          <w:szCs w:val="28"/>
        </w:rPr>
        <w:t>й</w:t>
      </w:r>
      <w:r w:rsidRPr="000D2D55">
        <w:rPr>
          <w:sz w:val="28"/>
          <w:szCs w:val="28"/>
        </w:rPr>
        <w:t>ской Федерации;</w:t>
      </w:r>
    </w:p>
    <w:p w:rsidR="00B65A0B" w:rsidRPr="000D2D55" w:rsidRDefault="00B65A0B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обращение </w:t>
      </w:r>
      <w:r w:rsidR="00C96E59" w:rsidRPr="000D2D55">
        <w:rPr>
          <w:sz w:val="28"/>
          <w:szCs w:val="28"/>
        </w:rPr>
        <w:t xml:space="preserve">заявителя </w:t>
      </w:r>
      <w:proofErr w:type="gramStart"/>
      <w:r w:rsidRPr="000D2D55">
        <w:rPr>
          <w:sz w:val="28"/>
          <w:szCs w:val="28"/>
        </w:rPr>
        <w:t>за назначением ежемесячного пособия на ребенка военнослужащего по истечении шести месяцев со дня окончания военносл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>жащим военной службы по призыву</w:t>
      </w:r>
      <w:proofErr w:type="gramEnd"/>
      <w:r w:rsidRPr="000D2D55">
        <w:rPr>
          <w:sz w:val="28"/>
          <w:szCs w:val="28"/>
        </w:rPr>
        <w:t>;</w:t>
      </w:r>
    </w:p>
    <w:p w:rsidR="00C96E59" w:rsidRPr="000D2D55" w:rsidRDefault="00B65A0B" w:rsidP="005B28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D55">
        <w:rPr>
          <w:sz w:val="28"/>
          <w:szCs w:val="28"/>
        </w:rPr>
        <w:t>обращение за назначением ежемесячного пособия на ребенка военн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 xml:space="preserve">служащего </w:t>
      </w:r>
      <w:r w:rsidR="00C96E59" w:rsidRPr="000D2D55">
        <w:rPr>
          <w:rFonts w:eastAsiaTheme="minorHAnsi"/>
          <w:sz w:val="28"/>
          <w:szCs w:val="28"/>
          <w:lang w:eastAsia="en-US"/>
        </w:rPr>
        <w:t>матери, опекуна либо другого родственника ребенка курсанта в</w:t>
      </w:r>
      <w:r w:rsidR="00C96E59" w:rsidRPr="000D2D55">
        <w:rPr>
          <w:rFonts w:eastAsiaTheme="minorHAnsi"/>
          <w:sz w:val="28"/>
          <w:szCs w:val="28"/>
          <w:lang w:eastAsia="en-US"/>
        </w:rPr>
        <w:t>о</w:t>
      </w:r>
      <w:r w:rsidR="00C96E59" w:rsidRPr="000D2D55">
        <w:rPr>
          <w:rFonts w:eastAsiaTheme="minorHAnsi"/>
          <w:sz w:val="28"/>
          <w:szCs w:val="28"/>
          <w:lang w:eastAsia="en-US"/>
        </w:rPr>
        <w:t>енной профессиональной образовательной организации и военной образов</w:t>
      </w:r>
      <w:r w:rsidR="00C96E59" w:rsidRPr="000D2D55">
        <w:rPr>
          <w:rFonts w:eastAsiaTheme="minorHAnsi"/>
          <w:sz w:val="28"/>
          <w:szCs w:val="28"/>
          <w:lang w:eastAsia="en-US"/>
        </w:rPr>
        <w:t>а</w:t>
      </w:r>
      <w:r w:rsidR="00C96E59" w:rsidRPr="000D2D55">
        <w:rPr>
          <w:rFonts w:eastAsiaTheme="minorHAnsi"/>
          <w:sz w:val="28"/>
          <w:szCs w:val="28"/>
          <w:lang w:eastAsia="en-US"/>
        </w:rPr>
        <w:t>тельной организации высшего образования</w:t>
      </w:r>
      <w:r w:rsidR="005C7BFC" w:rsidRPr="000D2D55">
        <w:rPr>
          <w:rFonts w:eastAsiaTheme="minorHAnsi"/>
          <w:sz w:val="28"/>
          <w:szCs w:val="28"/>
          <w:lang w:eastAsia="en-US"/>
        </w:rPr>
        <w:t>;</w:t>
      </w:r>
    </w:p>
    <w:p w:rsidR="001C2A3C" w:rsidRPr="000D2D55" w:rsidRDefault="001C2A3C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несоответствие заявителя категории, предусмотренной статьей 1 Фед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 xml:space="preserve">рального закона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О государственных пособиях гражданам, имеющим детей</w:t>
      </w:r>
      <w:r w:rsidR="00652F1C" w:rsidRPr="000D2D55">
        <w:rPr>
          <w:sz w:val="28"/>
          <w:szCs w:val="28"/>
        </w:rPr>
        <w:t>»</w:t>
      </w:r>
      <w:r w:rsidRPr="000D2D55">
        <w:rPr>
          <w:sz w:val="28"/>
          <w:szCs w:val="28"/>
        </w:rPr>
        <w:t>;</w:t>
      </w:r>
    </w:p>
    <w:p w:rsidR="001C2A3C" w:rsidRPr="000D2D55" w:rsidRDefault="001C2A3C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D2D55">
        <w:rPr>
          <w:sz w:val="28"/>
          <w:szCs w:val="28"/>
        </w:rPr>
        <w:t>неподтверждение</w:t>
      </w:r>
      <w:proofErr w:type="spellEnd"/>
      <w:r w:rsidRPr="000D2D55">
        <w:rPr>
          <w:sz w:val="28"/>
          <w:szCs w:val="28"/>
        </w:rPr>
        <w:t xml:space="preserve"> документами права на получение пособия.</w:t>
      </w:r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2.9.2. Основани</w:t>
      </w:r>
      <w:r w:rsidR="00C72494" w:rsidRPr="000D2D55">
        <w:rPr>
          <w:sz w:val="28"/>
          <w:szCs w:val="28"/>
        </w:rPr>
        <w:t>я</w:t>
      </w:r>
      <w:r w:rsidRPr="000D2D55">
        <w:rPr>
          <w:sz w:val="28"/>
          <w:szCs w:val="28"/>
        </w:rPr>
        <w:t xml:space="preserve"> для приостановления предоставления государстве</w:t>
      </w:r>
      <w:r w:rsidRPr="000D2D55">
        <w:rPr>
          <w:sz w:val="28"/>
          <w:szCs w:val="28"/>
        </w:rPr>
        <w:t>н</w:t>
      </w:r>
      <w:r w:rsidRPr="000D2D55">
        <w:rPr>
          <w:sz w:val="28"/>
          <w:szCs w:val="28"/>
        </w:rPr>
        <w:t xml:space="preserve">ной услуги </w:t>
      </w:r>
      <w:r w:rsidR="00C72494" w:rsidRPr="000D2D55">
        <w:rPr>
          <w:sz w:val="28"/>
          <w:szCs w:val="28"/>
        </w:rPr>
        <w:t>отсутствуют</w:t>
      </w:r>
      <w:r w:rsidRPr="000D2D55">
        <w:rPr>
          <w:sz w:val="28"/>
          <w:szCs w:val="28"/>
        </w:rPr>
        <w:t>.</w:t>
      </w:r>
    </w:p>
    <w:p w:rsidR="00805C39" w:rsidRPr="000D2D55" w:rsidRDefault="00805C39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2.9.3. Обстоятельства, влекущие прекращение предоставления госуда</w:t>
      </w:r>
      <w:r w:rsidRPr="000D2D55">
        <w:rPr>
          <w:sz w:val="28"/>
          <w:szCs w:val="28"/>
        </w:rPr>
        <w:t>р</w:t>
      </w:r>
      <w:r w:rsidRPr="000D2D55">
        <w:rPr>
          <w:sz w:val="28"/>
          <w:szCs w:val="28"/>
        </w:rPr>
        <w:t>ственной услуги:</w:t>
      </w:r>
    </w:p>
    <w:p w:rsidR="00805C39" w:rsidRPr="000D2D55" w:rsidRDefault="00A656E4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д</w:t>
      </w:r>
      <w:r w:rsidR="00805C39" w:rsidRPr="000D2D55">
        <w:rPr>
          <w:sz w:val="28"/>
          <w:szCs w:val="28"/>
        </w:rPr>
        <w:t>остижение ребенком военнослужащего, проходящего военную службу по призыву, возраста трех лет;</w:t>
      </w:r>
    </w:p>
    <w:p w:rsidR="00805C39" w:rsidRPr="000D2D55" w:rsidRDefault="00A656E4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о</w:t>
      </w:r>
      <w:r w:rsidR="00805C39" w:rsidRPr="000D2D55">
        <w:rPr>
          <w:sz w:val="28"/>
          <w:szCs w:val="28"/>
        </w:rPr>
        <w:t>кончание военной службы по призыву отцом ребенка</w:t>
      </w:r>
      <w:r w:rsidRPr="000D2D55">
        <w:rPr>
          <w:sz w:val="28"/>
          <w:szCs w:val="28"/>
        </w:rPr>
        <w:t>;</w:t>
      </w:r>
    </w:p>
    <w:p w:rsidR="00A656E4" w:rsidRPr="000D2D55" w:rsidRDefault="00A656E4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помещение ребенка на полное </w:t>
      </w:r>
      <w:proofErr w:type="gramStart"/>
      <w:r w:rsidRPr="000D2D55">
        <w:rPr>
          <w:sz w:val="28"/>
          <w:szCs w:val="28"/>
        </w:rPr>
        <w:t>государственной</w:t>
      </w:r>
      <w:proofErr w:type="gramEnd"/>
      <w:r w:rsidRPr="000D2D55">
        <w:rPr>
          <w:sz w:val="28"/>
          <w:szCs w:val="28"/>
        </w:rPr>
        <w:t xml:space="preserve"> обеспечение;</w:t>
      </w:r>
    </w:p>
    <w:p w:rsidR="00A656E4" w:rsidRPr="000D2D55" w:rsidRDefault="00A656E4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лишение матери ребенка родительских прав;</w:t>
      </w:r>
    </w:p>
    <w:p w:rsidR="00A656E4" w:rsidRPr="000D2D55" w:rsidRDefault="00A656E4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получение сведений из органов </w:t>
      </w:r>
      <w:proofErr w:type="spellStart"/>
      <w:r w:rsidRPr="000D2D55">
        <w:rPr>
          <w:sz w:val="28"/>
          <w:szCs w:val="28"/>
        </w:rPr>
        <w:t>ЗАГСа</w:t>
      </w:r>
      <w:proofErr w:type="spellEnd"/>
      <w:r w:rsidRPr="000D2D55">
        <w:rPr>
          <w:sz w:val="28"/>
          <w:szCs w:val="28"/>
        </w:rPr>
        <w:t xml:space="preserve"> о смерти получателя (ребенка);</w:t>
      </w:r>
    </w:p>
    <w:p w:rsidR="00A656E4" w:rsidRPr="000D2D55" w:rsidRDefault="00A656E4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прекращение опеки;</w:t>
      </w:r>
    </w:p>
    <w:p w:rsidR="00A656E4" w:rsidRPr="000D2D55" w:rsidRDefault="00A656E4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выезд заявителя на постоянное место жительства за пределы округа или Российской Федерации.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2" w:name="Par272"/>
      <w:bookmarkEnd w:id="12"/>
      <w:r w:rsidRPr="000D2D55">
        <w:rPr>
          <w:sz w:val="28"/>
          <w:szCs w:val="28"/>
        </w:rPr>
        <w:lastRenderedPageBreak/>
        <w:t>2.10. Перечень услуг, необходимых и обязательных для предоставления государственной услуги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К услугам, необходимым и обязательным для предоставления госуда</w:t>
      </w:r>
      <w:r w:rsidRPr="000D2D55">
        <w:rPr>
          <w:sz w:val="28"/>
          <w:szCs w:val="28"/>
        </w:rPr>
        <w:t>р</w:t>
      </w:r>
      <w:r w:rsidRPr="000D2D55">
        <w:rPr>
          <w:sz w:val="28"/>
          <w:szCs w:val="28"/>
        </w:rPr>
        <w:t>ственной услуги, относится открытие счета в кредитной организации (в сл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 xml:space="preserve">чае выплаты </w:t>
      </w:r>
      <w:r w:rsidR="006A5E3D" w:rsidRPr="000D2D55">
        <w:rPr>
          <w:sz w:val="28"/>
          <w:szCs w:val="28"/>
        </w:rPr>
        <w:t xml:space="preserve">ежемесячного пособия на ребенка </w:t>
      </w:r>
      <w:r w:rsidRPr="000D2D55">
        <w:rPr>
          <w:sz w:val="28"/>
          <w:szCs w:val="28"/>
        </w:rPr>
        <w:t>военнослужащего через кр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>дитную организацию).</w:t>
      </w:r>
    </w:p>
    <w:p w:rsidR="00DE1F78" w:rsidRPr="000D2D55" w:rsidRDefault="00DE1F78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3" w:name="Par275"/>
      <w:bookmarkEnd w:id="13"/>
      <w:r w:rsidRPr="000D2D55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Государственная пошлина или иная плата за предоставление госуда</w:t>
      </w:r>
      <w:r w:rsidRPr="000D2D55">
        <w:rPr>
          <w:sz w:val="28"/>
          <w:szCs w:val="28"/>
        </w:rPr>
        <w:t>р</w:t>
      </w:r>
      <w:r w:rsidRPr="000D2D55">
        <w:rPr>
          <w:sz w:val="28"/>
          <w:szCs w:val="28"/>
        </w:rPr>
        <w:t>ственной услуги не взимается.</w:t>
      </w:r>
    </w:p>
    <w:p w:rsidR="00DE1F78" w:rsidRPr="000D2D55" w:rsidRDefault="00DE1F78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4" w:name="Par277"/>
      <w:bookmarkEnd w:id="14"/>
      <w:r w:rsidRPr="000D2D55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Открытие счета в кредитной организации осуществляется за счет средств заявителя.</w:t>
      </w:r>
    </w:p>
    <w:p w:rsidR="00DE1F78" w:rsidRPr="000D2D55" w:rsidRDefault="00DE1F78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5" w:name="Par279"/>
      <w:bookmarkEnd w:id="15"/>
      <w:r w:rsidRPr="000D2D55">
        <w:rPr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при получении результата пред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ставления государственной услуги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Максимальный срок ожидания в очереди при подаче запроса о пред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ставлении государственной услуги и при получении результата предоставл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>ния государственной услуги составляет 15 минут, по предварительной записи - 10 минут.</w:t>
      </w:r>
    </w:p>
    <w:p w:rsidR="00DE1F78" w:rsidRPr="000D2D55" w:rsidRDefault="00DE1F78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6" w:name="Par285"/>
      <w:bookmarkEnd w:id="16"/>
      <w:r w:rsidRPr="000D2D55">
        <w:rPr>
          <w:sz w:val="28"/>
          <w:szCs w:val="28"/>
        </w:rPr>
        <w:t>2.14. Срок и порядок регистрации запроса заявителя о предоставлении государственной услуги, в том числе в электронной форме</w:t>
      </w:r>
    </w:p>
    <w:p w:rsidR="004803EB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Запрос заявителя о предоставлении государственной услуги регистр</w:t>
      </w:r>
      <w:r w:rsidRPr="000D2D55">
        <w:rPr>
          <w:sz w:val="28"/>
          <w:szCs w:val="28"/>
        </w:rPr>
        <w:t>и</w:t>
      </w:r>
      <w:r w:rsidRPr="000D2D55">
        <w:rPr>
          <w:sz w:val="28"/>
          <w:szCs w:val="28"/>
        </w:rPr>
        <w:t xml:space="preserve">руется должностным лицом </w:t>
      </w:r>
      <w:r w:rsidR="005D0530" w:rsidRPr="000D2D55">
        <w:rPr>
          <w:sz w:val="28"/>
          <w:szCs w:val="28"/>
        </w:rPr>
        <w:t>управления</w:t>
      </w:r>
      <w:r w:rsidR="00A656E4" w:rsidRPr="000D2D55">
        <w:rPr>
          <w:sz w:val="28"/>
          <w:szCs w:val="28"/>
        </w:rPr>
        <w:t xml:space="preserve"> </w:t>
      </w:r>
      <w:r w:rsidR="006B7CB9" w:rsidRPr="000D2D55">
        <w:rPr>
          <w:sz w:val="28"/>
          <w:szCs w:val="28"/>
        </w:rPr>
        <w:t>посредством внесения соответств</w:t>
      </w:r>
      <w:r w:rsidR="006B7CB9" w:rsidRPr="000D2D55">
        <w:rPr>
          <w:sz w:val="28"/>
          <w:szCs w:val="28"/>
        </w:rPr>
        <w:t>у</w:t>
      </w:r>
      <w:r w:rsidR="006B7CB9" w:rsidRPr="000D2D55">
        <w:rPr>
          <w:sz w:val="28"/>
          <w:szCs w:val="28"/>
        </w:rPr>
        <w:t xml:space="preserve">ющей записи в журнал регистрации заявлений о назначении ежемесячного пособия на ребенка военнослужащего по форме, указанной в приложении 3 к Административному регламенту либо должностным лицом </w:t>
      </w:r>
      <w:r w:rsidRPr="000D2D55">
        <w:rPr>
          <w:sz w:val="28"/>
          <w:szCs w:val="28"/>
        </w:rPr>
        <w:t xml:space="preserve">МФЦ </w:t>
      </w:r>
      <w:r w:rsidR="006B7CB9" w:rsidRPr="000D2D55">
        <w:rPr>
          <w:sz w:val="28"/>
          <w:szCs w:val="28"/>
        </w:rPr>
        <w:t>по форме, утвержденной МФЦ</w:t>
      </w:r>
      <w:r w:rsidRPr="000D2D55">
        <w:rPr>
          <w:sz w:val="28"/>
          <w:szCs w:val="28"/>
        </w:rPr>
        <w:t>.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0D2D55">
        <w:rPr>
          <w:spacing w:val="2"/>
          <w:sz w:val="28"/>
          <w:szCs w:val="28"/>
        </w:rPr>
        <w:t xml:space="preserve">Запрос о предоставлении государственной услуги, направленный в электронной форме, распечатывается на бумажный носитель должностным лицом </w:t>
      </w:r>
      <w:r w:rsidR="005D0530" w:rsidRPr="000D2D55">
        <w:rPr>
          <w:spacing w:val="2"/>
          <w:sz w:val="28"/>
          <w:szCs w:val="28"/>
        </w:rPr>
        <w:t>управления</w:t>
      </w:r>
      <w:r w:rsidRPr="000D2D55">
        <w:rPr>
          <w:spacing w:val="2"/>
          <w:sz w:val="28"/>
          <w:szCs w:val="28"/>
        </w:rPr>
        <w:t xml:space="preserve"> и регистрируется в ж</w:t>
      </w:r>
      <w:r w:rsidRPr="000D2D55">
        <w:rPr>
          <w:sz w:val="28"/>
          <w:szCs w:val="28"/>
        </w:rPr>
        <w:t>урнале регистрации заявлений в день его поступления</w:t>
      </w:r>
      <w:r w:rsidRPr="000D2D55">
        <w:rPr>
          <w:spacing w:val="2"/>
          <w:sz w:val="28"/>
          <w:szCs w:val="28"/>
        </w:rPr>
        <w:t>.</w:t>
      </w:r>
    </w:p>
    <w:p w:rsidR="00DE1F78" w:rsidRPr="000D2D55" w:rsidRDefault="00DE1F78" w:rsidP="005B28C5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7A3D9A" w:rsidRPr="000D2D55" w:rsidRDefault="00915B0E" w:rsidP="005B28C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88"/>
      <w:bookmarkEnd w:id="17"/>
      <w:r w:rsidRPr="000D2D55">
        <w:rPr>
          <w:rFonts w:ascii="Times New Roman" w:hAnsi="Times New Roman" w:cs="Times New Roman"/>
          <w:sz w:val="28"/>
          <w:szCs w:val="28"/>
        </w:rPr>
        <w:t xml:space="preserve">2.15. </w:t>
      </w:r>
      <w:r w:rsidR="007A3D9A" w:rsidRPr="000D2D55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</w:t>
      </w:r>
      <w:r w:rsidR="007A3D9A" w:rsidRPr="000D2D55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</w:t>
      </w:r>
    </w:p>
    <w:p w:rsidR="00915B0E" w:rsidRPr="000D2D55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D55">
        <w:rPr>
          <w:sz w:val="28"/>
          <w:szCs w:val="28"/>
        </w:rPr>
        <w:t>Здание, в котором осуществляется прием заявителей, должно нах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диться для заявителей в пределах пешеходной доступности от остановок о</w:t>
      </w:r>
      <w:r w:rsidRPr="000D2D55">
        <w:rPr>
          <w:sz w:val="28"/>
          <w:szCs w:val="28"/>
        </w:rPr>
        <w:t>б</w:t>
      </w:r>
      <w:r w:rsidRPr="000D2D55">
        <w:rPr>
          <w:sz w:val="28"/>
          <w:szCs w:val="28"/>
        </w:rPr>
        <w:t>щественного транспорта.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bookmarkStart w:id="18" w:name="sub_2453"/>
      <w:r w:rsidRPr="000D2D55">
        <w:rPr>
          <w:sz w:val="28"/>
          <w:szCs w:val="28"/>
        </w:rPr>
        <w:t xml:space="preserve">Центральный вход в здание </w:t>
      </w:r>
      <w:r w:rsidR="005D0530" w:rsidRPr="000D2D55">
        <w:rPr>
          <w:sz w:val="28"/>
          <w:szCs w:val="28"/>
        </w:rPr>
        <w:t xml:space="preserve">управления </w:t>
      </w:r>
      <w:r w:rsidRPr="000D2D55">
        <w:rPr>
          <w:sz w:val="28"/>
          <w:szCs w:val="28"/>
        </w:rPr>
        <w:t>должен быть оборудован и</w:t>
      </w:r>
      <w:r w:rsidRPr="000D2D55">
        <w:rPr>
          <w:sz w:val="28"/>
          <w:szCs w:val="28"/>
        </w:rPr>
        <w:t>н</w:t>
      </w:r>
      <w:r w:rsidRPr="000D2D55">
        <w:rPr>
          <w:sz w:val="28"/>
          <w:szCs w:val="28"/>
        </w:rPr>
        <w:t xml:space="preserve">формационной табличкой (вывеской), содержащей информацию об </w:t>
      </w:r>
      <w:r w:rsidR="00502E59" w:rsidRPr="000D2D55">
        <w:rPr>
          <w:sz w:val="28"/>
          <w:szCs w:val="28"/>
        </w:rPr>
        <w:t>управл</w:t>
      </w:r>
      <w:r w:rsidR="00502E59" w:rsidRPr="000D2D55">
        <w:rPr>
          <w:sz w:val="28"/>
          <w:szCs w:val="28"/>
        </w:rPr>
        <w:t>е</w:t>
      </w:r>
      <w:r w:rsidR="00502E59" w:rsidRPr="000D2D55">
        <w:rPr>
          <w:sz w:val="28"/>
          <w:szCs w:val="28"/>
        </w:rPr>
        <w:t>нии</w:t>
      </w:r>
      <w:r w:rsidRPr="000D2D55">
        <w:rPr>
          <w:sz w:val="28"/>
          <w:szCs w:val="28"/>
        </w:rPr>
        <w:t xml:space="preserve">, осуществляющем предоставление государственной услуги: </w:t>
      </w:r>
      <w:bookmarkEnd w:id="18"/>
      <w:r w:rsidRPr="000D2D55">
        <w:rPr>
          <w:sz w:val="28"/>
          <w:szCs w:val="28"/>
        </w:rPr>
        <w:t>наименов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>ние, местонахождение, режим работы.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Центральный вход в здание </w:t>
      </w:r>
      <w:r w:rsidR="005D0530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 xml:space="preserve"> должен быть оборудован и</w:t>
      </w:r>
      <w:r w:rsidRPr="000D2D55">
        <w:rPr>
          <w:sz w:val="28"/>
          <w:szCs w:val="28"/>
        </w:rPr>
        <w:t>н</w:t>
      </w:r>
      <w:r w:rsidRPr="000D2D55">
        <w:rPr>
          <w:sz w:val="28"/>
          <w:szCs w:val="28"/>
        </w:rPr>
        <w:t xml:space="preserve">формационной табличкой (вывеской), содержащей информацию об </w:t>
      </w:r>
      <w:r w:rsidR="005D0530" w:rsidRPr="000D2D55">
        <w:rPr>
          <w:sz w:val="28"/>
          <w:szCs w:val="28"/>
        </w:rPr>
        <w:t>управл</w:t>
      </w:r>
      <w:r w:rsidR="005D0530" w:rsidRPr="000D2D55">
        <w:rPr>
          <w:sz w:val="28"/>
          <w:szCs w:val="28"/>
        </w:rPr>
        <w:t>е</w:t>
      </w:r>
      <w:r w:rsidR="005D0530" w:rsidRPr="000D2D55">
        <w:rPr>
          <w:sz w:val="28"/>
          <w:szCs w:val="28"/>
        </w:rPr>
        <w:t>нии</w:t>
      </w:r>
      <w:r w:rsidRPr="000D2D55">
        <w:rPr>
          <w:sz w:val="28"/>
          <w:szCs w:val="28"/>
        </w:rPr>
        <w:t>, осуществляющем предоставление государственной услуги: наименов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>ние, местонахождение, режим работы.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bookmarkStart w:id="19" w:name="sub_2452"/>
      <w:r w:rsidRPr="000D2D55">
        <w:rPr>
          <w:sz w:val="28"/>
          <w:szCs w:val="28"/>
        </w:rPr>
        <w:t xml:space="preserve">Вход в здание </w:t>
      </w:r>
      <w:r w:rsidR="005D0530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</w:t>
      </w:r>
      <w:r w:rsidRPr="000D2D55">
        <w:rPr>
          <w:sz w:val="28"/>
          <w:szCs w:val="28"/>
        </w:rPr>
        <w:t>и</w:t>
      </w:r>
      <w:r w:rsidRPr="000D2D55">
        <w:rPr>
          <w:sz w:val="28"/>
          <w:szCs w:val="28"/>
        </w:rPr>
        <w:t>дов, включая инвалидов, использующих кресла-коляски.</w:t>
      </w:r>
    </w:p>
    <w:bookmarkEnd w:id="19"/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D55">
        <w:rPr>
          <w:sz w:val="28"/>
          <w:szCs w:val="28"/>
        </w:rPr>
        <w:t>Помещения, предназначенные для ознакомления заявителей с инфо</w:t>
      </w:r>
      <w:r w:rsidRPr="000D2D55">
        <w:rPr>
          <w:sz w:val="28"/>
          <w:szCs w:val="28"/>
        </w:rPr>
        <w:t>р</w:t>
      </w:r>
      <w:r w:rsidRPr="000D2D55">
        <w:rPr>
          <w:sz w:val="28"/>
          <w:szCs w:val="28"/>
        </w:rPr>
        <w:t>мационными материалами, оборудуются информационными стендами.</w:t>
      </w:r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2D55">
        <w:rPr>
          <w:sz w:val="28"/>
          <w:szCs w:val="28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</w:t>
      </w:r>
      <w:r w:rsidRPr="000D2D55">
        <w:rPr>
          <w:sz w:val="28"/>
          <w:szCs w:val="28"/>
        </w:rPr>
        <w:t>в</w:t>
      </w:r>
      <w:r w:rsidRPr="000D2D55">
        <w:rPr>
          <w:sz w:val="28"/>
          <w:szCs w:val="28"/>
        </w:rPr>
        <w:t>лять менее 5 мест.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305"/>
      <w:bookmarkEnd w:id="20"/>
      <w:r w:rsidRPr="000D2D55">
        <w:rPr>
          <w:rFonts w:ascii="Times New Roman" w:hAnsi="Times New Roman" w:cs="Times New Roman"/>
          <w:sz w:val="28"/>
          <w:szCs w:val="28"/>
        </w:rPr>
        <w:t xml:space="preserve">Места ожидания могут быть оборудованы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электронной системой управления очередью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>, а при ее отсутствии необходимо организовать предварительную дистанционную запись заявителей по телефону.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устройствами.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20" w:history="1">
        <w:r w:rsidRPr="000D2D55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0D2D55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</w:t>
      </w:r>
      <w:r w:rsidR="00A656E4" w:rsidRPr="000D2D55">
        <w:rPr>
          <w:rFonts w:ascii="Times New Roman" w:hAnsi="Times New Roman" w:cs="Times New Roman"/>
          <w:sz w:val="28"/>
          <w:szCs w:val="28"/>
        </w:rPr>
        <w:t>» (С</w:t>
      </w:r>
      <w:r w:rsidRPr="000D2D55">
        <w:rPr>
          <w:rFonts w:ascii="Times New Roman" w:hAnsi="Times New Roman" w:cs="Times New Roman"/>
          <w:sz w:val="28"/>
          <w:szCs w:val="28"/>
        </w:rPr>
        <w:t>анПиН 2.2.2/2.4.1340-03</w:t>
      </w:r>
      <w:r w:rsidR="00A656E4" w:rsidRPr="000D2D55">
        <w:rPr>
          <w:rFonts w:ascii="Times New Roman" w:hAnsi="Times New Roman" w:cs="Times New Roman"/>
          <w:sz w:val="28"/>
          <w:szCs w:val="28"/>
        </w:rPr>
        <w:t xml:space="preserve">) и быть оборудованы </w:t>
      </w:r>
      <w:r w:rsidRPr="000D2D55">
        <w:rPr>
          <w:rFonts w:ascii="Times New Roman" w:hAnsi="Times New Roman" w:cs="Times New Roman"/>
          <w:sz w:val="28"/>
          <w:szCs w:val="28"/>
        </w:rPr>
        <w:t xml:space="preserve">противопожарной системой и средствами пожаротушения, системой оповещения о возникновении </w:t>
      </w:r>
      <w:r w:rsidRPr="000D2D55">
        <w:rPr>
          <w:rFonts w:ascii="Times New Roman" w:hAnsi="Times New Roman" w:cs="Times New Roman"/>
          <w:sz w:val="28"/>
          <w:szCs w:val="28"/>
        </w:rPr>
        <w:lastRenderedPageBreak/>
        <w:t>чрезвычайной ситуации.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</w:t>
      </w:r>
      <w:hyperlink r:id="rId21" w:history="1">
        <w:r w:rsidRPr="000D2D5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D2D5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0D2D5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0D2D55">
        <w:rPr>
          <w:rFonts w:ascii="Times New Roman" w:hAnsi="Times New Roman" w:cs="Times New Roman"/>
          <w:sz w:val="28"/>
          <w:szCs w:val="28"/>
        </w:rPr>
        <w:t xml:space="preserve">. </w:t>
      </w:r>
      <w:r w:rsidR="00B21933" w:rsidRPr="000D2D55">
        <w:rPr>
          <w:rFonts w:ascii="Times New Roman" w:hAnsi="Times New Roman" w:cs="Times New Roman"/>
          <w:sz w:val="28"/>
          <w:szCs w:val="28"/>
        </w:rPr>
        <w:t>№</w:t>
      </w:r>
      <w:r w:rsidRPr="000D2D55">
        <w:rPr>
          <w:rFonts w:ascii="Times New Roman" w:hAnsi="Times New Roman" w:cs="Times New Roman"/>
          <w:sz w:val="28"/>
          <w:szCs w:val="28"/>
        </w:rPr>
        <w:t xml:space="preserve"> 1376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D2D55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D2D55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>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D55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D55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2" w:history="1">
        <w:r w:rsidRPr="000D2D5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D2D55">
        <w:rPr>
          <w:rFonts w:ascii="Times New Roman" w:hAnsi="Times New Roman" w:cs="Times New Roman"/>
          <w:sz w:val="28"/>
          <w:szCs w:val="28"/>
        </w:rPr>
        <w:t xml:space="preserve">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  <w:proofErr w:type="gramEnd"/>
    </w:p>
    <w:p w:rsidR="00DE1F78" w:rsidRPr="000D2D55" w:rsidRDefault="00DE1F78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E59" w:rsidRPr="000D2D55" w:rsidRDefault="00915B0E" w:rsidP="005B28C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2.16.</w:t>
      </w:r>
      <w:r w:rsidR="00A656E4" w:rsidRPr="000D2D55">
        <w:rPr>
          <w:rFonts w:ascii="Times New Roman" w:hAnsi="Times New Roman" w:cs="Times New Roman"/>
          <w:sz w:val="28"/>
          <w:szCs w:val="28"/>
        </w:rPr>
        <w:t xml:space="preserve"> </w:t>
      </w:r>
      <w:r w:rsidR="00502E59" w:rsidRPr="000D2D55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0D2D55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D2D55">
        <w:rPr>
          <w:rFonts w:ascii="Times New Roman" w:hAnsi="Times New Roman" w:cs="Times New Roman"/>
          <w:sz w:val="28"/>
          <w:szCs w:val="28"/>
        </w:rPr>
        <w:t>):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D55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D2D55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lastRenderedPageBreak/>
        <w:t>2) доступность (</w:t>
      </w: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>):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D2D5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>,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где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D2D55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D2D55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D2D55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D2D55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наличие возможности подать заявление в электронном виде: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0% = нельзя подать заявление в электронном виде.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многофункциональные центры;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Д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>):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lastRenderedPageBreak/>
        <w:t>Кач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>,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где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23" w:history="1">
        <w:r w:rsidRPr="000D2D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2D55">
        <w:rPr>
          <w:rFonts w:ascii="Times New Roman" w:hAnsi="Times New Roman" w:cs="Times New Roman"/>
          <w:sz w:val="28"/>
          <w:szCs w:val="28"/>
        </w:rPr>
        <w:t xml:space="preserve">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>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количество взаимодействий заявителя с должностными лицами, предоставляющими государственную услугу: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- 30%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lastRenderedPageBreak/>
        <w:t>Значение показателя 100% говорит о том, что услуга предоставляется в строгом соответствии с законодательством;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где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D55">
        <w:rPr>
          <w:rFonts w:ascii="Times New Roman" w:hAnsi="Times New Roman" w:cs="Times New Roman"/>
          <w:sz w:val="28"/>
          <w:szCs w:val="28"/>
        </w:rPr>
        <w:t>К</w:t>
      </w:r>
      <w:r w:rsidRPr="000D2D55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0D2D55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DE1F78" w:rsidRPr="000D2D55" w:rsidRDefault="00DE1F78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E59" w:rsidRPr="000D2D55" w:rsidRDefault="00915B0E" w:rsidP="005B28C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2.17. </w:t>
      </w:r>
      <w:r w:rsidR="00502E59" w:rsidRPr="000D2D55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9354F5" w:rsidRPr="000D2D55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2.17.1</w:t>
      </w:r>
      <w:r w:rsidR="009354F5" w:rsidRPr="000D2D55">
        <w:rPr>
          <w:rFonts w:ascii="Times New Roman" w:hAnsi="Times New Roman" w:cs="Times New Roman"/>
          <w:sz w:val="28"/>
          <w:szCs w:val="28"/>
        </w:rPr>
        <w:t>.</w:t>
      </w:r>
      <w:r w:rsidR="00A656E4" w:rsidRPr="000D2D55">
        <w:rPr>
          <w:rFonts w:ascii="Times New Roman" w:hAnsi="Times New Roman" w:cs="Times New Roman"/>
          <w:sz w:val="28"/>
          <w:szCs w:val="28"/>
        </w:rPr>
        <w:t xml:space="preserve"> </w:t>
      </w:r>
      <w:r w:rsidR="009354F5" w:rsidRPr="000D2D55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Интернет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 xml:space="preserve"> через официальный сайт управления, единый портал, региональный портал: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4" w:history="1">
        <w:r w:rsidRPr="000D2D5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D2D5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0D2D55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0D2D55">
        <w:rPr>
          <w:rFonts w:ascii="Times New Roman" w:hAnsi="Times New Roman" w:cs="Times New Roman"/>
          <w:sz w:val="28"/>
          <w:szCs w:val="28"/>
        </w:rPr>
        <w:t xml:space="preserve">. </w:t>
      </w:r>
      <w:r w:rsidR="00B21933" w:rsidRPr="000D2D55">
        <w:rPr>
          <w:rFonts w:ascii="Times New Roman" w:hAnsi="Times New Roman" w:cs="Times New Roman"/>
          <w:sz w:val="28"/>
          <w:szCs w:val="28"/>
        </w:rPr>
        <w:t>№</w:t>
      </w:r>
      <w:r w:rsidRPr="000D2D55">
        <w:rPr>
          <w:rFonts w:ascii="Times New Roman" w:hAnsi="Times New Roman" w:cs="Times New Roman"/>
          <w:sz w:val="28"/>
          <w:szCs w:val="28"/>
        </w:rPr>
        <w:t xml:space="preserve"> 553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>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При обращении заявителя посредством единого портала и </w:t>
      </w:r>
      <w:r w:rsidRPr="000D2D55">
        <w:rPr>
          <w:rFonts w:ascii="Times New Roman" w:hAnsi="Times New Roman" w:cs="Times New Roman"/>
          <w:sz w:val="28"/>
          <w:szCs w:val="28"/>
        </w:rPr>
        <w:lastRenderedPageBreak/>
        <w:t>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5" w:history="1">
        <w:r w:rsidRPr="000D2D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2D55">
        <w:rPr>
          <w:rFonts w:ascii="Times New Roman" w:hAnsi="Times New Roman" w:cs="Times New Roman"/>
          <w:sz w:val="28"/>
          <w:szCs w:val="28"/>
        </w:rPr>
        <w:t xml:space="preserve">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>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(далее - министерство) в разделе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Личный кабинет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 xml:space="preserve"> используется простая электронная подпись (авторизация логин/пароль). Для получения доступа к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Личному кабинету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 xml:space="preserve"> на сайте министерства заявителю необходимо обратиться в управление для получения пароля. Логином является номер страхового свидетельства обязательного пенсионного страхования заявителя.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6" w:history="1">
        <w:r w:rsidRPr="000D2D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2D55">
        <w:rPr>
          <w:rFonts w:ascii="Times New Roman" w:hAnsi="Times New Roman" w:cs="Times New Roman"/>
          <w:sz w:val="28"/>
          <w:szCs w:val="28"/>
        </w:rPr>
        <w:t xml:space="preserve">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lastRenderedPageBreak/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</w:t>
      </w:r>
      <w:r w:rsidR="00A656E4" w:rsidRPr="000D2D55">
        <w:rPr>
          <w:rFonts w:ascii="Times New Roman" w:hAnsi="Times New Roman" w:cs="Times New Roman"/>
          <w:sz w:val="28"/>
          <w:szCs w:val="28"/>
        </w:rPr>
        <w:t>его в управление, предоставляющее</w:t>
      </w:r>
      <w:r w:rsidRPr="000D2D55">
        <w:rPr>
          <w:rFonts w:ascii="Times New Roman" w:hAnsi="Times New Roman" w:cs="Times New Roman"/>
          <w:sz w:val="28"/>
          <w:szCs w:val="28"/>
        </w:rPr>
        <w:t xml:space="preserve">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0D2D55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0D2D55">
        <w:rPr>
          <w:rFonts w:ascii="Times New Roman" w:hAnsi="Times New Roman" w:cs="Times New Roman"/>
          <w:sz w:val="28"/>
          <w:szCs w:val="28"/>
        </w:rPr>
        <w:t>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2.17.3. При организации записи на прием управлением или МФЦ заявителю обеспечивается возможность: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а) ознакомления с расписанием работы управления или МФЦ либо уполномоченного должностного лица управления или МФЦ, а также с доступными для записи на прием датами и интервалами времени приема;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управлении или МФЦ графика приема заявителей.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При осуществлении записи на прием управление или МФЦ не вправе требовать от заявителя совершения иных действий, кроме прохождения идентификац</w:t>
      </w:r>
      <w:proofErr w:type="gramStart"/>
      <w:r w:rsidRPr="000D2D5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D2D55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управления или МФЦ, которая обеспечивает возможность интеграции с единым порталом и региональным порталом.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а) уведомление о записи на прием в управлении или МФЦ, содержащее сведения о дате, времени и месте приема;</w:t>
      </w:r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D55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502E59" w:rsidRPr="000D2D55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государственной услуги, содержащее сведения о </w:t>
      </w:r>
      <w:r w:rsidRPr="000D2D55">
        <w:rPr>
          <w:rFonts w:ascii="Times New Roman" w:hAnsi="Times New Roman" w:cs="Times New Roman"/>
          <w:sz w:val="28"/>
          <w:szCs w:val="28"/>
        </w:rPr>
        <w:lastRenderedPageBreak/>
        <w:t>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915B0E" w:rsidRPr="000D2D55" w:rsidRDefault="00915B0E" w:rsidP="00E90B14">
      <w:pPr>
        <w:pStyle w:val="Standard"/>
        <w:suppressAutoHyphens w:val="0"/>
        <w:ind w:firstLine="709"/>
        <w:jc w:val="both"/>
        <w:rPr>
          <w:bCs/>
          <w:sz w:val="28"/>
          <w:szCs w:val="28"/>
        </w:rPr>
      </w:pPr>
    </w:p>
    <w:p w:rsidR="00EE1343" w:rsidRPr="000D2D55" w:rsidRDefault="00915B0E" w:rsidP="00EE1343">
      <w:pPr>
        <w:pStyle w:val="Standard"/>
        <w:suppressAutoHyphens w:val="0"/>
        <w:spacing w:line="240" w:lineRule="exact"/>
        <w:jc w:val="center"/>
        <w:rPr>
          <w:bCs/>
          <w:sz w:val="28"/>
          <w:szCs w:val="28"/>
        </w:rPr>
      </w:pPr>
      <w:bookmarkStart w:id="21" w:name="Par354"/>
      <w:bookmarkStart w:id="22" w:name="Par385"/>
      <w:bookmarkEnd w:id="21"/>
      <w:bookmarkEnd w:id="22"/>
      <w:r w:rsidRPr="000D2D55">
        <w:rPr>
          <w:bCs/>
          <w:sz w:val="28"/>
          <w:szCs w:val="28"/>
        </w:rPr>
        <w:t>3. Состав, последовательность и ср</w:t>
      </w:r>
      <w:r w:rsidR="00EE1343" w:rsidRPr="000D2D55">
        <w:rPr>
          <w:bCs/>
          <w:sz w:val="28"/>
          <w:szCs w:val="28"/>
        </w:rPr>
        <w:t xml:space="preserve">оки выполнения </w:t>
      </w:r>
      <w:proofErr w:type="gramStart"/>
      <w:r w:rsidR="00EE1343" w:rsidRPr="000D2D55">
        <w:rPr>
          <w:bCs/>
          <w:sz w:val="28"/>
          <w:szCs w:val="28"/>
        </w:rPr>
        <w:t>административных</w:t>
      </w:r>
      <w:proofErr w:type="gramEnd"/>
    </w:p>
    <w:p w:rsidR="00EE1343" w:rsidRPr="000D2D55" w:rsidRDefault="00915B0E" w:rsidP="00EE1343">
      <w:pPr>
        <w:pStyle w:val="Standard"/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0D2D55">
        <w:rPr>
          <w:bCs/>
          <w:sz w:val="28"/>
          <w:szCs w:val="28"/>
        </w:rPr>
        <w:t xml:space="preserve">процедур (действий), требования к порядку их выполнения, </w:t>
      </w:r>
      <w:r w:rsidR="00EE1343" w:rsidRPr="000D2D55">
        <w:rPr>
          <w:bCs/>
          <w:sz w:val="28"/>
          <w:szCs w:val="28"/>
        </w:rPr>
        <w:t>в том числе</w:t>
      </w:r>
    </w:p>
    <w:p w:rsidR="00EE1343" w:rsidRPr="000D2D55" w:rsidRDefault="00915B0E" w:rsidP="00EE1343">
      <w:pPr>
        <w:pStyle w:val="Standard"/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0D2D55">
        <w:rPr>
          <w:bCs/>
          <w:sz w:val="28"/>
          <w:szCs w:val="28"/>
        </w:rPr>
        <w:t>особенности выполнения админ</w:t>
      </w:r>
      <w:r w:rsidR="00EE1343" w:rsidRPr="000D2D55">
        <w:rPr>
          <w:bCs/>
          <w:sz w:val="28"/>
          <w:szCs w:val="28"/>
        </w:rPr>
        <w:t>истративных процедур (действий)</w:t>
      </w:r>
    </w:p>
    <w:p w:rsidR="00EE1343" w:rsidRPr="000D2D55" w:rsidRDefault="00915B0E" w:rsidP="00EE1343">
      <w:pPr>
        <w:pStyle w:val="Standard"/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0D2D55">
        <w:rPr>
          <w:bCs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</w:t>
      </w:r>
      <w:r w:rsidR="00EE1343" w:rsidRPr="000D2D55">
        <w:rPr>
          <w:bCs/>
          <w:sz w:val="28"/>
          <w:szCs w:val="28"/>
        </w:rPr>
        <w:t>ональных центрах предоставления</w:t>
      </w:r>
    </w:p>
    <w:p w:rsidR="00915B0E" w:rsidRPr="000D2D55" w:rsidRDefault="00915B0E" w:rsidP="00EE1343">
      <w:pPr>
        <w:pStyle w:val="Standard"/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0D2D55">
        <w:rPr>
          <w:bCs/>
          <w:sz w:val="28"/>
          <w:szCs w:val="28"/>
        </w:rPr>
        <w:t>государственных и муниципальных услуг</w:t>
      </w:r>
    </w:p>
    <w:p w:rsidR="00915B0E" w:rsidRPr="000D2D55" w:rsidRDefault="00915B0E" w:rsidP="00E90B14">
      <w:pPr>
        <w:pStyle w:val="Standard"/>
        <w:tabs>
          <w:tab w:val="left" w:pos="0"/>
          <w:tab w:val="left" w:pos="3119"/>
        </w:tabs>
        <w:suppressAutoHyphens w:val="0"/>
        <w:ind w:firstLine="709"/>
        <w:jc w:val="both"/>
        <w:rPr>
          <w:bCs/>
          <w:sz w:val="28"/>
          <w:szCs w:val="28"/>
        </w:rPr>
      </w:pPr>
    </w:p>
    <w:p w:rsidR="00915B0E" w:rsidRPr="000D2D55" w:rsidRDefault="00915B0E" w:rsidP="005B28C5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sz w:val="28"/>
          <w:szCs w:val="28"/>
        </w:rPr>
      </w:pPr>
      <w:r w:rsidRPr="000D2D55">
        <w:rPr>
          <w:bCs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467950" w:rsidRPr="000D2D55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101"/>
      <w:r w:rsidRPr="000D2D55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915B0E" w:rsidRPr="000D2D55" w:rsidRDefault="00266C47" w:rsidP="005B28C5">
      <w:pPr>
        <w:ind w:firstLine="709"/>
        <w:jc w:val="both"/>
        <w:rPr>
          <w:sz w:val="28"/>
          <w:szCs w:val="28"/>
        </w:rPr>
      </w:pPr>
      <w:hyperlink w:anchor="sub_32" w:history="1">
        <w:r w:rsidR="00915B0E" w:rsidRPr="000D2D55">
          <w:rPr>
            <w:sz w:val="28"/>
            <w:szCs w:val="28"/>
          </w:rPr>
          <w:t>прием и регистрация документов</w:t>
        </w:r>
      </w:hyperlink>
      <w:r w:rsidR="00915B0E" w:rsidRPr="000D2D55">
        <w:rPr>
          <w:sz w:val="28"/>
          <w:szCs w:val="28"/>
        </w:rPr>
        <w:t xml:space="preserve"> для предоставления государственной услуги;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формирование и направление межведомственных запросов;</w:t>
      </w:r>
    </w:p>
    <w:p w:rsidR="00284598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проверка права и принятие решения о назначении </w:t>
      </w:r>
      <w:r w:rsidR="00191FBA" w:rsidRPr="000D2D55">
        <w:rPr>
          <w:sz w:val="28"/>
          <w:szCs w:val="28"/>
        </w:rPr>
        <w:t>(отказе в назнач</w:t>
      </w:r>
      <w:r w:rsidR="00191FBA" w:rsidRPr="000D2D55">
        <w:rPr>
          <w:sz w:val="28"/>
          <w:szCs w:val="28"/>
        </w:rPr>
        <w:t>е</w:t>
      </w:r>
      <w:r w:rsidR="00191FBA" w:rsidRPr="000D2D55">
        <w:rPr>
          <w:sz w:val="28"/>
          <w:szCs w:val="28"/>
        </w:rPr>
        <w:t xml:space="preserve">нии) </w:t>
      </w:r>
      <w:r w:rsidRPr="000D2D55">
        <w:rPr>
          <w:sz w:val="28"/>
          <w:szCs w:val="28"/>
        </w:rPr>
        <w:t xml:space="preserve">и выплате </w:t>
      </w:r>
      <w:bookmarkStart w:id="24" w:name="sub_3105"/>
      <w:bookmarkEnd w:id="23"/>
      <w:r w:rsidR="00586B6A" w:rsidRPr="000D2D55">
        <w:rPr>
          <w:sz w:val="28"/>
          <w:szCs w:val="28"/>
        </w:rPr>
        <w:t>ежемесячного пособия на ребенка военнослужащего</w:t>
      </w:r>
      <w:r w:rsidR="00284598" w:rsidRPr="000D2D55">
        <w:rPr>
          <w:sz w:val="28"/>
          <w:szCs w:val="28"/>
        </w:rPr>
        <w:t>;</w:t>
      </w:r>
    </w:p>
    <w:p w:rsidR="009823E2" w:rsidRPr="000D2D55" w:rsidRDefault="00CA63BA" w:rsidP="005B28C5">
      <w:pPr>
        <w:ind w:firstLine="709"/>
        <w:jc w:val="both"/>
      </w:pPr>
      <w:r w:rsidRPr="000D2D55">
        <w:rPr>
          <w:sz w:val="28"/>
          <w:szCs w:val="28"/>
        </w:rPr>
        <w:t>формирование выплатных документов</w:t>
      </w:r>
      <w:r w:rsidRPr="000D2D55">
        <w:t>.</w:t>
      </w:r>
    </w:p>
    <w:p w:rsidR="00DE1F78" w:rsidRPr="000D2D55" w:rsidRDefault="00DE1F78" w:rsidP="005B28C5">
      <w:pPr>
        <w:ind w:firstLine="709"/>
        <w:jc w:val="both"/>
        <w:rPr>
          <w:sz w:val="28"/>
          <w:szCs w:val="28"/>
        </w:rPr>
      </w:pPr>
    </w:p>
    <w:bookmarkEnd w:id="24"/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  <w:shd w:val="clear" w:color="auto" w:fill="FFFFFF"/>
        </w:rPr>
        <w:t>3.2. Описание административных процедур</w:t>
      </w:r>
    </w:p>
    <w:p w:rsidR="00467950" w:rsidRPr="000D2D55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467950" w:rsidRPr="000D2D55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управление либо в МФЦ.</w:t>
      </w:r>
    </w:p>
    <w:p w:rsidR="00467950" w:rsidRPr="000D2D55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467950" w:rsidRPr="000D2D55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467950" w:rsidRPr="000D2D55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467950" w:rsidRPr="000D2D55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выдачу формы заявления для предоставления государственной услуги;</w:t>
      </w:r>
    </w:p>
    <w:p w:rsidR="00467950" w:rsidRPr="000D2D55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467950" w:rsidRPr="000D2D55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467950" w:rsidRPr="000D2D55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 либо должностным лицом МФЦ, ответственным за консультирование заявителя.</w:t>
      </w:r>
    </w:p>
    <w:p w:rsidR="00467950" w:rsidRPr="000D2D55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467950" w:rsidRPr="000D2D55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в зависимости от способа </w:t>
      </w:r>
      <w:r w:rsidRPr="000D2D55">
        <w:rPr>
          <w:rFonts w:ascii="Times New Roman" w:hAnsi="Times New Roman" w:cs="Times New Roman"/>
          <w:sz w:val="28"/>
          <w:szCs w:val="28"/>
        </w:rPr>
        <w:lastRenderedPageBreak/>
        <w:t>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467950" w:rsidRPr="000D2D55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должностным лицом управления либо МФЦ, ответственным за консультирование заявителя, факта обращения заявителя в журнале учета устных обращений по форме, устанавливаемой управлением либо МФЦ.</w:t>
      </w:r>
    </w:p>
    <w:p w:rsidR="00915B0E" w:rsidRPr="000D2D55" w:rsidRDefault="00467950" w:rsidP="005B28C5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0D2D55">
        <w:rPr>
          <w:bCs/>
          <w:sz w:val="28"/>
          <w:szCs w:val="28"/>
          <w:shd w:val="clear" w:color="auto" w:fill="FFFFFF"/>
        </w:rPr>
        <w:t>3.2.</w:t>
      </w:r>
      <w:r w:rsidR="00DE1F78" w:rsidRPr="000D2D55">
        <w:rPr>
          <w:bCs/>
          <w:sz w:val="28"/>
          <w:szCs w:val="28"/>
          <w:shd w:val="clear" w:color="auto" w:fill="FFFFFF"/>
        </w:rPr>
        <w:t>2.</w:t>
      </w:r>
      <w:r w:rsidRPr="000D2D55">
        <w:rPr>
          <w:bCs/>
          <w:sz w:val="28"/>
          <w:szCs w:val="28"/>
          <w:shd w:val="clear" w:color="auto" w:fill="FFFFFF"/>
        </w:rPr>
        <w:t xml:space="preserve"> </w:t>
      </w:r>
      <w:hyperlink w:anchor="sub_32" w:history="1">
        <w:r w:rsidR="00915B0E" w:rsidRPr="000D2D55">
          <w:rPr>
            <w:sz w:val="28"/>
            <w:szCs w:val="28"/>
          </w:rPr>
          <w:t>Прием и регистрация документов</w:t>
        </w:r>
      </w:hyperlink>
      <w:r w:rsidR="00915B0E" w:rsidRPr="000D2D55">
        <w:rPr>
          <w:sz w:val="28"/>
          <w:szCs w:val="28"/>
        </w:rPr>
        <w:t xml:space="preserve"> для предоставления госуда</w:t>
      </w:r>
      <w:r w:rsidR="00915B0E" w:rsidRPr="000D2D55">
        <w:rPr>
          <w:sz w:val="28"/>
          <w:szCs w:val="28"/>
        </w:rPr>
        <w:t>р</w:t>
      </w:r>
      <w:r w:rsidR="00915B0E" w:rsidRPr="000D2D55">
        <w:rPr>
          <w:sz w:val="28"/>
          <w:szCs w:val="28"/>
        </w:rPr>
        <w:t>ственной услуги</w:t>
      </w:r>
    </w:p>
    <w:p w:rsidR="00915B0E" w:rsidRPr="000D2D55" w:rsidRDefault="00915B0E" w:rsidP="005B28C5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Основанием для начала административной процедуры является п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 xml:space="preserve">ступление заявления в </w:t>
      </w:r>
      <w:r w:rsidR="00CF7E90" w:rsidRPr="000D2D55">
        <w:rPr>
          <w:sz w:val="28"/>
          <w:szCs w:val="28"/>
        </w:rPr>
        <w:t>управление</w:t>
      </w:r>
      <w:r w:rsidRPr="000D2D55">
        <w:rPr>
          <w:sz w:val="28"/>
          <w:szCs w:val="28"/>
        </w:rPr>
        <w:t xml:space="preserve"> либо МФЦ с комплектом документов, н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>обходимых для предоставления услуги.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Содержание административной процедуры включает в себя прием, р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 xml:space="preserve">гистрацию документов, оформление и выдачу расписки-уведомления </w:t>
      </w:r>
      <w:r w:rsidR="008A59BF" w:rsidRPr="000D2D55">
        <w:rPr>
          <w:sz w:val="28"/>
          <w:szCs w:val="28"/>
        </w:rPr>
        <w:t>в</w:t>
      </w:r>
      <w:r w:rsidRPr="000D2D55">
        <w:rPr>
          <w:sz w:val="28"/>
          <w:szCs w:val="28"/>
        </w:rPr>
        <w:t xml:space="preserve"> при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>ме документов.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В случае подачи заявления и документов в электронной форме указа</w:t>
      </w:r>
      <w:r w:rsidRPr="000D2D55">
        <w:rPr>
          <w:sz w:val="28"/>
          <w:szCs w:val="28"/>
        </w:rPr>
        <w:t>н</w:t>
      </w:r>
      <w:r w:rsidRPr="000D2D55">
        <w:rPr>
          <w:sz w:val="28"/>
          <w:szCs w:val="28"/>
        </w:rPr>
        <w:t>ная административная процедура дополнительно включает проверку де</w:t>
      </w:r>
      <w:r w:rsidRPr="000D2D55">
        <w:rPr>
          <w:sz w:val="28"/>
          <w:szCs w:val="28"/>
        </w:rPr>
        <w:t>й</w:t>
      </w:r>
      <w:r w:rsidRPr="000D2D55">
        <w:rPr>
          <w:sz w:val="28"/>
          <w:szCs w:val="28"/>
        </w:rPr>
        <w:t>ствительности используемой заявителем усиленной квалифицированной электронной подписи.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Общий максимальный срок выполнения административной процедуры – 20 минут.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CF7E90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 xml:space="preserve"> либо МФЦ, ответственным за прием и регистрацию док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>ментов.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Критериями принятия решения о</w:t>
      </w:r>
      <w:r w:rsidR="00A656E4" w:rsidRPr="000D2D55">
        <w:rPr>
          <w:sz w:val="28"/>
          <w:szCs w:val="28"/>
        </w:rPr>
        <w:t xml:space="preserve">б </w:t>
      </w:r>
      <w:r w:rsidRPr="000D2D55">
        <w:rPr>
          <w:sz w:val="28"/>
          <w:szCs w:val="28"/>
        </w:rPr>
        <w:t>отказе в приеме документов являю</w:t>
      </w:r>
      <w:r w:rsidRPr="000D2D55">
        <w:rPr>
          <w:sz w:val="28"/>
          <w:szCs w:val="28"/>
        </w:rPr>
        <w:t>т</w:t>
      </w:r>
      <w:r w:rsidRPr="000D2D55">
        <w:rPr>
          <w:sz w:val="28"/>
          <w:szCs w:val="28"/>
        </w:rPr>
        <w:t>ся основания, указанные в пункте 2.8 Административного регламента.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Должностное лицо </w:t>
      </w:r>
      <w:r w:rsidR="00CF7E90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 xml:space="preserve"> либо МФЦ, ответственное за прием и регистрацию документов, вносит запись о приеме документов в журнал рег</w:t>
      </w:r>
      <w:r w:rsidRPr="000D2D55">
        <w:rPr>
          <w:sz w:val="28"/>
          <w:szCs w:val="28"/>
        </w:rPr>
        <w:t>и</w:t>
      </w:r>
      <w:r w:rsidRPr="000D2D55">
        <w:rPr>
          <w:sz w:val="28"/>
          <w:szCs w:val="28"/>
        </w:rPr>
        <w:t>страции заявлений и оформляет расписку-уведомление о приеме документов, являющуюся отрывной частью заявления, форма которого указана в прил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жении 2 к Административному регламенту.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467950" w:rsidRPr="000D2D55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3"/>
      <w:bookmarkStart w:id="26" w:name="sub_3251"/>
      <w:r w:rsidRPr="000D2D55">
        <w:rPr>
          <w:rFonts w:ascii="Times New Roman" w:hAnsi="Times New Roman" w:cs="Times New Roman"/>
          <w:sz w:val="28"/>
          <w:szCs w:val="28"/>
        </w:rPr>
        <w:t>Должностное лицо управления либо МФЦ, ответственное за прием и регистрацию документов, в течение одного рабочего дня передает в порядке делопроизводства документы должностному лицу управления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467950" w:rsidRPr="000D2D55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Передача должностным лицом МФЦ документов в управление осуществляется в соответствии с соглашением, заключенным между МФЦ и управлением.</w:t>
      </w:r>
    </w:p>
    <w:p w:rsidR="00467950" w:rsidRPr="000D2D55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D55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регистрация факта приема документов для предоставления </w:t>
      </w:r>
      <w:r w:rsidRPr="000D2D55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467950" w:rsidRPr="000D2D55" w:rsidRDefault="00467950" w:rsidP="005B28C5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3.2.</w:t>
      </w:r>
      <w:r w:rsidR="00DE1F78" w:rsidRPr="000D2D55">
        <w:rPr>
          <w:sz w:val="28"/>
          <w:szCs w:val="28"/>
        </w:rPr>
        <w:t>3</w:t>
      </w:r>
      <w:r w:rsidRPr="000D2D55">
        <w:rPr>
          <w:sz w:val="28"/>
          <w:szCs w:val="28"/>
        </w:rPr>
        <w:t>. Особенности выполнения административной процедуры в эле</w:t>
      </w:r>
      <w:r w:rsidRPr="000D2D55">
        <w:rPr>
          <w:sz w:val="28"/>
          <w:szCs w:val="28"/>
        </w:rPr>
        <w:t>к</w:t>
      </w:r>
      <w:r w:rsidRPr="000D2D55">
        <w:rPr>
          <w:sz w:val="28"/>
          <w:szCs w:val="28"/>
        </w:rPr>
        <w:t>тронной форме</w:t>
      </w:r>
    </w:p>
    <w:p w:rsidR="00467950" w:rsidRPr="000D2D55" w:rsidRDefault="00467950" w:rsidP="005B28C5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При поступлении заявления и документов в электронной форме через официальный сайт управления, единый портал, региональный портал дол</w:t>
      </w:r>
      <w:r w:rsidRPr="000D2D55">
        <w:rPr>
          <w:sz w:val="28"/>
          <w:szCs w:val="28"/>
        </w:rPr>
        <w:t>ж</w:t>
      </w:r>
      <w:r w:rsidRPr="000D2D55">
        <w:rPr>
          <w:sz w:val="28"/>
          <w:szCs w:val="28"/>
        </w:rPr>
        <w:t>ностное лицо управления, ответственное за прием и регистрацию докуме</w:t>
      </w:r>
      <w:r w:rsidRPr="000D2D55">
        <w:rPr>
          <w:sz w:val="28"/>
          <w:szCs w:val="28"/>
        </w:rPr>
        <w:t>н</w:t>
      </w:r>
      <w:r w:rsidRPr="000D2D55">
        <w:rPr>
          <w:sz w:val="28"/>
          <w:szCs w:val="28"/>
        </w:rPr>
        <w:t>тов:</w:t>
      </w:r>
    </w:p>
    <w:p w:rsidR="00467950" w:rsidRPr="000D2D55" w:rsidRDefault="00467950" w:rsidP="005B28C5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формирует комплект документов, поступивших в электронной форме;</w:t>
      </w:r>
    </w:p>
    <w:p w:rsidR="00467950" w:rsidRPr="000D2D55" w:rsidRDefault="00467950" w:rsidP="005B28C5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осуществляет проверку поступивших для предоставления госуда</w:t>
      </w:r>
      <w:r w:rsidRPr="000D2D55">
        <w:rPr>
          <w:sz w:val="28"/>
          <w:szCs w:val="28"/>
        </w:rPr>
        <w:t>р</w:t>
      </w:r>
      <w:r w:rsidRPr="000D2D55">
        <w:rPr>
          <w:sz w:val="28"/>
          <w:szCs w:val="28"/>
        </w:rPr>
        <w:t>ственной услуги заявления и электронных документов на соответствие тр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>бованиям, указанным в пункте 2.8 Административного регламента;</w:t>
      </w:r>
    </w:p>
    <w:p w:rsidR="00467950" w:rsidRPr="000D2D55" w:rsidRDefault="00467950" w:rsidP="005B28C5">
      <w:pPr>
        <w:spacing w:after="1" w:line="240" w:lineRule="atLeast"/>
        <w:ind w:firstLine="709"/>
        <w:jc w:val="both"/>
        <w:rPr>
          <w:sz w:val="28"/>
          <w:szCs w:val="28"/>
        </w:rPr>
      </w:pPr>
      <w:proofErr w:type="gramStart"/>
      <w:r w:rsidRPr="000D2D55">
        <w:rPr>
          <w:sz w:val="28"/>
          <w:szCs w:val="28"/>
        </w:rPr>
        <w:t>при наличии оснований для отказа в приеме заявления и пакета эле</w:t>
      </w:r>
      <w:r w:rsidRPr="000D2D55">
        <w:rPr>
          <w:sz w:val="28"/>
          <w:szCs w:val="28"/>
        </w:rPr>
        <w:t>к</w:t>
      </w:r>
      <w:r w:rsidRPr="000D2D55">
        <w:rPr>
          <w:sz w:val="28"/>
          <w:szCs w:val="28"/>
        </w:rPr>
        <w:t>тронных документов, необходимых для предоставления государственной услуги, предусмотренных пунктом 2.8 Административного регламента, или в случае если направленное заявление и пакет электронных документов не з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>верены простой электронной подписью или усиленной квалифицированной электронной подписью заявителя, направляет заявителю уведомление об о</w:t>
      </w:r>
      <w:r w:rsidRPr="000D2D55">
        <w:rPr>
          <w:sz w:val="28"/>
          <w:szCs w:val="28"/>
        </w:rPr>
        <w:t>т</w:t>
      </w:r>
      <w:r w:rsidRPr="000D2D55">
        <w:rPr>
          <w:sz w:val="28"/>
          <w:szCs w:val="28"/>
        </w:rPr>
        <w:t>казе в приеме этих документов;</w:t>
      </w:r>
      <w:proofErr w:type="gramEnd"/>
    </w:p>
    <w:p w:rsidR="00467950" w:rsidRPr="000D2D55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467950" w:rsidRPr="000D2D55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0D2D5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D2D55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467950" w:rsidRPr="000D2D55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обеспечивается предоставление документов, предусмотренных подпунктом 2.17.4 настоящего Административного регламента.</w:t>
      </w:r>
    </w:p>
    <w:p w:rsidR="00467950" w:rsidRPr="000D2D55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D55">
        <w:rPr>
          <w:rFonts w:ascii="Times New Roman" w:hAnsi="Times New Roman" w:cs="Times New Roman"/>
          <w:sz w:val="28"/>
          <w:szCs w:val="28"/>
        </w:rPr>
        <w:t>Должностное лицо управления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управлением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управления, единого портала, регионального портала в единый личный кабинет по выбору заявителя.</w:t>
      </w:r>
      <w:proofErr w:type="gramEnd"/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3.2.</w:t>
      </w:r>
      <w:r w:rsidR="00DE1F78" w:rsidRPr="000D2D55">
        <w:rPr>
          <w:sz w:val="28"/>
          <w:szCs w:val="28"/>
        </w:rPr>
        <w:t>4</w:t>
      </w:r>
      <w:r w:rsidRPr="000D2D55">
        <w:rPr>
          <w:sz w:val="28"/>
          <w:szCs w:val="28"/>
        </w:rPr>
        <w:t>. Формирование и направление межведомственных запрос</w:t>
      </w:r>
      <w:bookmarkStart w:id="27" w:name="sub_331"/>
      <w:bookmarkEnd w:id="25"/>
      <w:r w:rsidRPr="000D2D55">
        <w:rPr>
          <w:sz w:val="28"/>
          <w:szCs w:val="28"/>
        </w:rPr>
        <w:t>ов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Основанием для начала административной процедуры является п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 xml:space="preserve">ступление пакета документов от должностного лица </w:t>
      </w:r>
      <w:r w:rsidR="00CF7E90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 xml:space="preserve"> либо МФЦ, ответственного за приём и регистрацию документов, и непредставление з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lastRenderedPageBreak/>
        <w:t>явителем документов, указанных в пункте 2.7 Административного регламе</w:t>
      </w:r>
      <w:r w:rsidRPr="000D2D55">
        <w:rPr>
          <w:sz w:val="28"/>
          <w:szCs w:val="28"/>
        </w:rPr>
        <w:t>н</w:t>
      </w:r>
      <w:r w:rsidRPr="000D2D55">
        <w:rPr>
          <w:sz w:val="28"/>
          <w:szCs w:val="28"/>
        </w:rPr>
        <w:t>та.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которой находятся документы, контроль над своевременным поступлением ответа на направленный запрос, получение о</w:t>
      </w:r>
      <w:r w:rsidRPr="000D2D55">
        <w:rPr>
          <w:sz w:val="28"/>
          <w:szCs w:val="28"/>
        </w:rPr>
        <w:t>т</w:t>
      </w:r>
      <w:r w:rsidRPr="000D2D55">
        <w:rPr>
          <w:sz w:val="28"/>
          <w:szCs w:val="28"/>
        </w:rPr>
        <w:t>вета.</w:t>
      </w:r>
    </w:p>
    <w:p w:rsidR="002A381C" w:rsidRPr="000D2D55" w:rsidRDefault="002A381C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предусмотренных в </w:t>
      </w:r>
      <w:hyperlink w:anchor="P192" w:history="1">
        <w:r w:rsidRPr="000D2D55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0D2D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15B0E" w:rsidRPr="000D2D55" w:rsidRDefault="00915B0E" w:rsidP="005B28C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</w:t>
      </w:r>
      <w:r w:rsidRPr="000D2D55">
        <w:rPr>
          <w:sz w:val="28"/>
          <w:szCs w:val="28"/>
        </w:rPr>
        <w:t>ж</w:t>
      </w:r>
      <w:r w:rsidRPr="000D2D55">
        <w:rPr>
          <w:sz w:val="28"/>
          <w:szCs w:val="28"/>
        </w:rPr>
        <w:t>ведомственного электронного взаимодействия и системы электронного по</w:t>
      </w:r>
      <w:r w:rsidRPr="000D2D55">
        <w:rPr>
          <w:sz w:val="28"/>
          <w:szCs w:val="28"/>
        </w:rPr>
        <w:t>ч</w:t>
      </w:r>
      <w:r w:rsidRPr="000D2D55">
        <w:rPr>
          <w:sz w:val="28"/>
          <w:szCs w:val="28"/>
        </w:rPr>
        <w:t>тового сервиса гарантированной доставки с применением сре</w:t>
      </w:r>
      <w:proofErr w:type="gramStart"/>
      <w:r w:rsidRPr="000D2D55">
        <w:rPr>
          <w:sz w:val="28"/>
          <w:szCs w:val="28"/>
        </w:rPr>
        <w:t>дств кр</w:t>
      </w:r>
      <w:proofErr w:type="gramEnd"/>
      <w:r w:rsidRPr="000D2D55">
        <w:rPr>
          <w:sz w:val="28"/>
          <w:szCs w:val="28"/>
        </w:rPr>
        <w:t>ипт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графической защиты информации и электронной подписи.</w:t>
      </w:r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0D2D55">
        <w:rPr>
          <w:sz w:val="28"/>
          <w:szCs w:val="28"/>
        </w:rPr>
        <w:t>При отсутствии технической возможности направления межведо</w:t>
      </w:r>
      <w:r w:rsidRPr="000D2D55">
        <w:rPr>
          <w:sz w:val="28"/>
          <w:szCs w:val="28"/>
        </w:rPr>
        <w:t>м</w:t>
      </w:r>
      <w:r w:rsidRPr="000D2D55">
        <w:rPr>
          <w:sz w:val="28"/>
          <w:szCs w:val="28"/>
        </w:rPr>
        <w:t>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части 1 статьи 7</w:t>
      </w:r>
      <w:r w:rsidRPr="000D2D55">
        <w:rPr>
          <w:sz w:val="28"/>
          <w:szCs w:val="28"/>
          <w:vertAlign w:val="superscript"/>
        </w:rPr>
        <w:t xml:space="preserve">2 </w:t>
      </w:r>
      <w:r w:rsidRPr="000D2D55">
        <w:rPr>
          <w:sz w:val="28"/>
          <w:szCs w:val="28"/>
        </w:rPr>
        <w:t xml:space="preserve">Федерального закона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Об организации предоставл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>ния государственных и муниципальных услуг</w:t>
      </w:r>
      <w:r w:rsidR="00652F1C" w:rsidRPr="000D2D55">
        <w:rPr>
          <w:sz w:val="28"/>
          <w:szCs w:val="28"/>
        </w:rPr>
        <w:t>»</w:t>
      </w:r>
      <w:r w:rsidRPr="000D2D55">
        <w:rPr>
          <w:sz w:val="28"/>
          <w:szCs w:val="28"/>
        </w:rPr>
        <w:t xml:space="preserve"> и направляется в орган и (или) организацию, в распоряжении которых находятся документы, по почте или курьером.</w:t>
      </w:r>
      <w:proofErr w:type="gramEnd"/>
    </w:p>
    <w:p w:rsidR="002A381C" w:rsidRPr="000D2D55" w:rsidRDefault="002A381C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Если межведомственный (ведомственный) информационный обмен осуществляется на бумажных носителях, то 10-дневный срок принятия решения о назначении и выплате (отказе в назначении) пособия исчисляется со дня поступления в управление либо МФЦ по межведомственному (ведомственному) запросу последнего необходимого документа.</w:t>
      </w:r>
    </w:p>
    <w:p w:rsidR="00915B0E" w:rsidRPr="000D2D55" w:rsidRDefault="00915B0E" w:rsidP="005B28C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CF7E90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 xml:space="preserve"> либо МФЦ, ответственным за истребование документов в порядке межведомственного (ведомственного) информационного взаимоде</w:t>
      </w:r>
      <w:r w:rsidRPr="000D2D55">
        <w:rPr>
          <w:sz w:val="28"/>
          <w:szCs w:val="28"/>
        </w:rPr>
        <w:t>й</w:t>
      </w:r>
      <w:r w:rsidRPr="000D2D55">
        <w:rPr>
          <w:sz w:val="28"/>
          <w:szCs w:val="28"/>
        </w:rPr>
        <w:t>ствия.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bCs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(ведомственного) информационн</w:t>
      </w:r>
      <w:r w:rsidRPr="000D2D55">
        <w:rPr>
          <w:bCs/>
          <w:sz w:val="28"/>
          <w:szCs w:val="28"/>
        </w:rPr>
        <w:t>о</w:t>
      </w:r>
      <w:r w:rsidRPr="000D2D55">
        <w:rPr>
          <w:bCs/>
          <w:sz w:val="28"/>
          <w:szCs w:val="28"/>
        </w:rPr>
        <w:t>го взаимодействия является непредставление заявителем документов, ук</w:t>
      </w:r>
      <w:r w:rsidRPr="000D2D55">
        <w:rPr>
          <w:bCs/>
          <w:sz w:val="28"/>
          <w:szCs w:val="28"/>
        </w:rPr>
        <w:t>а</w:t>
      </w:r>
      <w:r w:rsidRPr="000D2D55">
        <w:rPr>
          <w:bCs/>
          <w:sz w:val="28"/>
          <w:szCs w:val="28"/>
        </w:rPr>
        <w:t>занных в пункте 2.7 Административного регламента.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Результатом административной процедуры является получение </w:t>
      </w:r>
      <w:r w:rsidR="00CF7E90" w:rsidRPr="000D2D55">
        <w:rPr>
          <w:sz w:val="28"/>
          <w:szCs w:val="28"/>
        </w:rPr>
        <w:t>упра</w:t>
      </w:r>
      <w:r w:rsidR="00CF7E90" w:rsidRPr="000D2D55">
        <w:rPr>
          <w:sz w:val="28"/>
          <w:szCs w:val="28"/>
        </w:rPr>
        <w:t>в</w:t>
      </w:r>
      <w:r w:rsidR="00CF7E90" w:rsidRPr="000D2D55">
        <w:rPr>
          <w:sz w:val="28"/>
          <w:szCs w:val="28"/>
        </w:rPr>
        <w:t>лением</w:t>
      </w:r>
      <w:r w:rsidRPr="000D2D55">
        <w:rPr>
          <w:sz w:val="28"/>
          <w:szCs w:val="28"/>
        </w:rPr>
        <w:t xml:space="preserve"> либо МФЦ ответа на межведомственный (ведомственный) запрос. </w:t>
      </w:r>
    </w:p>
    <w:p w:rsidR="00346731" w:rsidRPr="000D2D55" w:rsidRDefault="00915B0E" w:rsidP="005B28C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Должностное лицо </w:t>
      </w:r>
      <w:r w:rsidR="00CF7E90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 xml:space="preserve"> либо МФЦ, ответственное за истреб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вание документов в порядке межведомственного (ведомственного) информ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 xml:space="preserve">ционного взаимодействия, при поступлении ответа на запрос приобщает его </w:t>
      </w:r>
      <w:r w:rsidRPr="000D2D55">
        <w:rPr>
          <w:sz w:val="28"/>
          <w:szCs w:val="28"/>
        </w:rPr>
        <w:lastRenderedPageBreak/>
        <w:t xml:space="preserve">к пакету документов, передает в порядке делопроизводства должностному лицу </w:t>
      </w:r>
      <w:r w:rsidR="00CF7E90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 xml:space="preserve">, ответственному за назначение </w:t>
      </w:r>
      <w:r w:rsidR="002F5D0C" w:rsidRPr="000D2D55">
        <w:rPr>
          <w:sz w:val="28"/>
          <w:szCs w:val="28"/>
        </w:rPr>
        <w:t>ежемесячного пособия на ребенка военнослужащего</w:t>
      </w:r>
      <w:r w:rsidR="00346731" w:rsidRPr="000D2D55">
        <w:rPr>
          <w:sz w:val="28"/>
          <w:szCs w:val="28"/>
        </w:rPr>
        <w:t>.</w:t>
      </w:r>
    </w:p>
    <w:p w:rsidR="00915B0E" w:rsidRPr="000D2D55" w:rsidRDefault="00915B0E" w:rsidP="005B28C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Передача должностным лицом МФЦ пакета документов в </w:t>
      </w:r>
      <w:r w:rsidR="00CF7E90" w:rsidRPr="000D2D55">
        <w:rPr>
          <w:sz w:val="28"/>
          <w:szCs w:val="28"/>
        </w:rPr>
        <w:t>управление</w:t>
      </w:r>
      <w:r w:rsidRPr="000D2D55">
        <w:rPr>
          <w:sz w:val="28"/>
          <w:szCs w:val="28"/>
        </w:rPr>
        <w:t xml:space="preserve"> осуществляется в соответствии с соглашением, заключенным между МФЦ и </w:t>
      </w:r>
      <w:r w:rsidR="00CF7E90" w:rsidRPr="000D2D55">
        <w:rPr>
          <w:sz w:val="28"/>
          <w:szCs w:val="28"/>
        </w:rPr>
        <w:t>управлением</w:t>
      </w:r>
      <w:r w:rsidRPr="000D2D55">
        <w:rPr>
          <w:sz w:val="28"/>
          <w:szCs w:val="28"/>
        </w:rPr>
        <w:t>.</w:t>
      </w:r>
    </w:p>
    <w:p w:rsidR="002A381C" w:rsidRPr="000D2D55" w:rsidRDefault="002A381C" w:rsidP="005B28C5">
      <w:pPr>
        <w:pStyle w:val="Standard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0D2D55">
        <w:rPr>
          <w:sz w:val="28"/>
          <w:szCs w:val="28"/>
        </w:rPr>
        <w:t>Способ фиксации результата выполнения административной процед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>ры - регистрация ответа, полученного в порядке межведомственного (ведо</w:t>
      </w:r>
      <w:r w:rsidRPr="000D2D55">
        <w:rPr>
          <w:sz w:val="28"/>
          <w:szCs w:val="28"/>
        </w:rPr>
        <w:t>м</w:t>
      </w:r>
      <w:r w:rsidRPr="000D2D55">
        <w:rPr>
          <w:sz w:val="28"/>
          <w:szCs w:val="28"/>
        </w:rPr>
        <w:t>ственного) информационного взаимодействия, в журнале регистрации вх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дящих документов и его приобщение к документам для предоставления гос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>дарственной услуги.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3.2.</w:t>
      </w:r>
      <w:r w:rsidR="00DE1F78" w:rsidRPr="000D2D55">
        <w:rPr>
          <w:sz w:val="28"/>
          <w:szCs w:val="28"/>
        </w:rPr>
        <w:t>5</w:t>
      </w:r>
      <w:r w:rsidRPr="000D2D55">
        <w:rPr>
          <w:sz w:val="28"/>
          <w:szCs w:val="28"/>
        </w:rPr>
        <w:t xml:space="preserve">. Проверка права и принятие решения о назначении и выплате </w:t>
      </w:r>
      <w:r w:rsidR="002F5D0C" w:rsidRPr="000D2D55">
        <w:rPr>
          <w:sz w:val="28"/>
          <w:szCs w:val="28"/>
        </w:rPr>
        <w:t>ежемесячного пособия на ребенка военнослужащего</w:t>
      </w:r>
    </w:p>
    <w:p w:rsidR="00DF43A3" w:rsidRPr="000D2D55" w:rsidRDefault="00DF43A3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пакета документов от должностного лица управления либо МФЦ, ответственного за прием и регистрацию документов, должностного лица управления либо МФЦ, ответственного за истребование документов в порядке межведомственного (ведомственного) информационного взаимодействия.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Содержание административной процедуры включает в себя проверку права заявителя на</w:t>
      </w:r>
      <w:r w:rsidR="00AA1C16" w:rsidRPr="000D2D55">
        <w:rPr>
          <w:sz w:val="28"/>
          <w:szCs w:val="28"/>
        </w:rPr>
        <w:t xml:space="preserve"> ежемесячно</w:t>
      </w:r>
      <w:r w:rsidR="00A656E4" w:rsidRPr="000D2D55">
        <w:rPr>
          <w:sz w:val="28"/>
          <w:szCs w:val="28"/>
        </w:rPr>
        <w:t>е</w:t>
      </w:r>
      <w:r w:rsidR="00AA1C16" w:rsidRPr="000D2D55">
        <w:rPr>
          <w:sz w:val="28"/>
          <w:szCs w:val="28"/>
        </w:rPr>
        <w:t xml:space="preserve"> пособи</w:t>
      </w:r>
      <w:r w:rsidR="00A656E4" w:rsidRPr="000D2D55">
        <w:rPr>
          <w:sz w:val="28"/>
          <w:szCs w:val="28"/>
        </w:rPr>
        <w:t>е</w:t>
      </w:r>
      <w:r w:rsidR="00AA1C16" w:rsidRPr="000D2D55">
        <w:rPr>
          <w:sz w:val="28"/>
          <w:szCs w:val="28"/>
        </w:rPr>
        <w:t xml:space="preserve"> на ребенка военнослужащего</w:t>
      </w:r>
      <w:r w:rsidRPr="000D2D55">
        <w:rPr>
          <w:sz w:val="28"/>
          <w:szCs w:val="28"/>
        </w:rPr>
        <w:t>, пр</w:t>
      </w:r>
      <w:r w:rsidRPr="000D2D55">
        <w:rPr>
          <w:sz w:val="28"/>
          <w:szCs w:val="28"/>
        </w:rPr>
        <w:t>и</w:t>
      </w:r>
      <w:r w:rsidRPr="000D2D55">
        <w:rPr>
          <w:sz w:val="28"/>
          <w:szCs w:val="28"/>
        </w:rPr>
        <w:t xml:space="preserve">нятие решения о назначении и выплате (об отказе в назначении) </w:t>
      </w:r>
      <w:r w:rsidR="002E1459" w:rsidRPr="000D2D55">
        <w:rPr>
          <w:sz w:val="28"/>
          <w:szCs w:val="28"/>
        </w:rPr>
        <w:t>ежемесячн</w:t>
      </w:r>
      <w:r w:rsidR="002E1459" w:rsidRPr="000D2D55">
        <w:rPr>
          <w:sz w:val="28"/>
          <w:szCs w:val="28"/>
        </w:rPr>
        <w:t>о</w:t>
      </w:r>
      <w:r w:rsidR="002E1459" w:rsidRPr="000D2D55">
        <w:rPr>
          <w:sz w:val="28"/>
          <w:szCs w:val="28"/>
        </w:rPr>
        <w:t>го пособия на ребенка военнослужащего</w:t>
      </w:r>
      <w:r w:rsidRPr="000D2D55">
        <w:rPr>
          <w:sz w:val="28"/>
          <w:szCs w:val="28"/>
        </w:rPr>
        <w:t>, формирование личного дела, ув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 xml:space="preserve">домление заявителя о назначении (об отказе в назначении) </w:t>
      </w:r>
      <w:r w:rsidR="002E1459" w:rsidRPr="000D2D55">
        <w:rPr>
          <w:sz w:val="28"/>
          <w:szCs w:val="28"/>
        </w:rPr>
        <w:t>ежемесячного п</w:t>
      </w:r>
      <w:r w:rsidR="002E1459" w:rsidRPr="000D2D55">
        <w:rPr>
          <w:sz w:val="28"/>
          <w:szCs w:val="28"/>
        </w:rPr>
        <w:t>о</w:t>
      </w:r>
      <w:r w:rsidR="002E1459" w:rsidRPr="000D2D55">
        <w:rPr>
          <w:sz w:val="28"/>
          <w:szCs w:val="28"/>
        </w:rPr>
        <w:t>собия на ребенка военнослужащего</w:t>
      </w:r>
      <w:r w:rsidRPr="000D2D55">
        <w:rPr>
          <w:sz w:val="28"/>
          <w:szCs w:val="28"/>
        </w:rPr>
        <w:t>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Общий максимальный срок выполнения процедуры 3 </w:t>
      </w:r>
      <w:r w:rsidR="006748CF" w:rsidRPr="000D2D55">
        <w:rPr>
          <w:sz w:val="28"/>
          <w:szCs w:val="28"/>
        </w:rPr>
        <w:t xml:space="preserve">рабочих </w:t>
      </w:r>
      <w:r w:rsidRPr="000D2D55">
        <w:rPr>
          <w:sz w:val="28"/>
          <w:szCs w:val="28"/>
        </w:rPr>
        <w:t>дня.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44760E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 xml:space="preserve">, ответственным за назначение </w:t>
      </w:r>
      <w:r w:rsidR="009168CA" w:rsidRPr="000D2D55">
        <w:rPr>
          <w:sz w:val="28"/>
          <w:szCs w:val="28"/>
        </w:rPr>
        <w:t>ежемесячного пособия на ребенка военнослужащего</w:t>
      </w:r>
      <w:r w:rsidR="00B4629E" w:rsidRPr="000D2D55">
        <w:rPr>
          <w:sz w:val="28"/>
          <w:szCs w:val="28"/>
        </w:rPr>
        <w:t>.</w:t>
      </w:r>
    </w:p>
    <w:p w:rsidR="00DF43A3" w:rsidRPr="000D2D55" w:rsidRDefault="00DF43A3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(отсутствии) права заявителя на пособие являются основания, указанные в </w:t>
      </w:r>
      <w:hyperlink w:anchor="P281" w:history="1">
        <w:r w:rsidRPr="000D2D55">
          <w:rPr>
            <w:rFonts w:ascii="Times New Roman" w:hAnsi="Times New Roman" w:cs="Times New Roman"/>
            <w:sz w:val="28"/>
            <w:szCs w:val="28"/>
          </w:rPr>
          <w:t>подпункте 2.9.1</w:t>
        </w:r>
      </w:hyperlink>
      <w:r w:rsidRPr="000D2D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При наличии права на </w:t>
      </w:r>
      <w:r w:rsidR="009168CA" w:rsidRPr="000D2D55">
        <w:rPr>
          <w:sz w:val="28"/>
          <w:szCs w:val="28"/>
        </w:rPr>
        <w:t>ежемесячное пособие на ребенка военнослуж</w:t>
      </w:r>
      <w:r w:rsidR="009168CA" w:rsidRPr="000D2D55">
        <w:rPr>
          <w:sz w:val="28"/>
          <w:szCs w:val="28"/>
        </w:rPr>
        <w:t>а</w:t>
      </w:r>
      <w:r w:rsidR="009168CA" w:rsidRPr="000D2D55">
        <w:rPr>
          <w:sz w:val="28"/>
          <w:szCs w:val="28"/>
        </w:rPr>
        <w:t>щего</w:t>
      </w:r>
      <w:r w:rsidR="00A656E4" w:rsidRPr="000D2D55">
        <w:rPr>
          <w:sz w:val="28"/>
          <w:szCs w:val="28"/>
        </w:rPr>
        <w:t xml:space="preserve"> </w:t>
      </w:r>
      <w:r w:rsidRPr="000D2D55">
        <w:rPr>
          <w:sz w:val="28"/>
          <w:szCs w:val="28"/>
        </w:rPr>
        <w:t xml:space="preserve">должностное лицо </w:t>
      </w:r>
      <w:r w:rsidR="0044760E" w:rsidRPr="000D2D55">
        <w:rPr>
          <w:sz w:val="28"/>
          <w:szCs w:val="28"/>
        </w:rPr>
        <w:t>управления,</w:t>
      </w:r>
      <w:r w:rsidRPr="000D2D55">
        <w:rPr>
          <w:sz w:val="28"/>
          <w:szCs w:val="28"/>
        </w:rPr>
        <w:t xml:space="preserve"> ответственное за назначение </w:t>
      </w:r>
      <w:r w:rsidR="009168CA" w:rsidRPr="000D2D55">
        <w:rPr>
          <w:sz w:val="28"/>
          <w:szCs w:val="28"/>
        </w:rPr>
        <w:t>ежемеся</w:t>
      </w:r>
      <w:r w:rsidR="009168CA" w:rsidRPr="000D2D55">
        <w:rPr>
          <w:sz w:val="28"/>
          <w:szCs w:val="28"/>
        </w:rPr>
        <w:t>ч</w:t>
      </w:r>
      <w:r w:rsidR="009168CA" w:rsidRPr="000D2D55">
        <w:rPr>
          <w:sz w:val="28"/>
          <w:szCs w:val="28"/>
        </w:rPr>
        <w:t>ного пособия на ребенка военнослужащего</w:t>
      </w:r>
      <w:r w:rsidRPr="000D2D55">
        <w:rPr>
          <w:sz w:val="28"/>
          <w:szCs w:val="28"/>
        </w:rPr>
        <w:t>, готовит проект решения о назн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 xml:space="preserve">чении и выплате </w:t>
      </w:r>
      <w:r w:rsidR="009168CA" w:rsidRPr="000D2D55">
        <w:rPr>
          <w:sz w:val="28"/>
          <w:szCs w:val="28"/>
        </w:rPr>
        <w:t>ежемесячного пособия на ребенка военнослужащего</w:t>
      </w:r>
      <w:r w:rsidR="00A656E4" w:rsidRPr="000D2D55">
        <w:rPr>
          <w:sz w:val="28"/>
          <w:szCs w:val="28"/>
        </w:rPr>
        <w:t xml:space="preserve"> </w:t>
      </w:r>
      <w:r w:rsidRPr="000D2D55">
        <w:rPr>
          <w:sz w:val="28"/>
          <w:szCs w:val="28"/>
        </w:rPr>
        <w:t xml:space="preserve">по форме, указанной в приложении </w:t>
      </w:r>
      <w:r w:rsidR="000034DF" w:rsidRPr="000D2D55">
        <w:rPr>
          <w:sz w:val="28"/>
          <w:szCs w:val="28"/>
        </w:rPr>
        <w:t>4</w:t>
      </w:r>
      <w:r w:rsidRPr="000D2D55">
        <w:rPr>
          <w:sz w:val="28"/>
          <w:szCs w:val="28"/>
        </w:rPr>
        <w:t xml:space="preserve"> к Административному регламенту.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При отсутствии права на </w:t>
      </w:r>
      <w:r w:rsidR="009168CA" w:rsidRPr="000D2D55">
        <w:rPr>
          <w:sz w:val="28"/>
          <w:szCs w:val="28"/>
        </w:rPr>
        <w:t>ежемесячное пособие на ребенка военносл</w:t>
      </w:r>
      <w:r w:rsidR="009168CA" w:rsidRPr="000D2D55">
        <w:rPr>
          <w:sz w:val="28"/>
          <w:szCs w:val="28"/>
        </w:rPr>
        <w:t>у</w:t>
      </w:r>
      <w:r w:rsidR="009168CA" w:rsidRPr="000D2D55">
        <w:rPr>
          <w:sz w:val="28"/>
          <w:szCs w:val="28"/>
        </w:rPr>
        <w:t>жащего</w:t>
      </w:r>
      <w:r w:rsidR="00A656E4" w:rsidRPr="000D2D55">
        <w:rPr>
          <w:sz w:val="28"/>
          <w:szCs w:val="28"/>
        </w:rPr>
        <w:t xml:space="preserve"> </w:t>
      </w:r>
      <w:r w:rsidRPr="000D2D55">
        <w:rPr>
          <w:sz w:val="28"/>
          <w:szCs w:val="28"/>
        </w:rPr>
        <w:t xml:space="preserve">должностное лицо </w:t>
      </w:r>
      <w:r w:rsidR="0044760E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 xml:space="preserve">, ответственное за назначение </w:t>
      </w:r>
      <w:r w:rsidR="009168CA" w:rsidRPr="000D2D55">
        <w:rPr>
          <w:sz w:val="28"/>
          <w:szCs w:val="28"/>
        </w:rPr>
        <w:t>ежем</w:t>
      </w:r>
      <w:r w:rsidR="009168CA" w:rsidRPr="000D2D55">
        <w:rPr>
          <w:sz w:val="28"/>
          <w:szCs w:val="28"/>
        </w:rPr>
        <w:t>е</w:t>
      </w:r>
      <w:r w:rsidR="009168CA" w:rsidRPr="000D2D55">
        <w:rPr>
          <w:sz w:val="28"/>
          <w:szCs w:val="28"/>
        </w:rPr>
        <w:t>сячного пособия на ребенка военнослужащего</w:t>
      </w:r>
      <w:r w:rsidRPr="000D2D55">
        <w:rPr>
          <w:sz w:val="28"/>
          <w:szCs w:val="28"/>
        </w:rPr>
        <w:t xml:space="preserve">, готовит проект решения об отказе в назначении </w:t>
      </w:r>
      <w:r w:rsidR="009168CA" w:rsidRPr="000D2D55">
        <w:rPr>
          <w:sz w:val="28"/>
          <w:szCs w:val="28"/>
        </w:rPr>
        <w:t>ежемесячного пособия на ребенка военнослужащего</w:t>
      </w:r>
      <w:r w:rsidR="00A656E4" w:rsidRPr="000D2D55">
        <w:rPr>
          <w:sz w:val="28"/>
          <w:szCs w:val="28"/>
        </w:rPr>
        <w:t xml:space="preserve"> </w:t>
      </w:r>
      <w:r w:rsidRPr="000D2D55">
        <w:rPr>
          <w:sz w:val="28"/>
          <w:szCs w:val="28"/>
        </w:rPr>
        <w:t>по форме, указанной в приложени</w:t>
      </w:r>
      <w:r w:rsidR="00A656E4" w:rsidRPr="000D2D55">
        <w:rPr>
          <w:sz w:val="28"/>
          <w:szCs w:val="28"/>
        </w:rPr>
        <w:t>и</w:t>
      </w:r>
      <w:r w:rsidRPr="000D2D55">
        <w:rPr>
          <w:sz w:val="28"/>
          <w:szCs w:val="28"/>
        </w:rPr>
        <w:t xml:space="preserve"> </w:t>
      </w:r>
      <w:r w:rsidR="000034DF" w:rsidRPr="000D2D55">
        <w:rPr>
          <w:sz w:val="28"/>
          <w:szCs w:val="28"/>
        </w:rPr>
        <w:t>5</w:t>
      </w:r>
      <w:r w:rsidRPr="000D2D55">
        <w:rPr>
          <w:sz w:val="28"/>
          <w:szCs w:val="28"/>
        </w:rPr>
        <w:t xml:space="preserve"> к Административному регламенту.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Решение о назначении и выплате (отказе в назначении) </w:t>
      </w:r>
      <w:r w:rsidR="005452C3" w:rsidRPr="000D2D55">
        <w:rPr>
          <w:sz w:val="28"/>
          <w:szCs w:val="28"/>
        </w:rPr>
        <w:t>ежемесячного пособия на ребенка военнослужащего</w:t>
      </w:r>
      <w:r w:rsidR="00A656E4" w:rsidRPr="000D2D55">
        <w:rPr>
          <w:sz w:val="28"/>
          <w:szCs w:val="28"/>
        </w:rPr>
        <w:t xml:space="preserve"> </w:t>
      </w:r>
      <w:r w:rsidRPr="000D2D55">
        <w:rPr>
          <w:sz w:val="28"/>
          <w:szCs w:val="28"/>
        </w:rPr>
        <w:t>формируется автоматизированным п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>тем.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lastRenderedPageBreak/>
        <w:t xml:space="preserve">Решение о назначении и выплате (отказе в назначении) </w:t>
      </w:r>
      <w:r w:rsidR="001D7D32" w:rsidRPr="000D2D55">
        <w:rPr>
          <w:sz w:val="28"/>
          <w:szCs w:val="28"/>
        </w:rPr>
        <w:t>ежемесячного пособия на ребенка военнослужащего</w:t>
      </w:r>
      <w:r w:rsidR="00A656E4" w:rsidRPr="000D2D55">
        <w:rPr>
          <w:sz w:val="28"/>
          <w:szCs w:val="28"/>
        </w:rPr>
        <w:t xml:space="preserve"> </w:t>
      </w:r>
      <w:r w:rsidRPr="000D2D55">
        <w:rPr>
          <w:sz w:val="28"/>
          <w:szCs w:val="28"/>
        </w:rPr>
        <w:t xml:space="preserve">принимает руководитель </w:t>
      </w:r>
      <w:r w:rsidR="0044760E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 xml:space="preserve"> или уполномоченное должностное лицо </w:t>
      </w:r>
      <w:r w:rsidR="0044760E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>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proofErr w:type="gramStart"/>
      <w:r w:rsidRPr="000D2D55">
        <w:rPr>
          <w:sz w:val="28"/>
          <w:szCs w:val="28"/>
        </w:rPr>
        <w:t xml:space="preserve">Должностное лицо, принимающее решение о назначении и выплате (отказе в назначении) </w:t>
      </w:r>
      <w:r w:rsidR="001D7D32" w:rsidRPr="000D2D55">
        <w:rPr>
          <w:sz w:val="28"/>
          <w:szCs w:val="28"/>
        </w:rPr>
        <w:t>ежемесячного пособия на ребенка военнослужащего</w:t>
      </w:r>
      <w:r w:rsidRPr="000D2D55">
        <w:rPr>
          <w:sz w:val="28"/>
          <w:szCs w:val="28"/>
        </w:rPr>
        <w:t xml:space="preserve">, утверждает проект решения о назначении и выплате (отказе в назначении) </w:t>
      </w:r>
      <w:r w:rsidR="001D7D32" w:rsidRPr="000D2D55">
        <w:rPr>
          <w:sz w:val="28"/>
          <w:szCs w:val="28"/>
        </w:rPr>
        <w:t>ежемесячного пособия на ребенка военнослужащего</w:t>
      </w:r>
      <w:r w:rsidRPr="000D2D55">
        <w:rPr>
          <w:sz w:val="28"/>
          <w:szCs w:val="28"/>
        </w:rPr>
        <w:t>, проставляет на нем ге</w:t>
      </w:r>
      <w:r w:rsidRPr="000D2D55">
        <w:rPr>
          <w:sz w:val="28"/>
          <w:szCs w:val="28"/>
        </w:rPr>
        <w:t>р</w:t>
      </w:r>
      <w:r w:rsidRPr="000D2D55">
        <w:rPr>
          <w:sz w:val="28"/>
          <w:szCs w:val="28"/>
        </w:rPr>
        <w:t xml:space="preserve">бовую печать </w:t>
      </w:r>
      <w:r w:rsidR="0044760E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 xml:space="preserve">, и передает его, личное дело получателя в порядке делопроизводства должностному лицу </w:t>
      </w:r>
      <w:r w:rsidR="0044760E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>, ответственному за назн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 xml:space="preserve">чение </w:t>
      </w:r>
      <w:r w:rsidR="001D7D32" w:rsidRPr="000D2D55">
        <w:rPr>
          <w:sz w:val="28"/>
          <w:szCs w:val="28"/>
        </w:rPr>
        <w:t>ежемесячного пособия на ребенка военнослужащего</w:t>
      </w:r>
      <w:r w:rsidRPr="000D2D55">
        <w:rPr>
          <w:sz w:val="28"/>
          <w:szCs w:val="28"/>
        </w:rPr>
        <w:t>.</w:t>
      </w:r>
      <w:proofErr w:type="gramEnd"/>
    </w:p>
    <w:p w:rsidR="00915B0E" w:rsidRPr="000D2D55" w:rsidRDefault="00915B0E" w:rsidP="005B28C5">
      <w:pPr>
        <w:pStyle w:val="31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4760E" w:rsidRPr="000D2D55">
        <w:rPr>
          <w:rFonts w:ascii="Times New Roman" w:hAnsi="Times New Roman" w:cs="Times New Roman"/>
          <w:sz w:val="28"/>
          <w:szCs w:val="28"/>
        </w:rPr>
        <w:t>управления</w:t>
      </w:r>
      <w:r w:rsidRPr="000D2D55">
        <w:rPr>
          <w:rFonts w:ascii="Times New Roman" w:hAnsi="Times New Roman" w:cs="Times New Roman"/>
          <w:sz w:val="28"/>
          <w:szCs w:val="28"/>
        </w:rPr>
        <w:t xml:space="preserve">, ответственное за назначение </w:t>
      </w:r>
      <w:r w:rsidR="000D2EB7" w:rsidRPr="000D2D55">
        <w:rPr>
          <w:rFonts w:ascii="Times New Roman" w:hAnsi="Times New Roman" w:cs="Times New Roman"/>
          <w:sz w:val="28"/>
          <w:szCs w:val="28"/>
        </w:rPr>
        <w:t>ежемеся</w:t>
      </w:r>
      <w:r w:rsidR="000D2EB7" w:rsidRPr="000D2D55">
        <w:rPr>
          <w:rFonts w:ascii="Times New Roman" w:hAnsi="Times New Roman" w:cs="Times New Roman"/>
          <w:sz w:val="28"/>
          <w:szCs w:val="28"/>
        </w:rPr>
        <w:t>ч</w:t>
      </w:r>
      <w:r w:rsidR="000D2EB7" w:rsidRPr="000D2D55">
        <w:rPr>
          <w:rFonts w:ascii="Times New Roman" w:hAnsi="Times New Roman" w:cs="Times New Roman"/>
          <w:sz w:val="28"/>
          <w:szCs w:val="28"/>
        </w:rPr>
        <w:t>ного пособия на ребенка военнослужащего</w:t>
      </w:r>
      <w:r w:rsidRPr="000D2D55">
        <w:rPr>
          <w:rFonts w:ascii="Times New Roman" w:hAnsi="Times New Roman" w:cs="Times New Roman"/>
          <w:sz w:val="28"/>
          <w:szCs w:val="28"/>
        </w:rPr>
        <w:t>, готовит уведомление о назнач</w:t>
      </w:r>
      <w:r w:rsidRPr="000D2D55">
        <w:rPr>
          <w:rFonts w:ascii="Times New Roman" w:hAnsi="Times New Roman" w:cs="Times New Roman"/>
          <w:sz w:val="28"/>
          <w:szCs w:val="28"/>
        </w:rPr>
        <w:t>е</w:t>
      </w:r>
      <w:r w:rsidRPr="000D2D55">
        <w:rPr>
          <w:rFonts w:ascii="Times New Roman" w:hAnsi="Times New Roman" w:cs="Times New Roman"/>
          <w:sz w:val="28"/>
          <w:szCs w:val="28"/>
        </w:rPr>
        <w:t xml:space="preserve">нии по форме, указанной в приложении </w:t>
      </w:r>
      <w:r w:rsidR="000034DF" w:rsidRPr="000D2D55">
        <w:rPr>
          <w:rFonts w:ascii="Times New Roman" w:hAnsi="Times New Roman" w:cs="Times New Roman"/>
          <w:sz w:val="28"/>
          <w:szCs w:val="28"/>
        </w:rPr>
        <w:t>6</w:t>
      </w:r>
      <w:r w:rsidRPr="000D2D5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или отказе в назначении </w:t>
      </w:r>
      <w:r w:rsidR="0034507E" w:rsidRPr="000D2D55">
        <w:rPr>
          <w:rFonts w:ascii="Times New Roman" w:hAnsi="Times New Roman" w:cs="Times New Roman"/>
          <w:sz w:val="28"/>
          <w:szCs w:val="28"/>
        </w:rPr>
        <w:t>ежемесячного пособия на ребенка военнослужащего</w:t>
      </w:r>
      <w:r w:rsidR="00A656E4" w:rsidRPr="000D2D55">
        <w:rPr>
          <w:rFonts w:ascii="Times New Roman" w:hAnsi="Times New Roman" w:cs="Times New Roman"/>
          <w:sz w:val="28"/>
          <w:szCs w:val="28"/>
        </w:rPr>
        <w:t xml:space="preserve"> </w:t>
      </w:r>
      <w:r w:rsidRPr="000D2D55">
        <w:rPr>
          <w:rFonts w:ascii="Times New Roman" w:hAnsi="Times New Roman" w:cs="Times New Roman"/>
          <w:sz w:val="28"/>
          <w:szCs w:val="28"/>
        </w:rPr>
        <w:t>по форме, указанной в приложени</w:t>
      </w:r>
      <w:r w:rsidR="00A656E4" w:rsidRPr="000D2D55">
        <w:rPr>
          <w:rFonts w:ascii="Times New Roman" w:hAnsi="Times New Roman" w:cs="Times New Roman"/>
          <w:sz w:val="28"/>
          <w:szCs w:val="28"/>
        </w:rPr>
        <w:t>и</w:t>
      </w:r>
      <w:r w:rsidRPr="000D2D55">
        <w:rPr>
          <w:rFonts w:ascii="Times New Roman" w:hAnsi="Times New Roman" w:cs="Times New Roman"/>
          <w:sz w:val="28"/>
          <w:szCs w:val="28"/>
        </w:rPr>
        <w:t xml:space="preserve"> </w:t>
      </w:r>
      <w:r w:rsidR="000034DF" w:rsidRPr="000D2D55">
        <w:rPr>
          <w:rFonts w:ascii="Times New Roman" w:hAnsi="Times New Roman" w:cs="Times New Roman"/>
          <w:sz w:val="28"/>
          <w:szCs w:val="28"/>
        </w:rPr>
        <w:t>7</w:t>
      </w:r>
      <w:r w:rsidRPr="000D2D5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для направления заявителю.</w:t>
      </w:r>
    </w:p>
    <w:p w:rsidR="00915B0E" w:rsidRPr="000D2D55" w:rsidRDefault="00915B0E" w:rsidP="005B28C5">
      <w:pPr>
        <w:pStyle w:val="31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может быть направлено заявителю посредством почтовой связи, в электронной форме; его копия помещается в личное дело получателя </w:t>
      </w:r>
      <w:r w:rsidR="0034507E" w:rsidRPr="000D2D55">
        <w:rPr>
          <w:rFonts w:ascii="Times New Roman" w:hAnsi="Times New Roman" w:cs="Times New Roman"/>
          <w:sz w:val="28"/>
          <w:szCs w:val="28"/>
        </w:rPr>
        <w:t>ежемесячного пособия на ребенка военнослужащего</w:t>
      </w:r>
      <w:r w:rsidRPr="000D2D55">
        <w:rPr>
          <w:rFonts w:ascii="Times New Roman" w:hAnsi="Times New Roman" w:cs="Times New Roman"/>
          <w:sz w:val="28"/>
          <w:szCs w:val="28"/>
        </w:rPr>
        <w:t>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Результатом административной процедуры является направление з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 xml:space="preserve">явителю уведомления о назначении (отказе в назначении) </w:t>
      </w:r>
      <w:r w:rsidR="00E17990" w:rsidRPr="000D2D55">
        <w:rPr>
          <w:sz w:val="28"/>
          <w:szCs w:val="28"/>
        </w:rPr>
        <w:t>ежемесячного п</w:t>
      </w:r>
      <w:r w:rsidR="00E17990" w:rsidRPr="000D2D55">
        <w:rPr>
          <w:sz w:val="28"/>
          <w:szCs w:val="28"/>
        </w:rPr>
        <w:t>о</w:t>
      </w:r>
      <w:r w:rsidR="00E17990" w:rsidRPr="000D2D55">
        <w:rPr>
          <w:sz w:val="28"/>
          <w:szCs w:val="28"/>
        </w:rPr>
        <w:t>собия на ребенка военнослужащего</w:t>
      </w:r>
      <w:r w:rsidRPr="000D2D55">
        <w:rPr>
          <w:sz w:val="28"/>
          <w:szCs w:val="28"/>
        </w:rPr>
        <w:t>.</w:t>
      </w:r>
    </w:p>
    <w:p w:rsidR="00DF43A3" w:rsidRPr="000D2D55" w:rsidRDefault="00DF43A3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утверждение проекта решения о назначении и выплате (отказе в назначении) пособия и регистрация уведомления о назначении (об отказе в назначении) пособия в журнале регистрации исходящих документов.</w:t>
      </w:r>
    </w:p>
    <w:bookmarkEnd w:id="27"/>
    <w:p w:rsidR="00915B0E" w:rsidRPr="000D2D55" w:rsidRDefault="00915B0E" w:rsidP="005B28C5">
      <w:pPr>
        <w:ind w:firstLine="709"/>
        <w:rPr>
          <w:sz w:val="28"/>
          <w:szCs w:val="28"/>
        </w:rPr>
      </w:pPr>
      <w:r w:rsidRPr="000D2D55">
        <w:rPr>
          <w:sz w:val="28"/>
          <w:szCs w:val="28"/>
        </w:rPr>
        <w:t>3.2.</w:t>
      </w:r>
      <w:r w:rsidR="00DE1F78" w:rsidRPr="000D2D55">
        <w:rPr>
          <w:sz w:val="28"/>
          <w:szCs w:val="28"/>
        </w:rPr>
        <w:t>6</w:t>
      </w:r>
      <w:r w:rsidRPr="000D2D55">
        <w:rPr>
          <w:sz w:val="28"/>
          <w:szCs w:val="28"/>
        </w:rPr>
        <w:t>. Формирование выплатных документов</w:t>
      </w:r>
    </w:p>
    <w:p w:rsidR="00915B0E" w:rsidRPr="000D2D55" w:rsidRDefault="00915B0E" w:rsidP="005B28C5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Основанием для начала административной процедуры является п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 xml:space="preserve">ступление должностному лицу </w:t>
      </w:r>
      <w:r w:rsidR="0044760E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>, ответственному за формирование выплатных документов, утвержденного решения.</w:t>
      </w:r>
    </w:p>
    <w:p w:rsidR="00284598" w:rsidRPr="000D2D55" w:rsidRDefault="00915B0E" w:rsidP="005B28C5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Содержание административной процедуры включает в себя формир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вание и утверждение списков получателей и ведомостей на выплату</w:t>
      </w:r>
      <w:r w:rsidR="00A656E4" w:rsidRPr="000D2D55">
        <w:rPr>
          <w:sz w:val="28"/>
          <w:szCs w:val="28"/>
        </w:rPr>
        <w:t xml:space="preserve"> </w:t>
      </w:r>
      <w:r w:rsidR="00E17990" w:rsidRPr="000D2D55">
        <w:rPr>
          <w:sz w:val="28"/>
          <w:szCs w:val="28"/>
        </w:rPr>
        <w:t>ежем</w:t>
      </w:r>
      <w:r w:rsidR="00E17990" w:rsidRPr="000D2D55">
        <w:rPr>
          <w:sz w:val="28"/>
          <w:szCs w:val="28"/>
        </w:rPr>
        <w:t>е</w:t>
      </w:r>
      <w:r w:rsidR="00E17990" w:rsidRPr="000D2D55">
        <w:rPr>
          <w:sz w:val="28"/>
          <w:szCs w:val="28"/>
        </w:rPr>
        <w:t>сячного пособия на ребенка военнослужащего</w:t>
      </w:r>
      <w:r w:rsidRPr="000D2D55">
        <w:rPr>
          <w:sz w:val="28"/>
          <w:szCs w:val="28"/>
        </w:rPr>
        <w:t>, подготовку платежных док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>ментов и передачу их в российские кредитные организации</w:t>
      </w:r>
      <w:r w:rsidR="00284598" w:rsidRPr="000D2D55">
        <w:rPr>
          <w:sz w:val="28"/>
          <w:szCs w:val="28"/>
        </w:rPr>
        <w:t xml:space="preserve"> или структурные подразделения федерального государственного унитарного предприятия </w:t>
      </w:r>
      <w:r w:rsidR="00652F1C" w:rsidRPr="000D2D55">
        <w:rPr>
          <w:sz w:val="28"/>
          <w:szCs w:val="28"/>
        </w:rPr>
        <w:t>«</w:t>
      </w:r>
      <w:r w:rsidR="00284598" w:rsidRPr="000D2D55">
        <w:rPr>
          <w:sz w:val="28"/>
          <w:szCs w:val="28"/>
        </w:rPr>
        <w:t>Почта России</w:t>
      </w:r>
      <w:r w:rsidR="00652F1C" w:rsidRPr="000D2D55">
        <w:rPr>
          <w:sz w:val="28"/>
          <w:szCs w:val="28"/>
        </w:rPr>
        <w:t>»</w:t>
      </w:r>
      <w:r w:rsidR="00284598" w:rsidRPr="000D2D55">
        <w:rPr>
          <w:sz w:val="28"/>
          <w:szCs w:val="28"/>
        </w:rPr>
        <w:t>.</w:t>
      </w:r>
    </w:p>
    <w:p w:rsidR="00915B0E" w:rsidRPr="000D2D55" w:rsidRDefault="00915B0E" w:rsidP="005B28C5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Общий максимальный срок выполнения административной процедуры 3 </w:t>
      </w:r>
      <w:r w:rsidR="006748CF" w:rsidRPr="000D2D55">
        <w:rPr>
          <w:sz w:val="28"/>
          <w:szCs w:val="28"/>
        </w:rPr>
        <w:t xml:space="preserve">рабочих </w:t>
      </w:r>
      <w:r w:rsidRPr="000D2D55">
        <w:rPr>
          <w:sz w:val="28"/>
          <w:szCs w:val="28"/>
        </w:rPr>
        <w:t>дня.</w:t>
      </w:r>
    </w:p>
    <w:p w:rsidR="00DF43A3" w:rsidRPr="000D2D55" w:rsidRDefault="00DF43A3" w:rsidP="005B28C5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>тежных поручений подписью и гербовой печатью либо электронно-цифровой подписью руководителя управления или уполномоченным лицом управления.</w:t>
      </w:r>
    </w:p>
    <w:p w:rsidR="00DF43A3" w:rsidRPr="000D2D55" w:rsidRDefault="00DF43A3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управления, ответственным за формирование выплатных документов, </w:t>
      </w:r>
      <w:r w:rsidRPr="000D2D55">
        <w:rPr>
          <w:rFonts w:ascii="Times New Roman" w:hAnsi="Times New Roman" w:cs="Times New Roman"/>
          <w:sz w:val="28"/>
          <w:szCs w:val="28"/>
        </w:rPr>
        <w:lastRenderedPageBreak/>
        <w:t>должностным лицом отдела бухгалтерского учета и отчетности, главным бухгалтером, руководителем управления или уполномоченным лицом управления. Критерием принятия решения для формирования выплатных документов является утвержденное решение о назначении и выплате ежемесячного пособия на ребенка военнослужащего.</w:t>
      </w:r>
    </w:p>
    <w:bookmarkEnd w:id="26"/>
    <w:p w:rsidR="00DF43A3" w:rsidRPr="000D2D55" w:rsidRDefault="00DF43A3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Должностное лицо отдела бухгалтерского учета и отчетности управления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- в структурные подразделения федерального государственного унитарного предприятия </w:t>
      </w:r>
      <w:r w:rsidR="00652F1C" w:rsidRPr="000D2D55">
        <w:rPr>
          <w:rFonts w:ascii="Times New Roman" w:hAnsi="Times New Roman" w:cs="Times New Roman"/>
          <w:sz w:val="28"/>
          <w:szCs w:val="28"/>
        </w:rPr>
        <w:t>«</w:t>
      </w:r>
      <w:r w:rsidRPr="000D2D55">
        <w:rPr>
          <w:rFonts w:ascii="Times New Roman" w:hAnsi="Times New Roman" w:cs="Times New Roman"/>
          <w:sz w:val="28"/>
          <w:szCs w:val="28"/>
        </w:rPr>
        <w:t>Почта России</w:t>
      </w:r>
      <w:r w:rsidR="00652F1C" w:rsidRPr="000D2D55">
        <w:rPr>
          <w:rFonts w:ascii="Times New Roman" w:hAnsi="Times New Roman" w:cs="Times New Roman"/>
          <w:sz w:val="28"/>
          <w:szCs w:val="28"/>
        </w:rPr>
        <w:t>»</w:t>
      </w:r>
      <w:r w:rsidRPr="000D2D55">
        <w:rPr>
          <w:rFonts w:ascii="Times New Roman" w:hAnsi="Times New Roman" w:cs="Times New Roman"/>
          <w:sz w:val="28"/>
          <w:szCs w:val="28"/>
        </w:rPr>
        <w:t>.</w:t>
      </w:r>
    </w:p>
    <w:p w:rsidR="00DF43A3" w:rsidRPr="000D2D55" w:rsidRDefault="00DF43A3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EE1343" w:rsidRPr="000D2D55" w:rsidRDefault="00EE1343" w:rsidP="00E90B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8504E" w:rsidRDefault="00915B0E" w:rsidP="002A3C7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bookmarkStart w:id="28" w:name="Par429"/>
      <w:bookmarkEnd w:id="28"/>
      <w:r w:rsidRPr="000D2D55">
        <w:rPr>
          <w:sz w:val="28"/>
          <w:szCs w:val="28"/>
        </w:rPr>
        <w:t>4</w:t>
      </w:r>
      <w:r w:rsidR="0008504E">
        <w:rPr>
          <w:sz w:val="28"/>
          <w:szCs w:val="28"/>
        </w:rPr>
        <w:t xml:space="preserve">. Формы </w:t>
      </w:r>
      <w:proofErr w:type="gramStart"/>
      <w:r w:rsidR="0008504E">
        <w:rPr>
          <w:sz w:val="28"/>
          <w:szCs w:val="28"/>
        </w:rPr>
        <w:t>контроля за</w:t>
      </w:r>
      <w:proofErr w:type="gramEnd"/>
      <w:r w:rsidR="0008504E">
        <w:rPr>
          <w:sz w:val="28"/>
          <w:szCs w:val="28"/>
        </w:rPr>
        <w:t xml:space="preserve"> исполнением</w:t>
      </w:r>
    </w:p>
    <w:p w:rsidR="00915B0E" w:rsidRPr="000D2D55" w:rsidRDefault="00915B0E" w:rsidP="002A3C7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0D2D55">
        <w:rPr>
          <w:sz w:val="28"/>
          <w:szCs w:val="28"/>
        </w:rPr>
        <w:t>Административного регламента</w:t>
      </w:r>
    </w:p>
    <w:p w:rsidR="00915B0E" w:rsidRPr="000D2D55" w:rsidRDefault="00915B0E" w:rsidP="00E90B14">
      <w:pPr>
        <w:widowControl w:val="0"/>
        <w:autoSpaceDE w:val="0"/>
        <w:autoSpaceDN w:val="0"/>
        <w:adjustRightInd w:val="0"/>
        <w:ind w:firstLine="709"/>
      </w:pPr>
    </w:p>
    <w:p w:rsidR="00915B0E" w:rsidRPr="000D2D55" w:rsidRDefault="00915B0E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4.1. Текущий </w:t>
      </w:r>
      <w:proofErr w:type="gramStart"/>
      <w:r w:rsidRPr="000D2D55">
        <w:rPr>
          <w:sz w:val="28"/>
          <w:szCs w:val="28"/>
        </w:rPr>
        <w:t>контроль за</w:t>
      </w:r>
      <w:proofErr w:type="gramEnd"/>
      <w:r w:rsidRPr="000D2D55">
        <w:rPr>
          <w:sz w:val="28"/>
          <w:szCs w:val="28"/>
        </w:rPr>
        <w:t xml:space="preserve"> соблюдением последовательности действий ответственных специалистов, определенных административными процед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>рами по предоставлению государственной услуги, осуществляется начальн</w:t>
      </w:r>
      <w:r w:rsidRPr="000D2D55">
        <w:rPr>
          <w:sz w:val="28"/>
          <w:szCs w:val="28"/>
        </w:rPr>
        <w:t>и</w:t>
      </w:r>
      <w:r w:rsidRPr="000D2D55">
        <w:rPr>
          <w:sz w:val="28"/>
          <w:szCs w:val="28"/>
        </w:rPr>
        <w:t>ком отдела либо лицом, его замещающим, путем проведения проверок с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блюдения и исполнения должностными лицами положений Администрати</w:t>
      </w:r>
      <w:r w:rsidRPr="000D2D55">
        <w:rPr>
          <w:sz w:val="28"/>
          <w:szCs w:val="28"/>
        </w:rPr>
        <w:t>в</w:t>
      </w:r>
      <w:r w:rsidRPr="000D2D55">
        <w:rPr>
          <w:sz w:val="28"/>
          <w:szCs w:val="28"/>
        </w:rPr>
        <w:t>ного регламента, нормативных правовых актов Российской Федерации и Ставропольского края, регулирующих предоставление государственной услуги</w:t>
      </w:r>
      <w:r w:rsidR="00A656E4" w:rsidRPr="000D2D55">
        <w:rPr>
          <w:sz w:val="28"/>
          <w:szCs w:val="28"/>
        </w:rPr>
        <w:t>.</w:t>
      </w:r>
    </w:p>
    <w:p w:rsidR="00915B0E" w:rsidRPr="000D2D55" w:rsidRDefault="00915B0E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Периодичность осуществления текущего контроля:</w:t>
      </w:r>
    </w:p>
    <w:p w:rsidR="00915B0E" w:rsidRPr="000D2D55" w:rsidRDefault="00915B0E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при формировании выплатных документов.</w:t>
      </w:r>
    </w:p>
    <w:p w:rsidR="00DE1F78" w:rsidRPr="000D2D55" w:rsidRDefault="00DE1F78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5B0E" w:rsidRPr="000D2D55" w:rsidRDefault="00915B0E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4.2. Проверки полноты и качества оказания государственной услуги осуществляются на основании индивидуальных правовых актов (приказов, распоряжений) </w:t>
      </w:r>
      <w:r w:rsidR="00B85EE3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>, предоставляющего государственную услугу.</w:t>
      </w:r>
    </w:p>
    <w:p w:rsidR="00915B0E" w:rsidRPr="000D2D55" w:rsidRDefault="00915B0E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D55">
        <w:rPr>
          <w:sz w:val="28"/>
          <w:szCs w:val="28"/>
        </w:rPr>
        <w:t>Контроль за</w:t>
      </w:r>
      <w:proofErr w:type="gramEnd"/>
      <w:r w:rsidRPr="000D2D55"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>шений прав заявителей, рассмотрение, принятие решений и подготовку отв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>тов на обращения заявителей, содержащих жалобы на решения, действия (бездействие) должностных лиц.</w:t>
      </w:r>
    </w:p>
    <w:p w:rsidR="00915B0E" w:rsidRPr="000D2D55" w:rsidRDefault="00915B0E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Проверки могут быть плановыми (осуществляться на основании еж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>квартальных или годовых планов работы органа соцзащиты, предоставля</w:t>
      </w:r>
      <w:r w:rsidRPr="000D2D55">
        <w:rPr>
          <w:sz w:val="28"/>
          <w:szCs w:val="28"/>
        </w:rPr>
        <w:t>ю</w:t>
      </w:r>
      <w:r w:rsidRPr="000D2D55">
        <w:rPr>
          <w:sz w:val="28"/>
          <w:szCs w:val="28"/>
        </w:rPr>
        <w:t>щего государственную услугу), внеплановыми и тематическими. При пр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верке могут рассматриваться все вопросы, связанные с предоставлением го</w:t>
      </w:r>
      <w:r w:rsidRPr="000D2D55">
        <w:rPr>
          <w:sz w:val="28"/>
          <w:szCs w:val="28"/>
        </w:rPr>
        <w:t>с</w:t>
      </w:r>
      <w:r w:rsidRPr="000D2D55">
        <w:rPr>
          <w:sz w:val="28"/>
          <w:szCs w:val="28"/>
        </w:rPr>
        <w:t>ударственной услуги (комплексные проверки). Проверка также может пров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диться по конкретному обращению заявителя.</w:t>
      </w:r>
    </w:p>
    <w:p w:rsidR="00915B0E" w:rsidRPr="000D2D55" w:rsidRDefault="00915B0E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Результаты проверки оформляются в виде справки, в которой отмеч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>ются выявленные недостатки и предложения по их устранению</w:t>
      </w:r>
      <w:r w:rsidR="00DE1F78" w:rsidRPr="000D2D55">
        <w:rPr>
          <w:sz w:val="28"/>
          <w:szCs w:val="28"/>
        </w:rPr>
        <w:t>.</w:t>
      </w:r>
    </w:p>
    <w:p w:rsidR="00DE1F78" w:rsidRPr="000D2D55" w:rsidRDefault="00DE1F78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5B0E" w:rsidRPr="000D2D55" w:rsidRDefault="00915B0E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lastRenderedPageBreak/>
        <w:t xml:space="preserve">4.3. </w:t>
      </w:r>
      <w:proofErr w:type="gramStart"/>
      <w:r w:rsidRPr="000D2D55">
        <w:rPr>
          <w:sz w:val="28"/>
          <w:szCs w:val="28"/>
        </w:rPr>
        <w:t>За нарушение порядка предоставления государственной услуги, повлекшее ее непредставление заявителю либо предоставление госуда</w:t>
      </w:r>
      <w:r w:rsidRPr="000D2D55">
        <w:rPr>
          <w:sz w:val="28"/>
          <w:szCs w:val="28"/>
        </w:rPr>
        <w:t>р</w:t>
      </w:r>
      <w:r w:rsidRPr="000D2D55">
        <w:rPr>
          <w:sz w:val="28"/>
          <w:szCs w:val="28"/>
        </w:rPr>
        <w:t>ственной услуги с нарушением установленных сроков, требование докуме</w:t>
      </w:r>
      <w:r w:rsidRPr="000D2D55">
        <w:rPr>
          <w:sz w:val="28"/>
          <w:szCs w:val="28"/>
        </w:rPr>
        <w:t>н</w:t>
      </w:r>
      <w:r w:rsidRPr="000D2D55">
        <w:rPr>
          <w:sz w:val="28"/>
          <w:szCs w:val="28"/>
        </w:rPr>
        <w:t>тов и (или) платы, не предусмотренных федеральными законами и принят</w:t>
      </w:r>
      <w:r w:rsidRPr="000D2D55">
        <w:rPr>
          <w:sz w:val="28"/>
          <w:szCs w:val="28"/>
        </w:rPr>
        <w:t>ы</w:t>
      </w:r>
      <w:r w:rsidRPr="000D2D55">
        <w:rPr>
          <w:sz w:val="28"/>
          <w:szCs w:val="28"/>
        </w:rPr>
        <w:t xml:space="preserve">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ее к рассмотрению должностные лица </w:t>
      </w:r>
      <w:r w:rsidR="00E52B50" w:rsidRPr="000D2D55">
        <w:rPr>
          <w:sz w:val="28"/>
          <w:szCs w:val="28"/>
        </w:rPr>
        <w:t>управл</w:t>
      </w:r>
      <w:r w:rsidR="00E52B50" w:rsidRPr="000D2D55">
        <w:rPr>
          <w:sz w:val="28"/>
          <w:szCs w:val="28"/>
        </w:rPr>
        <w:t>е</w:t>
      </w:r>
      <w:r w:rsidR="00E52B50" w:rsidRPr="000D2D55">
        <w:rPr>
          <w:sz w:val="28"/>
          <w:szCs w:val="28"/>
        </w:rPr>
        <w:t>ния</w:t>
      </w:r>
      <w:r w:rsidRPr="000D2D55">
        <w:rPr>
          <w:sz w:val="28"/>
          <w:szCs w:val="28"/>
        </w:rPr>
        <w:t xml:space="preserve"> привлекаются</w:t>
      </w:r>
      <w:proofErr w:type="gramEnd"/>
      <w:r w:rsidRPr="000D2D55">
        <w:rPr>
          <w:sz w:val="28"/>
          <w:szCs w:val="28"/>
        </w:rPr>
        <w:t xml:space="preserve"> к ответственности в соответствии с законодательством Российской Федерации.</w:t>
      </w:r>
    </w:p>
    <w:p w:rsidR="00DE1F78" w:rsidRPr="000D2D55" w:rsidRDefault="00DE1F78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5B0E" w:rsidRPr="000D2D55" w:rsidRDefault="00915B0E" w:rsidP="005C56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4.4. </w:t>
      </w:r>
      <w:proofErr w:type="gramStart"/>
      <w:r w:rsidR="005C5648" w:rsidRPr="000D2D55">
        <w:rPr>
          <w:sz w:val="28"/>
          <w:szCs w:val="28"/>
        </w:rPr>
        <w:t>Контроль за</w:t>
      </w:r>
      <w:proofErr w:type="gramEnd"/>
      <w:r w:rsidR="005C5648" w:rsidRPr="000D2D55">
        <w:rPr>
          <w:sz w:val="28"/>
          <w:szCs w:val="28"/>
        </w:rPr>
        <w:t xml:space="preserve">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 упра</w:t>
      </w:r>
      <w:r w:rsidR="005C5648" w:rsidRPr="000D2D55">
        <w:rPr>
          <w:sz w:val="28"/>
          <w:szCs w:val="28"/>
        </w:rPr>
        <w:t>в</w:t>
      </w:r>
      <w:r w:rsidR="005C5648" w:rsidRPr="000D2D55">
        <w:rPr>
          <w:sz w:val="28"/>
          <w:szCs w:val="28"/>
        </w:rPr>
        <w:t>ления, а также в принимаемых ими решениях, нарушений положений Адм</w:t>
      </w:r>
      <w:r w:rsidR="005C5648" w:rsidRPr="000D2D55">
        <w:rPr>
          <w:sz w:val="28"/>
          <w:szCs w:val="28"/>
        </w:rPr>
        <w:t>и</w:t>
      </w:r>
      <w:r w:rsidR="005C5648" w:rsidRPr="000D2D55">
        <w:rPr>
          <w:sz w:val="28"/>
          <w:szCs w:val="28"/>
        </w:rPr>
        <w:t>нистративного регламента и иных нормативных правовых актов Российской Федерации, устанавливающих требования к предоставлению государстве</w:t>
      </w:r>
      <w:r w:rsidR="005C5648" w:rsidRPr="000D2D55">
        <w:rPr>
          <w:sz w:val="28"/>
          <w:szCs w:val="28"/>
        </w:rPr>
        <w:t>н</w:t>
      </w:r>
      <w:r w:rsidR="005C5648" w:rsidRPr="000D2D55">
        <w:rPr>
          <w:sz w:val="28"/>
          <w:szCs w:val="28"/>
        </w:rPr>
        <w:t>ной услуги.</w:t>
      </w:r>
    </w:p>
    <w:p w:rsidR="002A3C77" w:rsidRPr="000D2D55" w:rsidRDefault="002A3C77" w:rsidP="00E90B1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25D31" w:rsidRPr="000D2D55" w:rsidRDefault="00915B0E" w:rsidP="002A3C7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29" w:name="Par446"/>
      <w:bookmarkEnd w:id="29"/>
      <w:r w:rsidRPr="000D2D55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</w:t>
      </w:r>
      <w:r w:rsidR="00525D31" w:rsidRPr="000D2D55">
        <w:rPr>
          <w:sz w:val="28"/>
          <w:szCs w:val="28"/>
        </w:rPr>
        <w:t>ляющего государственную услугу,</w:t>
      </w:r>
    </w:p>
    <w:p w:rsidR="00915B0E" w:rsidRPr="000D2D55" w:rsidRDefault="00915B0E" w:rsidP="002A3C7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D2D55">
        <w:rPr>
          <w:sz w:val="28"/>
          <w:szCs w:val="28"/>
        </w:rPr>
        <w:t>а также его должностных лиц, муниципальных служащих</w:t>
      </w:r>
    </w:p>
    <w:p w:rsidR="00915B0E" w:rsidRPr="000D2D55" w:rsidRDefault="00915B0E" w:rsidP="00E90B14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15B0E" w:rsidRPr="000D2D55" w:rsidRDefault="00915B0E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 </w:t>
      </w:r>
      <w:r w:rsidR="00E50DDB" w:rsidRPr="000D2D55">
        <w:rPr>
          <w:rFonts w:ascii="Times New Roman" w:hAnsi="Times New Roman" w:cs="Times New Roman"/>
          <w:sz w:val="28"/>
          <w:szCs w:val="28"/>
        </w:rPr>
        <w:t>управления</w:t>
      </w:r>
      <w:r w:rsidRPr="000D2D55">
        <w:rPr>
          <w:rFonts w:ascii="Times New Roman" w:hAnsi="Times New Roman" w:cs="Times New Roman"/>
          <w:sz w:val="28"/>
          <w:szCs w:val="28"/>
        </w:rPr>
        <w:t>, его должностных лиц, мун</w:t>
      </w:r>
      <w:r w:rsidRPr="000D2D55">
        <w:rPr>
          <w:rFonts w:ascii="Times New Roman" w:hAnsi="Times New Roman" w:cs="Times New Roman"/>
          <w:sz w:val="28"/>
          <w:szCs w:val="28"/>
        </w:rPr>
        <w:t>и</w:t>
      </w:r>
      <w:r w:rsidRPr="000D2D55">
        <w:rPr>
          <w:rFonts w:ascii="Times New Roman" w:hAnsi="Times New Roman" w:cs="Times New Roman"/>
          <w:sz w:val="28"/>
          <w:szCs w:val="28"/>
        </w:rPr>
        <w:t>ципальных служащих, принятых (осуществляемых) в ходе предоставления государственной услуги.</w:t>
      </w:r>
    </w:p>
    <w:p w:rsidR="00DE1F78" w:rsidRPr="000D2D55" w:rsidRDefault="00DE1F78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5B0E" w:rsidRPr="000D2D55" w:rsidRDefault="00915B0E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нарушение срока регистрации запроса заявителя о предоставлении го</w:t>
      </w:r>
      <w:r w:rsidRPr="000D2D55">
        <w:rPr>
          <w:sz w:val="28"/>
          <w:szCs w:val="28"/>
        </w:rPr>
        <w:t>с</w:t>
      </w:r>
      <w:r w:rsidRPr="000D2D55">
        <w:rPr>
          <w:sz w:val="28"/>
          <w:szCs w:val="28"/>
        </w:rPr>
        <w:t>ударственной услуги;</w:t>
      </w:r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нарушение срока предоставления государственной услуги;</w:t>
      </w:r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требование представления заявителем документов, не предусмотре</w:t>
      </w:r>
      <w:r w:rsidRPr="000D2D55">
        <w:rPr>
          <w:sz w:val="28"/>
          <w:szCs w:val="28"/>
        </w:rPr>
        <w:t>н</w:t>
      </w:r>
      <w:r w:rsidRPr="000D2D55">
        <w:rPr>
          <w:sz w:val="28"/>
          <w:szCs w:val="28"/>
        </w:rPr>
        <w:t>ных нормативными правовыми актами Российской Федерации или норм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>тивными правовыми актами Ставропольского края для предоставления гос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>дарственной услуги;</w:t>
      </w:r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</w:t>
      </w:r>
      <w:r w:rsidRPr="000D2D55">
        <w:rPr>
          <w:sz w:val="28"/>
          <w:szCs w:val="28"/>
        </w:rPr>
        <w:t>н</w:t>
      </w:r>
      <w:r w:rsidRPr="000D2D55">
        <w:rPr>
          <w:sz w:val="28"/>
          <w:szCs w:val="28"/>
        </w:rPr>
        <w:t>ной услуги;</w:t>
      </w:r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</w:t>
      </w:r>
      <w:r w:rsidRPr="000D2D55">
        <w:rPr>
          <w:sz w:val="28"/>
          <w:szCs w:val="28"/>
        </w:rPr>
        <w:t>с</w:t>
      </w:r>
      <w:r w:rsidRPr="000D2D55">
        <w:rPr>
          <w:sz w:val="28"/>
          <w:szCs w:val="28"/>
        </w:rPr>
        <w:lastRenderedPageBreak/>
        <w:t>сийской Федерации, нормативными правовыми актами Ставропольского края;</w:t>
      </w:r>
    </w:p>
    <w:p w:rsidR="003A01AC" w:rsidRPr="000D2D55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D55">
        <w:rPr>
          <w:sz w:val="28"/>
          <w:szCs w:val="28"/>
        </w:rPr>
        <w:t xml:space="preserve">отказ </w:t>
      </w:r>
      <w:r w:rsidR="00E52B50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>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>новленного срока таких исправлений.</w:t>
      </w:r>
      <w:proofErr w:type="gramEnd"/>
    </w:p>
    <w:p w:rsidR="00DE1F78" w:rsidRPr="000D2D55" w:rsidRDefault="00DE1F78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5.3. Оснований для приостановления рассмотрения жалобы не устано</w:t>
      </w:r>
      <w:r w:rsidRPr="000D2D55">
        <w:rPr>
          <w:sz w:val="28"/>
          <w:szCs w:val="28"/>
        </w:rPr>
        <w:t>в</w:t>
      </w:r>
      <w:r w:rsidRPr="000D2D55">
        <w:rPr>
          <w:sz w:val="28"/>
          <w:szCs w:val="28"/>
        </w:rPr>
        <w:t>лено.</w:t>
      </w:r>
    </w:p>
    <w:p w:rsidR="00915B0E" w:rsidRPr="000D2D55" w:rsidRDefault="00E52B50" w:rsidP="005B28C5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В удовлетворении жалобы управление</w:t>
      </w:r>
      <w:r w:rsidR="00915B0E" w:rsidRPr="000D2D55">
        <w:rPr>
          <w:sz w:val="28"/>
          <w:szCs w:val="28"/>
        </w:rPr>
        <w:t xml:space="preserve"> отказывает в случае</w:t>
      </w:r>
      <w:r w:rsidR="00A656E4" w:rsidRPr="000D2D55">
        <w:rPr>
          <w:sz w:val="28"/>
          <w:szCs w:val="28"/>
        </w:rPr>
        <w:t>,</w:t>
      </w:r>
      <w:r w:rsidR="00915B0E" w:rsidRPr="000D2D55">
        <w:rPr>
          <w:sz w:val="28"/>
          <w:szCs w:val="28"/>
        </w:rPr>
        <w:t xml:space="preserve"> если жал</w:t>
      </w:r>
      <w:r w:rsidR="00915B0E" w:rsidRPr="000D2D55">
        <w:rPr>
          <w:sz w:val="28"/>
          <w:szCs w:val="28"/>
        </w:rPr>
        <w:t>о</w:t>
      </w:r>
      <w:r w:rsidR="00915B0E" w:rsidRPr="000D2D55">
        <w:rPr>
          <w:sz w:val="28"/>
          <w:szCs w:val="28"/>
        </w:rPr>
        <w:t>ба признана необоснованной.</w:t>
      </w:r>
    </w:p>
    <w:p w:rsidR="00915B0E" w:rsidRPr="000D2D55" w:rsidRDefault="00915B0E" w:rsidP="005B28C5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Случаи, при которых </w:t>
      </w:r>
      <w:r w:rsidR="004709AA" w:rsidRPr="000D2D55">
        <w:rPr>
          <w:sz w:val="28"/>
          <w:szCs w:val="28"/>
        </w:rPr>
        <w:t>управление</w:t>
      </w:r>
      <w:r w:rsidRPr="000D2D55">
        <w:rPr>
          <w:sz w:val="28"/>
          <w:szCs w:val="28"/>
        </w:rPr>
        <w:t xml:space="preserve"> вправе оставить жалобу без ответа:</w:t>
      </w:r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D55">
        <w:rPr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 (в данном случае </w:t>
      </w:r>
      <w:r w:rsidR="00E52B50" w:rsidRPr="000D2D55">
        <w:rPr>
          <w:sz w:val="28"/>
          <w:szCs w:val="28"/>
        </w:rPr>
        <w:t>управление</w:t>
      </w:r>
      <w:r w:rsidRPr="000D2D55">
        <w:rPr>
          <w:sz w:val="28"/>
          <w:szCs w:val="28"/>
        </w:rPr>
        <w:t xml:space="preserve"> вправе оставить жалобу без ответа по существу поставленных в ней вопросов и в течение 3 рабочих дней </w:t>
      </w:r>
      <w:r w:rsidR="00986B78" w:rsidRPr="000D2D55">
        <w:rPr>
          <w:sz w:val="28"/>
          <w:szCs w:val="28"/>
        </w:rPr>
        <w:t>со дня регистрации жалобы</w:t>
      </w:r>
      <w:r w:rsidR="004D0C09" w:rsidRPr="000D2D55">
        <w:rPr>
          <w:sz w:val="28"/>
          <w:szCs w:val="28"/>
        </w:rPr>
        <w:t xml:space="preserve"> </w:t>
      </w:r>
      <w:r w:rsidRPr="000D2D55">
        <w:rPr>
          <w:sz w:val="28"/>
          <w:szCs w:val="28"/>
        </w:rPr>
        <w:t>сообщить заявителю, ее направившему, о недопустимости злоуп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требления правом);</w:t>
      </w:r>
      <w:proofErr w:type="gramEnd"/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</w:t>
      </w:r>
      <w:r w:rsidR="005B28C5" w:rsidRPr="000D2D55">
        <w:rPr>
          <w:sz w:val="28"/>
          <w:szCs w:val="28"/>
        </w:rPr>
        <w:t>управление</w:t>
      </w:r>
      <w:r w:rsidRPr="000D2D55">
        <w:rPr>
          <w:sz w:val="28"/>
          <w:szCs w:val="28"/>
        </w:rPr>
        <w:t xml:space="preserve"> сообщает заявителю, если его фамилия и почтовый адрес подд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>ются прочтению;</w:t>
      </w:r>
    </w:p>
    <w:p w:rsidR="00915B0E" w:rsidRPr="000D2D55" w:rsidRDefault="00915B0E" w:rsidP="005B28C5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отсутствие адреса, по которому должен быть направлен ответ.</w:t>
      </w:r>
    </w:p>
    <w:p w:rsidR="00B931FF" w:rsidRPr="000D2D55" w:rsidRDefault="00B931FF" w:rsidP="005B28C5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5C5648" w:rsidRPr="000D2D55" w:rsidRDefault="00915B0E" w:rsidP="005B28C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5.4. </w:t>
      </w:r>
      <w:r w:rsidR="005C5648" w:rsidRPr="000D2D55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заявителя.</w:t>
      </w:r>
    </w:p>
    <w:p w:rsidR="005C5648" w:rsidRPr="000D2D55" w:rsidRDefault="005C5648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Заявитель может подать жалобу: </w:t>
      </w:r>
    </w:p>
    <w:p w:rsidR="005C5648" w:rsidRPr="000D2D55" w:rsidRDefault="005C5648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лично в управление;</w:t>
      </w:r>
    </w:p>
    <w:p w:rsidR="005C5648" w:rsidRPr="000D2D55" w:rsidRDefault="005C5648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в письменной форме путем направления почтовых отправлений в управление;</w:t>
      </w:r>
    </w:p>
    <w:p w:rsidR="005C5648" w:rsidRPr="000D2D55" w:rsidRDefault="005C5648" w:rsidP="005B28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D2D55">
        <w:rPr>
          <w:sz w:val="28"/>
          <w:szCs w:val="28"/>
        </w:rPr>
        <w:t>в электронном виде посредством использования:</w:t>
      </w:r>
    </w:p>
    <w:p w:rsidR="005C5648" w:rsidRPr="000D2D55" w:rsidRDefault="005C5648" w:rsidP="005B28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D2D55">
        <w:rPr>
          <w:sz w:val="28"/>
          <w:szCs w:val="28"/>
        </w:rPr>
        <w:t>официального сайта управления в сети Интернет;</w:t>
      </w:r>
    </w:p>
    <w:p w:rsidR="005C5648" w:rsidRPr="000D2D55" w:rsidRDefault="005C5648" w:rsidP="005B28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D2D55">
        <w:rPr>
          <w:sz w:val="28"/>
          <w:szCs w:val="28"/>
        </w:rPr>
        <w:t>единого портала (</w:t>
      </w:r>
      <w:hyperlink r:id="rId27" w:history="1">
        <w:r w:rsidRPr="000D2D55">
          <w:rPr>
            <w:rStyle w:val="a9"/>
            <w:color w:val="auto"/>
            <w:sz w:val="28"/>
            <w:szCs w:val="28"/>
            <w:u w:val="none"/>
          </w:rPr>
          <w:t>www.gosuslugi.ru</w:t>
        </w:r>
      </w:hyperlink>
      <w:r w:rsidRPr="000D2D55">
        <w:rPr>
          <w:sz w:val="28"/>
          <w:szCs w:val="28"/>
        </w:rPr>
        <w:t>);</w:t>
      </w:r>
    </w:p>
    <w:p w:rsidR="005C5648" w:rsidRPr="000D2D55" w:rsidRDefault="005C5648" w:rsidP="005B28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D2D55">
        <w:rPr>
          <w:sz w:val="28"/>
          <w:szCs w:val="28"/>
        </w:rPr>
        <w:t>регионального портала (</w:t>
      </w:r>
      <w:hyperlink r:id="rId28" w:history="1">
        <w:r w:rsidRPr="000D2D55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0D2D55">
          <w:rPr>
            <w:rStyle w:val="a9"/>
            <w:color w:val="auto"/>
            <w:sz w:val="28"/>
            <w:szCs w:val="28"/>
            <w:u w:val="none"/>
          </w:rPr>
          <w:t>.26</w:t>
        </w:r>
        <w:proofErr w:type="spellStart"/>
        <w:r w:rsidRPr="000D2D55">
          <w:rPr>
            <w:rStyle w:val="a9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0D2D55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0D2D5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D2D55">
        <w:rPr>
          <w:sz w:val="28"/>
          <w:szCs w:val="28"/>
        </w:rPr>
        <w:t xml:space="preserve">). </w:t>
      </w:r>
    </w:p>
    <w:p w:rsidR="005C5648" w:rsidRPr="000D2D55" w:rsidRDefault="005C5648" w:rsidP="005B28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D2D5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5C5648" w:rsidRPr="000D2D55" w:rsidRDefault="005C5648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0D2D55">
        <w:rPr>
          <w:sz w:val="28"/>
          <w:szCs w:val="28"/>
        </w:rPr>
        <w:t>л</w:t>
      </w:r>
      <w:r w:rsidRPr="000D2D55">
        <w:rPr>
          <w:sz w:val="28"/>
          <w:szCs w:val="28"/>
        </w:rPr>
        <w:t>номочия на осуществление действий от имени заявителя, могут быть пре</w:t>
      </w:r>
      <w:r w:rsidRPr="000D2D55">
        <w:rPr>
          <w:sz w:val="28"/>
          <w:szCs w:val="28"/>
        </w:rPr>
        <w:t>д</w:t>
      </w:r>
      <w:r w:rsidRPr="000D2D55">
        <w:rPr>
          <w:sz w:val="28"/>
          <w:szCs w:val="28"/>
        </w:rPr>
        <w:t>ставлены:</w:t>
      </w:r>
    </w:p>
    <w:p w:rsidR="005C5648" w:rsidRPr="000D2D55" w:rsidRDefault="005C5648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1) оформленная в соответствии с </w:t>
      </w:r>
      <w:hyperlink r:id="rId29" w:history="1">
        <w:r w:rsidRPr="000D2D55">
          <w:rPr>
            <w:sz w:val="28"/>
            <w:szCs w:val="28"/>
          </w:rPr>
          <w:t>законодательством</w:t>
        </w:r>
      </w:hyperlink>
      <w:r w:rsidRPr="000D2D55">
        <w:rPr>
          <w:sz w:val="28"/>
          <w:szCs w:val="28"/>
        </w:rPr>
        <w:t xml:space="preserve"> Российской Фед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>рации доверенность;</w:t>
      </w:r>
    </w:p>
    <w:p w:rsidR="005C5648" w:rsidRPr="000D2D55" w:rsidRDefault="005C5648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lastRenderedPageBreak/>
        <w:t>2) копия решения о назначении или об избрании либо приказа о назн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>чении физического лица на должность, в соответствии с которым такое ф</w:t>
      </w:r>
      <w:r w:rsidRPr="000D2D55">
        <w:rPr>
          <w:sz w:val="28"/>
          <w:szCs w:val="28"/>
        </w:rPr>
        <w:t>и</w:t>
      </w:r>
      <w:r w:rsidRPr="000D2D55">
        <w:rPr>
          <w:sz w:val="28"/>
          <w:szCs w:val="28"/>
        </w:rPr>
        <w:t>зическое лицо обладает правом действовать от имени заявителя без довере</w:t>
      </w:r>
      <w:r w:rsidRPr="000D2D55">
        <w:rPr>
          <w:sz w:val="28"/>
          <w:szCs w:val="28"/>
        </w:rPr>
        <w:t>н</w:t>
      </w:r>
      <w:r w:rsidRPr="000D2D55">
        <w:rPr>
          <w:sz w:val="28"/>
          <w:szCs w:val="28"/>
        </w:rPr>
        <w:t>ности.</w:t>
      </w:r>
    </w:p>
    <w:p w:rsidR="005C5648" w:rsidRPr="000D2D55" w:rsidRDefault="005C5648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В случае подачи заявителем жалобы в электронном виде, документы, предусмотренные подпунктами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1</w:t>
      </w:r>
      <w:r w:rsidR="00652F1C" w:rsidRPr="000D2D55">
        <w:rPr>
          <w:sz w:val="28"/>
          <w:szCs w:val="28"/>
        </w:rPr>
        <w:t>»</w:t>
      </w:r>
      <w:r w:rsidRPr="000D2D55">
        <w:rPr>
          <w:sz w:val="28"/>
          <w:szCs w:val="28"/>
        </w:rPr>
        <w:t xml:space="preserve"> -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2</w:t>
      </w:r>
      <w:r w:rsidR="00652F1C" w:rsidRPr="000D2D55">
        <w:rPr>
          <w:sz w:val="28"/>
          <w:szCs w:val="28"/>
        </w:rPr>
        <w:t>»</w:t>
      </w:r>
      <w:r w:rsidRPr="000D2D55">
        <w:rPr>
          <w:sz w:val="28"/>
          <w:szCs w:val="28"/>
        </w:rPr>
        <w:t xml:space="preserve"> настоящего пункта</w:t>
      </w:r>
      <w:r w:rsidR="006739E6" w:rsidRPr="000D2D55">
        <w:rPr>
          <w:sz w:val="28"/>
          <w:szCs w:val="28"/>
        </w:rPr>
        <w:t>,</w:t>
      </w:r>
      <w:r w:rsidRPr="000D2D55">
        <w:rPr>
          <w:sz w:val="28"/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>рации, при этом документ, удостоверяющий личность заявителя, не требуе</w:t>
      </w:r>
      <w:r w:rsidRPr="000D2D55">
        <w:rPr>
          <w:sz w:val="28"/>
          <w:szCs w:val="28"/>
        </w:rPr>
        <w:t>т</w:t>
      </w:r>
      <w:r w:rsidRPr="000D2D55">
        <w:rPr>
          <w:sz w:val="28"/>
          <w:szCs w:val="28"/>
        </w:rPr>
        <w:t xml:space="preserve">ся. </w:t>
      </w:r>
    </w:p>
    <w:p w:rsidR="005C5648" w:rsidRPr="000D2D55" w:rsidRDefault="005C5648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C5648" w:rsidRPr="000D2D55" w:rsidRDefault="005C5648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D55">
        <w:rPr>
          <w:sz w:val="28"/>
          <w:szCs w:val="28"/>
        </w:rPr>
        <w:t>наименование управления, фамилию, имя, отчество (при наличии) и должность должностного лица, муниципального служащего, замещающих должность в управлении, решения и действия (бездействие) которых обж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>луются;</w:t>
      </w:r>
      <w:proofErr w:type="gramEnd"/>
    </w:p>
    <w:p w:rsidR="005C5648" w:rsidRPr="000D2D55" w:rsidRDefault="005C5648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D55">
        <w:rPr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5648" w:rsidRPr="000D2D55" w:rsidRDefault="005C5648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сведения об обжалуемых решениях и действиях (бездействии) упра</w:t>
      </w:r>
      <w:r w:rsidRPr="000D2D55">
        <w:rPr>
          <w:sz w:val="28"/>
          <w:szCs w:val="28"/>
        </w:rPr>
        <w:t>в</w:t>
      </w:r>
      <w:r w:rsidRPr="000D2D55">
        <w:rPr>
          <w:sz w:val="28"/>
          <w:szCs w:val="28"/>
        </w:rPr>
        <w:t>ления, его должностного лица, муниципального служащего;</w:t>
      </w:r>
    </w:p>
    <w:p w:rsidR="005C5648" w:rsidRPr="000D2D55" w:rsidRDefault="005C5648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доводы, на основании которых заявитель не согласен с решением и действием (бездействием) управления, его должностного лица, муниципал</w:t>
      </w:r>
      <w:r w:rsidRPr="000D2D55">
        <w:rPr>
          <w:sz w:val="28"/>
          <w:szCs w:val="28"/>
        </w:rPr>
        <w:t>ь</w:t>
      </w:r>
      <w:r w:rsidRPr="000D2D55">
        <w:rPr>
          <w:sz w:val="28"/>
          <w:szCs w:val="28"/>
        </w:rPr>
        <w:t>ного служащего. Заявителем могут быть представлены документы (при нал</w:t>
      </w:r>
      <w:r w:rsidRPr="000D2D55">
        <w:rPr>
          <w:sz w:val="28"/>
          <w:szCs w:val="28"/>
        </w:rPr>
        <w:t>и</w:t>
      </w:r>
      <w:r w:rsidRPr="000D2D55">
        <w:rPr>
          <w:sz w:val="28"/>
          <w:szCs w:val="28"/>
        </w:rPr>
        <w:t>чии), подтверждающие доводы заявителя, либо их копии.</w:t>
      </w:r>
    </w:p>
    <w:p w:rsidR="00B931FF" w:rsidRPr="000D2D55" w:rsidRDefault="00B931FF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5B0E" w:rsidRPr="000D2D55" w:rsidRDefault="00915B0E" w:rsidP="005B28C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При желании заявителя обжаловать действие или бездействие дол</w:t>
      </w:r>
      <w:r w:rsidRPr="000D2D55">
        <w:rPr>
          <w:sz w:val="28"/>
          <w:szCs w:val="28"/>
        </w:rPr>
        <w:t>ж</w:t>
      </w:r>
      <w:r w:rsidRPr="000D2D55">
        <w:rPr>
          <w:sz w:val="28"/>
          <w:szCs w:val="28"/>
        </w:rPr>
        <w:t xml:space="preserve">ностного лица, муниципального служащего </w:t>
      </w:r>
      <w:r w:rsidR="00346DA3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 xml:space="preserve">, </w:t>
      </w:r>
      <w:proofErr w:type="gramStart"/>
      <w:r w:rsidRPr="000D2D55">
        <w:rPr>
          <w:sz w:val="28"/>
          <w:szCs w:val="28"/>
        </w:rPr>
        <w:t>последний</w:t>
      </w:r>
      <w:proofErr w:type="gramEnd"/>
      <w:r w:rsidRPr="000D2D55">
        <w:rPr>
          <w:sz w:val="28"/>
          <w:szCs w:val="28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915B0E" w:rsidRPr="000D2D55" w:rsidRDefault="00346DA3" w:rsidP="005B28C5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Управление</w:t>
      </w:r>
      <w:r w:rsidR="00915B0E" w:rsidRPr="000D2D55">
        <w:rPr>
          <w:sz w:val="28"/>
          <w:szCs w:val="28"/>
        </w:rPr>
        <w:t xml:space="preserve"> обеспечивает: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оснащение мест приема жалоб;</w:t>
      </w:r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D2D55">
        <w:rPr>
          <w:sz w:val="28"/>
          <w:szCs w:val="28"/>
        </w:rPr>
        <w:t>информирование заявителей о порядке обжалования решений и де</w:t>
      </w:r>
      <w:r w:rsidRPr="000D2D55">
        <w:rPr>
          <w:sz w:val="28"/>
          <w:szCs w:val="28"/>
        </w:rPr>
        <w:t>й</w:t>
      </w:r>
      <w:r w:rsidRPr="000D2D55">
        <w:rPr>
          <w:sz w:val="28"/>
          <w:szCs w:val="28"/>
        </w:rPr>
        <w:t xml:space="preserve">ствий (бездействия) </w:t>
      </w:r>
      <w:r w:rsidR="00346DA3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>, его должностных лиц, муниципальных сл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>жащих посредством размещения информации на стендах в местах предоста</w:t>
      </w:r>
      <w:r w:rsidRPr="000D2D55">
        <w:rPr>
          <w:sz w:val="28"/>
          <w:szCs w:val="28"/>
        </w:rPr>
        <w:t>в</w:t>
      </w:r>
      <w:r w:rsidRPr="000D2D55">
        <w:rPr>
          <w:sz w:val="28"/>
          <w:szCs w:val="28"/>
        </w:rPr>
        <w:t>ления государственных услуг, на официальном сайте, на едином портале, на региональном портале;</w:t>
      </w:r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консультирование заявителей о порядке обжалования решений и де</w:t>
      </w:r>
      <w:r w:rsidRPr="000D2D55">
        <w:rPr>
          <w:sz w:val="28"/>
          <w:szCs w:val="28"/>
        </w:rPr>
        <w:t>й</w:t>
      </w:r>
      <w:r w:rsidRPr="000D2D55">
        <w:rPr>
          <w:sz w:val="28"/>
          <w:szCs w:val="28"/>
        </w:rPr>
        <w:t xml:space="preserve">ствий (бездействия) </w:t>
      </w:r>
      <w:r w:rsidR="00346DA3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>, его должностных лиц, муниципальных сл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>жащих, в том числе по телефону, электронной почте, при личном приеме;</w:t>
      </w:r>
    </w:p>
    <w:p w:rsidR="00915B0E" w:rsidRPr="000D2D55" w:rsidRDefault="00915B0E" w:rsidP="005B28C5">
      <w:pPr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lastRenderedPageBreak/>
        <w:t>5.6. Жалобы на действия (бездействие) должностных лиц, муниципал</w:t>
      </w:r>
      <w:r w:rsidRPr="000D2D55">
        <w:rPr>
          <w:sz w:val="28"/>
          <w:szCs w:val="28"/>
        </w:rPr>
        <w:t>ь</w:t>
      </w:r>
      <w:r w:rsidRPr="000D2D55">
        <w:rPr>
          <w:sz w:val="28"/>
          <w:szCs w:val="28"/>
        </w:rPr>
        <w:t xml:space="preserve">ных служащих </w:t>
      </w:r>
      <w:r w:rsidR="00346DA3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 xml:space="preserve"> подаются руководителю </w:t>
      </w:r>
      <w:r w:rsidR="00346DA3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>.</w:t>
      </w:r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Жалобы на решения руководителя </w:t>
      </w:r>
      <w:r w:rsidR="00346DA3" w:rsidRPr="000D2D55">
        <w:rPr>
          <w:sz w:val="28"/>
          <w:szCs w:val="28"/>
        </w:rPr>
        <w:t>управления</w:t>
      </w:r>
      <w:r w:rsidR="00B931FF" w:rsidRPr="000D2D55">
        <w:rPr>
          <w:sz w:val="28"/>
          <w:szCs w:val="28"/>
        </w:rPr>
        <w:t xml:space="preserve"> подаются Г</w:t>
      </w:r>
      <w:r w:rsidRPr="000D2D55">
        <w:rPr>
          <w:sz w:val="28"/>
          <w:szCs w:val="28"/>
        </w:rPr>
        <w:t xml:space="preserve">лаве </w:t>
      </w:r>
      <w:r w:rsidR="00346DA3" w:rsidRPr="000D2D55">
        <w:rPr>
          <w:sz w:val="28"/>
          <w:szCs w:val="28"/>
        </w:rPr>
        <w:t>Георг</w:t>
      </w:r>
      <w:r w:rsidR="00346DA3" w:rsidRPr="000D2D55">
        <w:rPr>
          <w:sz w:val="28"/>
          <w:szCs w:val="28"/>
        </w:rPr>
        <w:t>и</w:t>
      </w:r>
      <w:r w:rsidR="00346DA3" w:rsidRPr="000D2D55">
        <w:rPr>
          <w:sz w:val="28"/>
          <w:szCs w:val="28"/>
        </w:rPr>
        <w:t xml:space="preserve">евского </w:t>
      </w:r>
      <w:r w:rsidR="00421ACF" w:rsidRPr="000D2D55">
        <w:rPr>
          <w:sz w:val="28"/>
          <w:szCs w:val="28"/>
        </w:rPr>
        <w:t>городского округа</w:t>
      </w:r>
      <w:r w:rsidR="006739E6" w:rsidRPr="000D2D55">
        <w:rPr>
          <w:sz w:val="28"/>
          <w:szCs w:val="28"/>
        </w:rPr>
        <w:t xml:space="preserve"> </w:t>
      </w:r>
      <w:r w:rsidRPr="000D2D55">
        <w:rPr>
          <w:sz w:val="28"/>
          <w:szCs w:val="28"/>
        </w:rPr>
        <w:t>Ставропольского края.</w:t>
      </w:r>
    </w:p>
    <w:p w:rsidR="00B931FF" w:rsidRPr="000D2D55" w:rsidRDefault="00B931FF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 xml:space="preserve">5.7. Жалоба, поступившая в </w:t>
      </w:r>
      <w:r w:rsidR="00346DA3" w:rsidRPr="000D2D55">
        <w:rPr>
          <w:sz w:val="28"/>
          <w:szCs w:val="28"/>
        </w:rPr>
        <w:t>управление</w:t>
      </w:r>
      <w:r w:rsidRPr="000D2D55">
        <w:rPr>
          <w:sz w:val="28"/>
          <w:szCs w:val="28"/>
        </w:rPr>
        <w:t>, подлежит регистрации не позднее следующего рабочего дня со дня ее поступления. Жалобе присваив</w:t>
      </w:r>
      <w:r w:rsidRPr="000D2D55">
        <w:rPr>
          <w:sz w:val="28"/>
          <w:szCs w:val="28"/>
        </w:rPr>
        <w:t>а</w:t>
      </w:r>
      <w:r w:rsidRPr="000D2D55">
        <w:rPr>
          <w:sz w:val="28"/>
          <w:szCs w:val="28"/>
        </w:rPr>
        <w:t xml:space="preserve">ется регистрационный номер в журнале учета жалоб на решения и действия (бездействия) </w:t>
      </w:r>
      <w:r w:rsidR="00346DA3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 xml:space="preserve">, его должностных лиц, муниципальных служащих. Форма и порядок ведения журнала определяется </w:t>
      </w:r>
      <w:r w:rsidR="00346DA3" w:rsidRPr="000D2D55">
        <w:rPr>
          <w:sz w:val="28"/>
          <w:szCs w:val="28"/>
        </w:rPr>
        <w:t>управлением</w:t>
      </w:r>
      <w:r w:rsidRPr="000D2D55">
        <w:rPr>
          <w:sz w:val="28"/>
          <w:szCs w:val="28"/>
        </w:rPr>
        <w:t xml:space="preserve">. </w:t>
      </w:r>
      <w:proofErr w:type="gramStart"/>
      <w:r w:rsidRPr="000D2D55">
        <w:rPr>
          <w:sz w:val="28"/>
          <w:szCs w:val="28"/>
        </w:rPr>
        <w:t>Жалоба ра</w:t>
      </w:r>
      <w:r w:rsidRPr="000D2D55">
        <w:rPr>
          <w:sz w:val="28"/>
          <w:szCs w:val="28"/>
        </w:rPr>
        <w:t>с</w:t>
      </w:r>
      <w:r w:rsidRPr="000D2D55">
        <w:rPr>
          <w:sz w:val="28"/>
          <w:szCs w:val="28"/>
        </w:rPr>
        <w:t xml:space="preserve">сматривается должностным лицом </w:t>
      </w:r>
      <w:r w:rsidR="00346DA3" w:rsidRPr="000D2D55">
        <w:rPr>
          <w:sz w:val="28"/>
          <w:szCs w:val="28"/>
        </w:rPr>
        <w:t>управления,</w:t>
      </w:r>
      <w:r w:rsidRPr="000D2D55">
        <w:rPr>
          <w:sz w:val="28"/>
          <w:szCs w:val="28"/>
        </w:rPr>
        <w:t xml:space="preserve">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</w:t>
      </w:r>
      <w:r w:rsidR="00346DA3" w:rsidRPr="000D2D55">
        <w:rPr>
          <w:sz w:val="28"/>
          <w:szCs w:val="28"/>
        </w:rPr>
        <w:t>управлен</w:t>
      </w:r>
      <w:r w:rsidR="00346DA3" w:rsidRPr="000D2D55">
        <w:rPr>
          <w:sz w:val="28"/>
          <w:szCs w:val="28"/>
        </w:rPr>
        <w:t>и</w:t>
      </w:r>
      <w:r w:rsidR="00346DA3" w:rsidRPr="000D2D55">
        <w:rPr>
          <w:sz w:val="28"/>
          <w:szCs w:val="28"/>
        </w:rPr>
        <w:t>ем</w:t>
      </w:r>
      <w:r w:rsidRPr="000D2D55">
        <w:rPr>
          <w:sz w:val="28"/>
          <w:szCs w:val="28"/>
        </w:rPr>
        <w:t>, а в случае обжалования от</w:t>
      </w:r>
      <w:r w:rsidR="00346DA3" w:rsidRPr="000D2D55">
        <w:rPr>
          <w:sz w:val="28"/>
          <w:szCs w:val="28"/>
        </w:rPr>
        <w:t>каза управления</w:t>
      </w:r>
      <w:r w:rsidRPr="000D2D55">
        <w:rPr>
          <w:sz w:val="28"/>
          <w:szCs w:val="28"/>
        </w:rPr>
        <w:t>, его должностного лица, м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>ниципального служащего в приеме документов у заявителя либо в исправл</w:t>
      </w:r>
      <w:r w:rsidRPr="000D2D55">
        <w:rPr>
          <w:sz w:val="28"/>
          <w:szCs w:val="28"/>
        </w:rPr>
        <w:t>е</w:t>
      </w:r>
      <w:r w:rsidRPr="000D2D55">
        <w:rPr>
          <w:sz w:val="28"/>
          <w:szCs w:val="28"/>
        </w:rPr>
        <w:t>нии допущенных опечаток и ошибок или в случае обжалования заявителем нарушения установленного срока таких</w:t>
      </w:r>
      <w:proofErr w:type="gramEnd"/>
      <w:r w:rsidRPr="000D2D55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915B0E" w:rsidRPr="000D2D55" w:rsidRDefault="00915B0E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</w:t>
      </w:r>
      <w:r w:rsidRPr="000D2D55">
        <w:rPr>
          <w:rFonts w:ascii="Times New Roman" w:hAnsi="Times New Roman" w:cs="Times New Roman"/>
          <w:sz w:val="28"/>
          <w:szCs w:val="28"/>
        </w:rPr>
        <w:t>м</w:t>
      </w:r>
      <w:r w:rsidRPr="000D2D55">
        <w:rPr>
          <w:rFonts w:ascii="Times New Roman" w:hAnsi="Times New Roman" w:cs="Times New Roman"/>
          <w:sz w:val="28"/>
          <w:szCs w:val="28"/>
        </w:rPr>
        <w:t xml:space="preserve">петенцию </w:t>
      </w:r>
      <w:r w:rsidR="00346DA3" w:rsidRPr="000D2D55">
        <w:rPr>
          <w:rFonts w:ascii="Times New Roman" w:hAnsi="Times New Roman" w:cs="Times New Roman"/>
          <w:sz w:val="28"/>
          <w:szCs w:val="28"/>
        </w:rPr>
        <w:t>управления</w:t>
      </w:r>
      <w:r w:rsidRPr="000D2D55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регистрации жалобы </w:t>
      </w:r>
      <w:r w:rsidR="00346DA3" w:rsidRPr="000D2D55">
        <w:rPr>
          <w:rFonts w:ascii="Times New Roman" w:hAnsi="Times New Roman" w:cs="Times New Roman"/>
          <w:sz w:val="28"/>
          <w:szCs w:val="28"/>
        </w:rPr>
        <w:t>управление</w:t>
      </w:r>
      <w:r w:rsidRPr="000D2D55">
        <w:rPr>
          <w:rFonts w:ascii="Times New Roman" w:hAnsi="Times New Roman" w:cs="Times New Roman"/>
          <w:sz w:val="28"/>
          <w:szCs w:val="28"/>
        </w:rPr>
        <w:t xml:space="preserve"> направляет ее в уполномоченный на рассмотрение орган и и</w:t>
      </w:r>
      <w:r w:rsidRPr="000D2D55">
        <w:rPr>
          <w:rFonts w:ascii="Times New Roman" w:hAnsi="Times New Roman" w:cs="Times New Roman"/>
          <w:sz w:val="28"/>
          <w:szCs w:val="28"/>
        </w:rPr>
        <w:t>н</w:t>
      </w:r>
      <w:r w:rsidRPr="000D2D55">
        <w:rPr>
          <w:rFonts w:ascii="Times New Roman" w:hAnsi="Times New Roman" w:cs="Times New Roman"/>
          <w:sz w:val="28"/>
          <w:szCs w:val="28"/>
        </w:rPr>
        <w:t xml:space="preserve">формирует заявителя о перенаправлении жалобы в письменной форме. </w:t>
      </w:r>
    </w:p>
    <w:p w:rsidR="00B931FF" w:rsidRPr="000D2D55" w:rsidRDefault="00B931FF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5B0E" w:rsidRPr="000D2D55" w:rsidRDefault="00915B0E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 w:rsidR="00346DA3" w:rsidRPr="000D2D55">
        <w:rPr>
          <w:rFonts w:ascii="Times New Roman" w:hAnsi="Times New Roman" w:cs="Times New Roman"/>
          <w:sz w:val="28"/>
          <w:szCs w:val="28"/>
        </w:rPr>
        <w:t>управление</w:t>
      </w:r>
      <w:r w:rsidR="006739E6" w:rsidRPr="000D2D55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Pr="000D2D55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915B0E" w:rsidRPr="000D2D55" w:rsidRDefault="00915B0E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915B0E" w:rsidRPr="000D2D55" w:rsidRDefault="00915B0E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915B0E" w:rsidRPr="000D2D55" w:rsidRDefault="00915B0E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B41A3D" w:rsidRPr="000D2D55">
        <w:rPr>
          <w:rFonts w:ascii="Times New Roman" w:hAnsi="Times New Roman" w:cs="Times New Roman"/>
          <w:sz w:val="28"/>
          <w:szCs w:val="28"/>
        </w:rPr>
        <w:t>управление</w:t>
      </w:r>
      <w:r w:rsidRPr="000D2D55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</w:t>
      </w:r>
      <w:r w:rsidRPr="000D2D55">
        <w:rPr>
          <w:rFonts w:ascii="Times New Roman" w:hAnsi="Times New Roman" w:cs="Times New Roman"/>
          <w:sz w:val="28"/>
          <w:szCs w:val="28"/>
        </w:rPr>
        <w:t>е</w:t>
      </w:r>
      <w:r w:rsidRPr="000D2D55">
        <w:rPr>
          <w:rFonts w:ascii="Times New Roman" w:hAnsi="Times New Roman" w:cs="Times New Roman"/>
          <w:sz w:val="28"/>
          <w:szCs w:val="28"/>
        </w:rPr>
        <w:t>лю результата государственной услуги, не позднее 5 рабочих дней со дня принятия решения.</w:t>
      </w:r>
    </w:p>
    <w:p w:rsidR="00915B0E" w:rsidRPr="000D2D55" w:rsidRDefault="00915B0E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или, по желанию заявителя, в электронной форме напра</w:t>
      </w:r>
      <w:r w:rsidRPr="000D2D55">
        <w:rPr>
          <w:rFonts w:ascii="Times New Roman" w:hAnsi="Times New Roman" w:cs="Times New Roman"/>
          <w:sz w:val="28"/>
          <w:szCs w:val="28"/>
        </w:rPr>
        <w:t>в</w:t>
      </w:r>
      <w:r w:rsidRPr="000D2D55">
        <w:rPr>
          <w:rFonts w:ascii="Times New Roman" w:hAnsi="Times New Roman" w:cs="Times New Roman"/>
          <w:sz w:val="28"/>
          <w:szCs w:val="28"/>
        </w:rPr>
        <w:t>ляется мотивированный ответ о результатах рассмотрения жалобы.</w:t>
      </w:r>
    </w:p>
    <w:p w:rsidR="00915B0E" w:rsidRPr="000D2D55" w:rsidRDefault="00915B0E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D55">
        <w:rPr>
          <w:sz w:val="28"/>
          <w:szCs w:val="28"/>
        </w:rPr>
        <w:t xml:space="preserve">наименование </w:t>
      </w:r>
      <w:r w:rsidR="00B41A3D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 xml:space="preserve">, должность, фамилия, имя, отчество (при наличии) должностного лица, муниципального служащего </w:t>
      </w:r>
      <w:r w:rsidR="00B41A3D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>, пр</w:t>
      </w:r>
      <w:r w:rsidRPr="000D2D55">
        <w:rPr>
          <w:sz w:val="28"/>
          <w:szCs w:val="28"/>
        </w:rPr>
        <w:t>и</w:t>
      </w:r>
      <w:r w:rsidRPr="000D2D55">
        <w:rPr>
          <w:sz w:val="28"/>
          <w:szCs w:val="28"/>
        </w:rPr>
        <w:t>нявшего решение по жалобе;</w:t>
      </w:r>
      <w:proofErr w:type="gramEnd"/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номер, дата, место принятия решения, включая сведения о должнос</w:t>
      </w:r>
      <w:r w:rsidRPr="000D2D55">
        <w:rPr>
          <w:sz w:val="28"/>
          <w:szCs w:val="28"/>
        </w:rPr>
        <w:t>т</w:t>
      </w:r>
      <w:r w:rsidRPr="000D2D55">
        <w:rPr>
          <w:sz w:val="28"/>
          <w:szCs w:val="28"/>
        </w:rPr>
        <w:t xml:space="preserve">ном лице, муниципальном служащем </w:t>
      </w:r>
      <w:r w:rsidR="00B41A3D" w:rsidRPr="000D2D55">
        <w:rPr>
          <w:sz w:val="28"/>
          <w:szCs w:val="28"/>
        </w:rPr>
        <w:t>управления</w:t>
      </w:r>
      <w:r w:rsidRPr="000D2D55">
        <w:rPr>
          <w:sz w:val="28"/>
          <w:szCs w:val="28"/>
        </w:rPr>
        <w:t>, решение или действие (бездействие) которого обжалуется;</w:t>
      </w:r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фамилия, имя, отчество (при наличии) заявителя;</w:t>
      </w:r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основания для принятия решения по жалобе;</w:t>
      </w:r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принятое по жалобе решение;</w:t>
      </w:r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lastRenderedPageBreak/>
        <w:t>в случае</w:t>
      </w:r>
      <w:proofErr w:type="gramStart"/>
      <w:r w:rsidRPr="000D2D55">
        <w:rPr>
          <w:sz w:val="28"/>
          <w:szCs w:val="28"/>
        </w:rPr>
        <w:t>,</w:t>
      </w:r>
      <w:proofErr w:type="gramEnd"/>
      <w:r w:rsidRPr="000D2D55">
        <w:rPr>
          <w:sz w:val="28"/>
          <w:szCs w:val="28"/>
        </w:rPr>
        <w:t xml:space="preserve"> если жалоба признана обоснованной, – сроки устранения в</w:t>
      </w:r>
      <w:r w:rsidRPr="000D2D55">
        <w:rPr>
          <w:sz w:val="28"/>
          <w:szCs w:val="28"/>
        </w:rPr>
        <w:t>ы</w:t>
      </w:r>
      <w:r w:rsidRPr="000D2D55">
        <w:rPr>
          <w:sz w:val="28"/>
          <w:szCs w:val="28"/>
        </w:rPr>
        <w:t>явленных нарушений, в том числе срок предоставления результата госуда</w:t>
      </w:r>
      <w:r w:rsidRPr="000D2D55">
        <w:rPr>
          <w:sz w:val="28"/>
          <w:szCs w:val="28"/>
        </w:rPr>
        <w:t>р</w:t>
      </w:r>
      <w:r w:rsidRPr="000D2D55">
        <w:rPr>
          <w:sz w:val="28"/>
          <w:szCs w:val="28"/>
        </w:rPr>
        <w:t>ственной услуги;</w:t>
      </w:r>
    </w:p>
    <w:p w:rsidR="00915B0E" w:rsidRPr="000D2D55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сведения о порядке обжалования принятого по жалобе решения.</w:t>
      </w:r>
    </w:p>
    <w:p w:rsidR="00915B0E" w:rsidRPr="000D2D55" w:rsidRDefault="00915B0E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0D2D55">
        <w:rPr>
          <w:rFonts w:ascii="Times New Roman" w:hAnsi="Times New Roman" w:cs="Times New Roman"/>
          <w:sz w:val="28"/>
          <w:szCs w:val="28"/>
        </w:rPr>
        <w:t>о</w:t>
      </w:r>
      <w:r w:rsidRPr="000D2D55">
        <w:rPr>
          <w:rFonts w:ascii="Times New Roman" w:hAnsi="Times New Roman" w:cs="Times New Roman"/>
          <w:sz w:val="28"/>
          <w:szCs w:val="28"/>
        </w:rPr>
        <w:t xml:space="preserve">ченным на рассмотрение жалобы должностным лицом </w:t>
      </w:r>
      <w:r w:rsidR="00B41A3D" w:rsidRPr="000D2D55">
        <w:rPr>
          <w:rFonts w:ascii="Times New Roman" w:hAnsi="Times New Roman" w:cs="Times New Roman"/>
          <w:sz w:val="28"/>
          <w:szCs w:val="28"/>
        </w:rPr>
        <w:t>управления</w:t>
      </w:r>
      <w:r w:rsidRPr="000D2D55">
        <w:rPr>
          <w:rFonts w:ascii="Times New Roman" w:hAnsi="Times New Roman" w:cs="Times New Roman"/>
          <w:sz w:val="28"/>
          <w:szCs w:val="28"/>
        </w:rPr>
        <w:t>.</w:t>
      </w:r>
    </w:p>
    <w:p w:rsidR="00B931FF" w:rsidRPr="000D2D55" w:rsidRDefault="00B931FF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1F24" w:rsidRPr="000D2D55" w:rsidRDefault="00915B0E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2D55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0D2D5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D2D55">
        <w:rPr>
          <w:rFonts w:ascii="Times New Roman" w:hAnsi="Times New Roman" w:cs="Times New Roman"/>
          <w:sz w:val="28"/>
          <w:szCs w:val="28"/>
        </w:rPr>
        <w:t xml:space="preserve"> или призн</w:t>
      </w:r>
      <w:r w:rsidRPr="000D2D55">
        <w:rPr>
          <w:rFonts w:ascii="Times New Roman" w:hAnsi="Times New Roman" w:cs="Times New Roman"/>
          <w:sz w:val="28"/>
          <w:szCs w:val="28"/>
        </w:rPr>
        <w:t>а</w:t>
      </w:r>
      <w:r w:rsidRPr="000D2D55">
        <w:rPr>
          <w:rFonts w:ascii="Times New Roman" w:hAnsi="Times New Roman" w:cs="Times New Roman"/>
          <w:sz w:val="28"/>
          <w:szCs w:val="28"/>
        </w:rPr>
        <w:t xml:space="preserve">ков состава преступления должностное лицо </w:t>
      </w:r>
      <w:r w:rsidR="00B41A3D" w:rsidRPr="000D2D55">
        <w:rPr>
          <w:rFonts w:ascii="Times New Roman" w:hAnsi="Times New Roman" w:cs="Times New Roman"/>
          <w:sz w:val="28"/>
          <w:szCs w:val="28"/>
        </w:rPr>
        <w:t>управления</w:t>
      </w:r>
      <w:r w:rsidRPr="000D2D55">
        <w:rPr>
          <w:rFonts w:ascii="Times New Roman" w:hAnsi="Times New Roman" w:cs="Times New Roman"/>
          <w:sz w:val="28"/>
          <w:szCs w:val="28"/>
        </w:rPr>
        <w:t>, наделенное полн</w:t>
      </w:r>
      <w:r w:rsidRPr="000D2D55">
        <w:rPr>
          <w:rFonts w:ascii="Times New Roman" w:hAnsi="Times New Roman" w:cs="Times New Roman"/>
          <w:sz w:val="28"/>
          <w:szCs w:val="28"/>
        </w:rPr>
        <w:t>о</w:t>
      </w:r>
      <w:r w:rsidRPr="000D2D55">
        <w:rPr>
          <w:rFonts w:ascii="Times New Roman" w:hAnsi="Times New Roman" w:cs="Times New Roman"/>
          <w:sz w:val="28"/>
          <w:szCs w:val="28"/>
        </w:rPr>
        <w:t>мочиями по рассмотрению жалоб, незамедлительно направляет имеющиеся материалы в органы прокуратуры.</w:t>
      </w:r>
      <w:bookmarkStart w:id="30" w:name="Par532"/>
      <w:bookmarkEnd w:id="30"/>
    </w:p>
    <w:p w:rsidR="004513A8" w:rsidRPr="000D2D55" w:rsidRDefault="004513A8" w:rsidP="004513A8">
      <w:pPr>
        <w:pStyle w:val="ConsPlusNormal"/>
        <w:widowControl/>
        <w:suppressAutoHyphens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13A8" w:rsidRPr="000D2D55" w:rsidRDefault="004513A8" w:rsidP="004513A8">
      <w:pPr>
        <w:pStyle w:val="ConsPlusNormal"/>
        <w:widowControl/>
        <w:suppressAutoHyphens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28C5" w:rsidRPr="000D2D55" w:rsidRDefault="005B28C5" w:rsidP="004513A8">
      <w:pPr>
        <w:pStyle w:val="ConsPlusNormal"/>
        <w:widowControl/>
        <w:suppressAutoHyphens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7E00" w:rsidRPr="000D2D55" w:rsidRDefault="00207E00" w:rsidP="00207E00">
      <w:pPr>
        <w:pStyle w:val="affc"/>
        <w:spacing w:line="240" w:lineRule="exact"/>
        <w:jc w:val="both"/>
        <w:rPr>
          <w:kern w:val="1"/>
          <w:szCs w:val="28"/>
          <w:lang w:eastAsia="ar-SA"/>
        </w:rPr>
      </w:pPr>
      <w:proofErr w:type="gramStart"/>
      <w:r w:rsidRPr="000D2D55">
        <w:rPr>
          <w:kern w:val="1"/>
          <w:szCs w:val="28"/>
          <w:lang w:eastAsia="ar-SA"/>
        </w:rPr>
        <w:t>Исполняющая</w:t>
      </w:r>
      <w:proofErr w:type="gramEnd"/>
      <w:r w:rsidRPr="000D2D55">
        <w:rPr>
          <w:kern w:val="1"/>
          <w:szCs w:val="28"/>
          <w:lang w:eastAsia="ar-SA"/>
        </w:rPr>
        <w:t xml:space="preserve"> обязанности первого</w:t>
      </w:r>
    </w:p>
    <w:p w:rsidR="00207E00" w:rsidRPr="000D2D55" w:rsidRDefault="00207E00" w:rsidP="00207E00">
      <w:pPr>
        <w:pStyle w:val="affc"/>
        <w:spacing w:line="240" w:lineRule="exact"/>
        <w:jc w:val="both"/>
        <w:rPr>
          <w:kern w:val="1"/>
          <w:szCs w:val="28"/>
          <w:lang w:eastAsia="ar-SA"/>
        </w:rPr>
      </w:pPr>
      <w:r w:rsidRPr="000D2D55">
        <w:rPr>
          <w:kern w:val="1"/>
          <w:szCs w:val="28"/>
          <w:lang w:eastAsia="ar-SA"/>
        </w:rPr>
        <w:t>заместителя главы администрации</w:t>
      </w:r>
    </w:p>
    <w:p w:rsidR="00207E00" w:rsidRPr="000D2D55" w:rsidRDefault="00207E00" w:rsidP="00207E00">
      <w:pPr>
        <w:pStyle w:val="affc"/>
        <w:spacing w:line="240" w:lineRule="exact"/>
        <w:jc w:val="both"/>
        <w:rPr>
          <w:kern w:val="1"/>
          <w:szCs w:val="28"/>
          <w:lang w:eastAsia="ar-SA"/>
        </w:rPr>
      </w:pPr>
      <w:r w:rsidRPr="000D2D55">
        <w:rPr>
          <w:kern w:val="1"/>
          <w:szCs w:val="28"/>
          <w:lang w:eastAsia="ar-SA"/>
        </w:rPr>
        <w:t>Георгиевского городского округа</w:t>
      </w:r>
    </w:p>
    <w:p w:rsidR="00207E00" w:rsidRPr="000D2D55" w:rsidRDefault="00207E00" w:rsidP="00207E00">
      <w:pPr>
        <w:pStyle w:val="affc"/>
        <w:spacing w:line="240" w:lineRule="exact"/>
        <w:jc w:val="both"/>
        <w:rPr>
          <w:kern w:val="1"/>
          <w:szCs w:val="28"/>
          <w:lang w:eastAsia="ar-SA"/>
        </w:rPr>
      </w:pPr>
      <w:r w:rsidRPr="000D2D55">
        <w:rPr>
          <w:kern w:val="1"/>
          <w:szCs w:val="28"/>
          <w:lang w:eastAsia="ar-SA"/>
        </w:rPr>
        <w:t>Ставропольского края                                                                     Г.В.Герасимова</w:t>
      </w:r>
    </w:p>
    <w:p w:rsidR="005C5648" w:rsidRPr="000D2D55" w:rsidRDefault="005C5648" w:rsidP="005C5648">
      <w:pPr>
        <w:pStyle w:val="affc"/>
        <w:jc w:val="center"/>
      </w:pPr>
    </w:p>
    <w:p w:rsidR="005C5648" w:rsidRPr="000D2D55" w:rsidRDefault="005C5648" w:rsidP="005C5648">
      <w:pPr>
        <w:pStyle w:val="affc"/>
        <w:rPr>
          <w:szCs w:val="28"/>
          <w:lang w:eastAsia="ru-RU"/>
        </w:rPr>
        <w:sectPr w:rsidR="005C5648" w:rsidRPr="000D2D55" w:rsidSect="004D0C09">
          <w:headerReference w:type="default" r:id="rId30"/>
          <w:headerReference w:type="first" r:id="rId31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0B6895" w:rsidRPr="000D2D55" w:rsidRDefault="000B6895" w:rsidP="000B6895">
      <w:pPr>
        <w:pStyle w:val="ConsPlusNormal"/>
        <w:spacing w:line="240" w:lineRule="exact"/>
        <w:ind w:left="12341" w:hanging="1993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0B6895" w:rsidRPr="000D2D55" w:rsidRDefault="000B6895" w:rsidP="005A435F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  <w:r w:rsidRPr="000D2D55">
        <w:rPr>
          <w:sz w:val="28"/>
          <w:szCs w:val="28"/>
        </w:rPr>
        <w:t>Приложение 1</w:t>
      </w:r>
    </w:p>
    <w:p w:rsidR="00B27F68" w:rsidRPr="000D2D55" w:rsidRDefault="00B27F68" w:rsidP="005A435F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</w:p>
    <w:p w:rsidR="000B6895" w:rsidRPr="000D2D55" w:rsidRDefault="000B6895" w:rsidP="005A435F">
      <w:pPr>
        <w:tabs>
          <w:tab w:val="left" w:pos="6804"/>
        </w:tabs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к административному регламенту предоставления управлением тр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 xml:space="preserve">да и социальной защиты населения администрации Георгиевского </w:t>
      </w:r>
      <w:r w:rsidR="00421ACF" w:rsidRPr="000D2D55">
        <w:rPr>
          <w:sz w:val="28"/>
          <w:szCs w:val="28"/>
        </w:rPr>
        <w:t>г</w:t>
      </w:r>
      <w:r w:rsidR="00421ACF" w:rsidRPr="000D2D55">
        <w:rPr>
          <w:sz w:val="28"/>
          <w:szCs w:val="28"/>
        </w:rPr>
        <w:t>о</w:t>
      </w:r>
      <w:r w:rsidR="00421ACF" w:rsidRPr="000D2D55">
        <w:rPr>
          <w:sz w:val="28"/>
          <w:szCs w:val="28"/>
        </w:rPr>
        <w:t>родского округа</w:t>
      </w:r>
      <w:r w:rsidRPr="000D2D55">
        <w:rPr>
          <w:sz w:val="28"/>
          <w:szCs w:val="28"/>
        </w:rPr>
        <w:t xml:space="preserve"> Ставропольского края государственной услуги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Назначение и выплата ежемеся</w:t>
      </w:r>
      <w:r w:rsidRPr="000D2D55">
        <w:rPr>
          <w:sz w:val="28"/>
          <w:szCs w:val="28"/>
        </w:rPr>
        <w:t>ч</w:t>
      </w:r>
      <w:r w:rsidRPr="000D2D55">
        <w:rPr>
          <w:sz w:val="28"/>
          <w:szCs w:val="28"/>
        </w:rPr>
        <w:t>ного пособия на ребенка военн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служащего, проходящего военную службу по призыву</w:t>
      </w:r>
      <w:r w:rsidR="00652F1C" w:rsidRPr="000D2D55">
        <w:rPr>
          <w:sz w:val="28"/>
          <w:szCs w:val="28"/>
        </w:rPr>
        <w:t>»</w:t>
      </w:r>
    </w:p>
    <w:p w:rsidR="000B6895" w:rsidRPr="000D2D55" w:rsidRDefault="000B6895" w:rsidP="000B6895">
      <w:pPr>
        <w:jc w:val="center"/>
        <w:rPr>
          <w:sz w:val="28"/>
          <w:szCs w:val="28"/>
        </w:rPr>
      </w:pPr>
    </w:p>
    <w:p w:rsidR="000B6895" w:rsidRPr="000D2D55" w:rsidRDefault="000B6895" w:rsidP="000B6895">
      <w:pPr>
        <w:jc w:val="center"/>
        <w:rPr>
          <w:sz w:val="28"/>
          <w:szCs w:val="28"/>
        </w:rPr>
      </w:pPr>
    </w:p>
    <w:p w:rsidR="000B6895" w:rsidRPr="000D2D55" w:rsidRDefault="000B6895" w:rsidP="000B6895">
      <w:pPr>
        <w:spacing w:after="240" w:line="240" w:lineRule="exact"/>
        <w:jc w:val="center"/>
        <w:rPr>
          <w:sz w:val="28"/>
          <w:szCs w:val="28"/>
        </w:rPr>
      </w:pPr>
      <w:r w:rsidRPr="000D2D55">
        <w:rPr>
          <w:sz w:val="28"/>
          <w:szCs w:val="28"/>
        </w:rPr>
        <w:t>БЛОК-СХЕМА</w:t>
      </w:r>
    </w:p>
    <w:p w:rsidR="000B6895" w:rsidRPr="000D2D55" w:rsidRDefault="000B6895" w:rsidP="000B6895">
      <w:pPr>
        <w:spacing w:line="240" w:lineRule="exact"/>
        <w:jc w:val="center"/>
        <w:rPr>
          <w:sz w:val="28"/>
          <w:szCs w:val="28"/>
        </w:rPr>
      </w:pPr>
      <w:r w:rsidRPr="000D2D55">
        <w:rPr>
          <w:sz w:val="28"/>
          <w:szCs w:val="28"/>
        </w:rPr>
        <w:t xml:space="preserve"> назначения и выплаты</w:t>
      </w:r>
      <w:r w:rsidR="006739E6" w:rsidRPr="000D2D55">
        <w:rPr>
          <w:sz w:val="28"/>
          <w:szCs w:val="28"/>
        </w:rPr>
        <w:t xml:space="preserve"> </w:t>
      </w:r>
      <w:r w:rsidRPr="000D2D55">
        <w:rPr>
          <w:sz w:val="28"/>
          <w:szCs w:val="28"/>
        </w:rPr>
        <w:t>ежемесячного пособия на ребенка военнослужащего</w:t>
      </w:r>
      <w:r w:rsidR="006739E6" w:rsidRPr="000D2D55">
        <w:rPr>
          <w:sz w:val="28"/>
          <w:szCs w:val="28"/>
        </w:rPr>
        <w:t>, проходящего военную службу по призыву</w:t>
      </w:r>
    </w:p>
    <w:p w:rsidR="000B6895" w:rsidRPr="000D2D55" w:rsidRDefault="000B6895" w:rsidP="000B6895">
      <w:pPr>
        <w:rPr>
          <w:sz w:val="28"/>
          <w:szCs w:val="28"/>
        </w:rPr>
      </w:pPr>
    </w:p>
    <w:p w:rsidR="005C5648" w:rsidRPr="000D2D55" w:rsidRDefault="00266C47" w:rsidP="000B689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1" style="position:absolute;margin-left:50.75pt;margin-top:3.05pt;width:128.75pt;height:34.5pt;z-index:251683840">
            <v:textbox style="mso-next-textbox:#_x0000_s1051">
              <w:txbxContent>
                <w:p w:rsidR="00A656E4" w:rsidRDefault="00A656E4" w:rsidP="005C564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656E4" w:rsidRPr="00FB5BD9" w:rsidRDefault="00A656E4" w:rsidP="005C56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Информирование и консульт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>рование</w:t>
                  </w:r>
                </w:p>
              </w:txbxContent>
            </v:textbox>
          </v:rect>
        </w:pict>
      </w:r>
    </w:p>
    <w:p w:rsidR="005C5648" w:rsidRPr="000D2D55" w:rsidRDefault="005C5648" w:rsidP="000B6895">
      <w:pPr>
        <w:rPr>
          <w:sz w:val="28"/>
          <w:szCs w:val="28"/>
        </w:rPr>
      </w:pPr>
    </w:p>
    <w:p w:rsidR="005C5648" w:rsidRPr="000D2D55" w:rsidRDefault="00266C47" w:rsidP="000B689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2" style="position:absolute;flip:x;z-index:251684864" from="112.35pt,5.35pt" to="112.35pt,27.5pt">
            <v:stroke endarrow="block"/>
          </v:line>
        </w:pict>
      </w:r>
    </w:p>
    <w:p w:rsidR="000B6895" w:rsidRPr="000D2D55" w:rsidRDefault="00266C47" w:rsidP="000B6895">
      <w:pPr>
        <w:rPr>
          <w:sz w:val="28"/>
          <w:szCs w:val="28"/>
        </w:rPr>
      </w:pPr>
      <w:r>
        <w:rPr>
          <w:noProof/>
          <w:sz w:val="21"/>
        </w:rPr>
        <w:pict>
          <v:rect id="_x0000_s1026" style="position:absolute;margin-left:53pt;margin-top:11.4pt;width:126.75pt;height:32pt;z-index:251659264">
            <v:textbox style="mso-next-textbox:#_x0000_s1026">
              <w:txbxContent>
                <w:p w:rsidR="00A656E4" w:rsidRDefault="00A656E4" w:rsidP="000B689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656E4" w:rsidRPr="00FB5BD9" w:rsidRDefault="00A656E4" w:rsidP="000B6895">
                  <w:pPr>
                    <w:jc w:val="center"/>
                    <w:rPr>
                      <w:sz w:val="16"/>
                      <w:szCs w:val="16"/>
                    </w:rPr>
                  </w:pPr>
                  <w:r w:rsidRPr="00FB5BD9">
                    <w:rPr>
                      <w:sz w:val="16"/>
                      <w:szCs w:val="16"/>
                    </w:rPr>
                    <w:t>Прием, регистрация документов</w:t>
                  </w:r>
                </w:p>
              </w:txbxContent>
            </v:textbox>
          </v:rect>
        </w:pict>
      </w:r>
    </w:p>
    <w:p w:rsidR="000B6895" w:rsidRPr="000D2D55" w:rsidRDefault="00266C47" w:rsidP="000B6895">
      <w:r>
        <w:rPr>
          <w:noProof/>
        </w:rPr>
        <w:pict>
          <v:line id="_x0000_s1041" style="position:absolute;z-index:251674624" from="179.75pt,3.2pt" to="326.4pt,24.75pt">
            <v:stroke endarrow="block"/>
          </v:line>
        </w:pict>
      </w:r>
    </w:p>
    <w:p w:rsidR="000B6895" w:rsidRPr="000D2D55" w:rsidRDefault="00266C47" w:rsidP="000B6895">
      <w:pPr>
        <w:tabs>
          <w:tab w:val="left" w:pos="7440"/>
        </w:tabs>
      </w:pPr>
      <w:r>
        <w:rPr>
          <w:noProof/>
        </w:rPr>
        <w:pict>
          <v:rect id="_x0000_s1035" style="position:absolute;margin-left:326.4pt;margin-top:6.7pt;width:131.25pt;height:67.75pt;z-index:251668480">
            <v:textbox style="mso-next-textbox:#_x0000_s1035">
              <w:txbxContent>
                <w:p w:rsidR="00A656E4" w:rsidRDefault="00A656E4" w:rsidP="000B689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656E4" w:rsidRDefault="00A656E4" w:rsidP="000B689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656E4" w:rsidRPr="00DB3430" w:rsidRDefault="00A656E4" w:rsidP="000B6895">
                  <w:pPr>
                    <w:jc w:val="center"/>
                    <w:rPr>
                      <w:sz w:val="16"/>
                      <w:szCs w:val="16"/>
                    </w:rPr>
                  </w:pPr>
                  <w:r w:rsidRPr="00DB3430">
                    <w:rPr>
                      <w:sz w:val="16"/>
                      <w:szCs w:val="16"/>
                    </w:rPr>
                    <w:t>Формирование и направление межведомственных  (ведо</w:t>
                  </w:r>
                  <w:r w:rsidRPr="00DB3430">
                    <w:rPr>
                      <w:sz w:val="16"/>
                      <w:szCs w:val="16"/>
                    </w:rPr>
                    <w:t>м</w:t>
                  </w:r>
                  <w:r w:rsidRPr="00DB3430">
                    <w:rPr>
                      <w:sz w:val="16"/>
                      <w:szCs w:val="16"/>
                    </w:rPr>
                    <w:t>ственных) запросов</w:t>
                  </w:r>
                </w:p>
              </w:txbxContent>
            </v:textbox>
          </v:rect>
        </w:pict>
      </w:r>
    </w:p>
    <w:p w:rsidR="000B6895" w:rsidRPr="000D2D55" w:rsidRDefault="00266C47" w:rsidP="000B6895">
      <w:pPr>
        <w:tabs>
          <w:tab w:val="left" w:pos="7875"/>
        </w:tabs>
      </w:pPr>
      <w:r>
        <w:rPr>
          <w:noProof/>
        </w:rPr>
        <w:pict>
          <v:line id="_x0000_s1036" style="position:absolute;z-index:251669504" from="110.15pt,.6pt" to="110.7pt,15.55pt">
            <v:stroke endarrow="block"/>
          </v:line>
        </w:pict>
      </w:r>
    </w:p>
    <w:p w:rsidR="000B6895" w:rsidRPr="000D2D55" w:rsidRDefault="00266C47" w:rsidP="000B6895">
      <w:pPr>
        <w:tabs>
          <w:tab w:val="left" w:pos="7440"/>
        </w:tabs>
      </w:pPr>
      <w:r>
        <w:rPr>
          <w:noProof/>
        </w:rPr>
        <w:pict>
          <v:line id="_x0000_s1045" style="position:absolute;flip:x;z-index:251678720" from="179.75pt,9.7pt" to="322.2pt,27.3pt">
            <v:stroke endarrow="block"/>
          </v:line>
        </w:pict>
      </w:r>
      <w:r>
        <w:rPr>
          <w:noProof/>
        </w:rPr>
        <w:pict>
          <v:rect id="_x0000_s1027" style="position:absolute;margin-left:53pt;margin-top:2.8pt;width:126.75pt;height:42.85pt;z-index:251660288">
            <v:textbox style="mso-next-textbox:#_x0000_s1027">
              <w:txbxContent>
                <w:p w:rsidR="00A656E4" w:rsidRPr="00AB3B7D" w:rsidRDefault="00A656E4" w:rsidP="000B6895">
                  <w:pPr>
                    <w:jc w:val="center"/>
                    <w:rPr>
                      <w:sz w:val="16"/>
                      <w:szCs w:val="16"/>
                    </w:rPr>
                  </w:pPr>
                  <w:r w:rsidRPr="00AB3B7D">
                    <w:rPr>
                      <w:sz w:val="16"/>
                      <w:szCs w:val="16"/>
                    </w:rPr>
                    <w:t xml:space="preserve">Проверка права на </w:t>
                  </w:r>
                  <w:r>
                    <w:rPr>
                      <w:sz w:val="16"/>
                      <w:szCs w:val="16"/>
                    </w:rPr>
                    <w:t>ежемесячное пособие на ребенка в</w:t>
                  </w:r>
                  <w:r w:rsidRPr="00AB3B7D">
                    <w:rPr>
                      <w:sz w:val="16"/>
                      <w:szCs w:val="16"/>
                    </w:rPr>
                    <w:t>оенносл</w:t>
                  </w:r>
                  <w:r w:rsidRPr="00AB3B7D">
                    <w:rPr>
                      <w:sz w:val="16"/>
                      <w:szCs w:val="16"/>
                    </w:rPr>
                    <w:t>у</w:t>
                  </w:r>
                  <w:r w:rsidRPr="00AB3B7D">
                    <w:rPr>
                      <w:sz w:val="16"/>
                      <w:szCs w:val="16"/>
                    </w:rPr>
                    <w:t>жащего</w:t>
                  </w:r>
                </w:p>
              </w:txbxContent>
            </v:textbox>
          </v:rect>
        </w:pict>
      </w:r>
    </w:p>
    <w:p w:rsidR="000B6895" w:rsidRPr="000D2D55" w:rsidRDefault="000B6895" w:rsidP="000B6895">
      <w:pPr>
        <w:tabs>
          <w:tab w:val="left" w:pos="7440"/>
        </w:tabs>
      </w:pPr>
    </w:p>
    <w:p w:rsidR="000B6895" w:rsidRPr="000D2D55" w:rsidRDefault="00266C47" w:rsidP="000B6895">
      <w:r>
        <w:rPr>
          <w:noProof/>
        </w:rPr>
        <w:pict>
          <v:line id="_x0000_s1042" style="position:absolute;z-index:251675648" from="187.25pt,3.15pt" to="318.45pt,57.6pt">
            <v:stroke endarrow="block"/>
          </v:line>
        </w:pict>
      </w:r>
    </w:p>
    <w:p w:rsidR="000B6895" w:rsidRPr="000D2D55" w:rsidRDefault="00266C47" w:rsidP="000B6895">
      <w:r>
        <w:rPr>
          <w:noProof/>
        </w:rPr>
        <w:pict>
          <v:line id="_x0000_s1037" style="position:absolute;z-index:251670528" from="110.7pt,9.4pt" to="111.25pt,23.1pt">
            <v:stroke endarrow="block"/>
          </v:line>
        </w:pict>
      </w:r>
    </w:p>
    <w:p w:rsidR="000B6895" w:rsidRPr="000D2D55" w:rsidRDefault="00266C47" w:rsidP="000B6895">
      <w:r>
        <w:rPr>
          <w:noProof/>
        </w:rPr>
        <w:pict>
          <v:line id="_x0000_s1047" style="position:absolute;z-index:251680768" from="391.2pt,6.55pt" to="391.75pt,20.25pt">
            <v:stroke endarrow="block"/>
          </v:line>
        </w:pict>
      </w:r>
      <w:r>
        <w:rPr>
          <w:noProof/>
        </w:rPr>
        <w:pict>
          <v:rect id="_x0000_s1029" style="position:absolute;margin-left:47.75pt;margin-top:8.8pt;width:132pt;height:46.75pt;z-index:251662336">
            <v:textbox style="mso-next-textbox:#_x0000_s1029">
              <w:txbxContent>
                <w:p w:rsidR="00A656E4" w:rsidRPr="00FE749C" w:rsidRDefault="00A656E4" w:rsidP="000B6895">
                  <w:pPr>
                    <w:jc w:val="center"/>
                  </w:pPr>
                  <w:r w:rsidRPr="00AB3B7D">
                    <w:rPr>
                      <w:sz w:val="16"/>
                      <w:szCs w:val="16"/>
                    </w:rPr>
                    <w:t xml:space="preserve">Решение о назначении и выплате </w:t>
                  </w:r>
                  <w:r>
                    <w:rPr>
                      <w:sz w:val="16"/>
                      <w:szCs w:val="16"/>
                    </w:rPr>
                    <w:t xml:space="preserve">ежемесячного пособия на ребенка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6" style="position:absolute;z-index:251679744" from="560.1pt,8pt" to="560.1pt,20.25pt">
            <v:stroke endarrow="block"/>
          </v:line>
        </w:pict>
      </w:r>
    </w:p>
    <w:p w:rsidR="000B6895" w:rsidRPr="000D2D55" w:rsidRDefault="000B6895" w:rsidP="000B6895">
      <w:pPr>
        <w:tabs>
          <w:tab w:val="left" w:pos="3225"/>
        </w:tabs>
      </w:pPr>
    </w:p>
    <w:p w:rsidR="000B6895" w:rsidRPr="000D2D55" w:rsidRDefault="00266C47" w:rsidP="000B6895">
      <w:pPr>
        <w:tabs>
          <w:tab w:val="left" w:pos="3240"/>
        </w:tabs>
      </w:pPr>
      <w:r>
        <w:rPr>
          <w:noProof/>
        </w:rPr>
        <w:pict>
          <v:rect id="_x0000_s1028" style="position:absolute;margin-left:326.4pt;margin-top:0;width:131.1pt;height:45.1pt;z-index:251661312">
            <v:textbox style="mso-next-textbox:#_x0000_s1028">
              <w:txbxContent>
                <w:p w:rsidR="00A656E4" w:rsidRPr="00FE749C" w:rsidRDefault="00A656E4" w:rsidP="000B6895">
                  <w:pPr>
                    <w:jc w:val="center"/>
                  </w:pPr>
                  <w:r w:rsidRPr="006B269B">
                    <w:rPr>
                      <w:sz w:val="16"/>
                      <w:szCs w:val="16"/>
                    </w:rPr>
                    <w:t xml:space="preserve">Решение об отказе в назначении </w:t>
                  </w:r>
                </w:p>
                <w:p w:rsidR="00A656E4" w:rsidRPr="00FE749C" w:rsidRDefault="00A656E4" w:rsidP="000B689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ежемесячного пособия на ребе</w:t>
                  </w:r>
                  <w:r>
                    <w:rPr>
                      <w:sz w:val="16"/>
                      <w:szCs w:val="16"/>
                    </w:rPr>
                    <w:t>н</w:t>
                  </w:r>
                  <w:r>
                    <w:rPr>
                      <w:sz w:val="16"/>
                      <w:szCs w:val="16"/>
                    </w:rPr>
                    <w:t xml:space="preserve">ка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</w:txbxContent>
            </v:textbox>
          </v:rect>
        </w:pict>
      </w:r>
    </w:p>
    <w:p w:rsidR="000B6895" w:rsidRPr="000D2D55" w:rsidRDefault="000B6895" w:rsidP="000B6895">
      <w:pPr>
        <w:tabs>
          <w:tab w:val="left" w:pos="7875"/>
        </w:tabs>
      </w:pPr>
      <w:r w:rsidRPr="000D2D55">
        <w:tab/>
      </w:r>
    </w:p>
    <w:p w:rsidR="000B6895" w:rsidRPr="000D2D55" w:rsidRDefault="00266C47" w:rsidP="000B6895">
      <w:pPr>
        <w:tabs>
          <w:tab w:val="left" w:pos="5850"/>
        </w:tabs>
      </w:pPr>
      <w:r>
        <w:rPr>
          <w:noProof/>
        </w:rPr>
        <w:pict>
          <v:line id="_x0000_s1038" style="position:absolute;z-index:251671552" from="111.8pt,10.35pt" to="111.8pt,20.95pt">
            <v:stroke endarrow="block"/>
          </v:line>
        </w:pict>
      </w:r>
      <w:r w:rsidR="000B6895" w:rsidRPr="000D2D55">
        <w:tab/>
      </w:r>
    </w:p>
    <w:p w:rsidR="000B6895" w:rsidRPr="000D2D55" w:rsidRDefault="00266C47" w:rsidP="000B6895">
      <w:r>
        <w:rPr>
          <w:noProof/>
        </w:rPr>
        <w:pict>
          <v:line id="_x0000_s1048" style="position:absolute;z-index:251681792" from="391.2pt,10.85pt" to="391.75pt,24.55pt">
            <v:stroke endarrow="block"/>
          </v:line>
        </w:pict>
      </w:r>
      <w:r>
        <w:rPr>
          <w:noProof/>
        </w:rPr>
        <w:pict>
          <v:rect id="_x0000_s1032" style="position:absolute;margin-left:50.75pt;margin-top:6.65pt;width:129pt;height:42.7pt;z-index:251665408">
            <v:textbox style="mso-next-textbox:#_x0000_s1032">
              <w:txbxContent>
                <w:p w:rsidR="00A656E4" w:rsidRPr="00FE749C" w:rsidRDefault="00A656E4" w:rsidP="000B6895">
                  <w:pPr>
                    <w:jc w:val="center"/>
                  </w:pPr>
                  <w:r w:rsidRPr="00AB3B7D">
                    <w:rPr>
                      <w:sz w:val="16"/>
                      <w:szCs w:val="16"/>
                    </w:rPr>
                    <w:t>Уведомление о назначении и выплате</w:t>
                  </w:r>
                  <w:r>
                    <w:rPr>
                      <w:sz w:val="16"/>
                      <w:szCs w:val="16"/>
                    </w:rPr>
                    <w:t xml:space="preserve"> ежемесячного пособия на ребенка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3" style="position:absolute;z-index:251676672" from="555.85pt,10.85pt" to="555.85pt,23.1pt">
            <v:stroke endarrow="block"/>
          </v:line>
        </w:pict>
      </w:r>
    </w:p>
    <w:p w:rsidR="000B6895" w:rsidRPr="000D2D55" w:rsidRDefault="000B6895" w:rsidP="000B6895">
      <w:r w:rsidRPr="000D2D55">
        <w:tab/>
      </w:r>
    </w:p>
    <w:p w:rsidR="000B6895" w:rsidRPr="000D2D55" w:rsidRDefault="00266C47" w:rsidP="000B6895">
      <w:pPr>
        <w:tabs>
          <w:tab w:val="center" w:pos="7142"/>
        </w:tabs>
      </w:pPr>
      <w:r>
        <w:rPr>
          <w:noProof/>
        </w:rPr>
        <w:pict>
          <v:rect id="_x0000_s1030" style="position:absolute;margin-left:326.4pt;margin-top:5.75pt;width:132pt;height:46.85pt;z-index:251663360">
            <v:textbox style="mso-next-textbox:#_x0000_s1030">
              <w:txbxContent>
                <w:p w:rsidR="00A656E4" w:rsidRPr="00FE749C" w:rsidRDefault="00A656E4" w:rsidP="000B6895">
                  <w:pPr>
                    <w:jc w:val="center"/>
                  </w:pPr>
                  <w:r w:rsidRPr="00DB3430">
                    <w:rPr>
                      <w:sz w:val="16"/>
                      <w:szCs w:val="16"/>
                    </w:rPr>
                    <w:t>Уведомление об отказе в назн</w:t>
                  </w:r>
                  <w:r w:rsidRPr="00DB3430">
                    <w:rPr>
                      <w:sz w:val="16"/>
                      <w:szCs w:val="16"/>
                    </w:rPr>
                    <w:t>а</w:t>
                  </w:r>
                  <w:r w:rsidRPr="00DB3430">
                    <w:rPr>
                      <w:sz w:val="16"/>
                      <w:szCs w:val="16"/>
                    </w:rPr>
                    <w:t xml:space="preserve">чении </w:t>
                  </w:r>
                  <w:r>
                    <w:rPr>
                      <w:sz w:val="16"/>
                      <w:szCs w:val="16"/>
                    </w:rPr>
                    <w:t xml:space="preserve">ежемесячного пособия на ребенка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  <w:p w:rsidR="00A656E4" w:rsidRPr="00FE749C" w:rsidRDefault="00A656E4" w:rsidP="000B6895">
                  <w:pPr>
                    <w:jc w:val="center"/>
                  </w:pPr>
                </w:p>
              </w:txbxContent>
            </v:textbox>
          </v:rect>
        </w:pict>
      </w:r>
    </w:p>
    <w:p w:rsidR="000B6895" w:rsidRPr="000D2D55" w:rsidRDefault="000B6895" w:rsidP="000B6895"/>
    <w:p w:rsidR="000B6895" w:rsidRPr="000D2D55" w:rsidRDefault="00266C47" w:rsidP="000B6895">
      <w:pPr>
        <w:tabs>
          <w:tab w:val="left" w:pos="5475"/>
        </w:tabs>
      </w:pPr>
      <w:r>
        <w:rPr>
          <w:noProof/>
        </w:rPr>
        <w:pict>
          <v:line id="_x0000_s1039" style="position:absolute;z-index:251672576" from="112.35pt,1.1pt" to="112.35pt,12.1pt">
            <v:stroke endarrow="block"/>
          </v:line>
        </w:pict>
      </w:r>
    </w:p>
    <w:p w:rsidR="000B6895" w:rsidRPr="000D2D55" w:rsidRDefault="00266C47" w:rsidP="000B6895">
      <w:pPr>
        <w:tabs>
          <w:tab w:val="left" w:pos="5475"/>
        </w:tabs>
      </w:pPr>
      <w:r>
        <w:rPr>
          <w:noProof/>
        </w:rPr>
        <w:pict>
          <v:rect id="_x0000_s1033" style="position:absolute;margin-left:53pt;margin-top:1.7pt;width:126.5pt;height:31.95pt;z-index:251666432">
            <v:textbox style="mso-next-textbox:#_x0000_s1033">
              <w:txbxContent>
                <w:p w:rsidR="00A656E4" w:rsidRPr="00AB3B7D" w:rsidRDefault="00A656E4" w:rsidP="000B6895">
                  <w:pPr>
                    <w:jc w:val="center"/>
                    <w:rPr>
                      <w:sz w:val="16"/>
                      <w:szCs w:val="16"/>
                    </w:rPr>
                  </w:pPr>
                  <w:r w:rsidRPr="00AB3B7D">
                    <w:rPr>
                      <w:sz w:val="16"/>
                      <w:szCs w:val="16"/>
                    </w:rPr>
                    <w:t>Формирование выплатных д</w:t>
                  </w:r>
                  <w:r w:rsidRPr="00AB3B7D">
                    <w:rPr>
                      <w:sz w:val="16"/>
                      <w:szCs w:val="16"/>
                    </w:rPr>
                    <w:t>о</w:t>
                  </w:r>
                  <w:r w:rsidRPr="00AB3B7D">
                    <w:rPr>
                      <w:sz w:val="16"/>
                      <w:szCs w:val="16"/>
                    </w:rPr>
                    <w:t>кументов</w:t>
                  </w:r>
                </w:p>
              </w:txbxContent>
            </v:textbox>
          </v:rect>
        </w:pict>
      </w:r>
    </w:p>
    <w:p w:rsidR="000B6895" w:rsidRPr="000D2D55" w:rsidRDefault="00266C47" w:rsidP="000B6895">
      <w:pPr>
        <w:tabs>
          <w:tab w:val="left" w:pos="1230"/>
          <w:tab w:val="left" w:pos="3405"/>
          <w:tab w:val="center" w:pos="7142"/>
        </w:tabs>
      </w:pPr>
      <w:r>
        <w:rPr>
          <w:noProof/>
        </w:rPr>
        <w:pict>
          <v:line id="_x0000_s1049" style="position:absolute;z-index:251682816" from="392.3pt,7.9pt" to="392.85pt,21.6pt">
            <v:stroke endarrow="block"/>
          </v:line>
        </w:pict>
      </w:r>
      <w:r>
        <w:rPr>
          <w:noProof/>
        </w:rPr>
        <w:pict>
          <v:line id="_x0000_s1044" style="position:absolute;flip:x;z-index:251677696" from="560.1pt,4.35pt" to="560.1pt,17.1pt">
            <v:stroke endarrow="block"/>
          </v:line>
        </w:pict>
      </w:r>
    </w:p>
    <w:p w:rsidR="000B6895" w:rsidRPr="000D2D55" w:rsidRDefault="00266C47" w:rsidP="000B6895">
      <w:pPr>
        <w:tabs>
          <w:tab w:val="left" w:pos="6015"/>
        </w:tabs>
      </w:pPr>
      <w:r>
        <w:rPr>
          <w:noProof/>
        </w:rPr>
        <w:pict>
          <v:line id="_x0000_s1040" style="position:absolute;flip:x;z-index:251673600" from="111.8pt,10.5pt" to="111.8pt,23.45pt">
            <v:stroke endarrow="block"/>
          </v:line>
        </w:pict>
      </w:r>
      <w:r>
        <w:rPr>
          <w:noProof/>
        </w:rPr>
        <w:pict>
          <v:rect id="_x0000_s1031" style="position:absolute;margin-left:326.25pt;margin-top:9.5pt;width:131.25pt;height:54.9pt;z-index:251664384">
            <v:textbox style="mso-next-textbox:#_x0000_s1031">
              <w:txbxContent>
                <w:p w:rsidR="00A656E4" w:rsidRPr="00FE749C" w:rsidRDefault="00A656E4" w:rsidP="000B6895">
                  <w:pPr>
                    <w:jc w:val="center"/>
                  </w:pPr>
                  <w:r w:rsidRPr="00DB3430">
                    <w:rPr>
                      <w:sz w:val="16"/>
                      <w:szCs w:val="16"/>
                    </w:rPr>
                    <w:t xml:space="preserve">Обжалование в досудебном, судебном порядке отказа в назначении </w:t>
                  </w:r>
                  <w:r>
                    <w:rPr>
                      <w:sz w:val="16"/>
                      <w:szCs w:val="16"/>
                    </w:rPr>
                    <w:t>ежемесячного пос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 xml:space="preserve">бия на ребенка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</w:txbxContent>
            </v:textbox>
          </v:rect>
        </w:pict>
      </w:r>
    </w:p>
    <w:p w:rsidR="000B6895" w:rsidRPr="000D2D55" w:rsidRDefault="00266C47" w:rsidP="000B6895">
      <w:pPr>
        <w:tabs>
          <w:tab w:val="left" w:pos="6015"/>
        </w:tabs>
      </w:pPr>
      <w:r>
        <w:rPr>
          <w:noProof/>
        </w:rPr>
        <w:pict>
          <v:rect id="_x0000_s1034" style="position:absolute;margin-left:53pt;margin-top:11.4pt;width:126.5pt;height:52.6pt;flip:y;z-index:251667456">
            <v:textbox style="mso-next-textbox:#_x0000_s1034">
              <w:txbxContent>
                <w:p w:rsidR="00A656E4" w:rsidRPr="00AB3B7D" w:rsidRDefault="00A656E4" w:rsidP="000B6895">
                  <w:pPr>
                    <w:jc w:val="center"/>
                    <w:rPr>
                      <w:sz w:val="16"/>
                      <w:szCs w:val="16"/>
                    </w:rPr>
                  </w:pPr>
                  <w:r w:rsidRPr="00AB3B7D">
                    <w:rPr>
                      <w:sz w:val="16"/>
                      <w:szCs w:val="16"/>
                    </w:rPr>
                    <w:t xml:space="preserve">Передача </w:t>
                  </w:r>
                  <w:r>
                    <w:rPr>
                      <w:sz w:val="16"/>
                      <w:szCs w:val="16"/>
                    </w:rPr>
                    <w:t>выплатных докуме</w:t>
                  </w:r>
                  <w:r>
                    <w:rPr>
                      <w:sz w:val="16"/>
                      <w:szCs w:val="16"/>
                    </w:rPr>
                    <w:t>н</w:t>
                  </w:r>
                  <w:r>
                    <w:rPr>
                      <w:sz w:val="16"/>
                      <w:szCs w:val="16"/>
                    </w:rPr>
                    <w:t>тов</w:t>
                  </w:r>
                  <w:r w:rsidRPr="00AB3B7D">
                    <w:rPr>
                      <w:sz w:val="16"/>
                      <w:szCs w:val="16"/>
                    </w:rPr>
                    <w:t xml:space="preserve"> в кредитную организацию</w:t>
                  </w:r>
                  <w:r>
                    <w:rPr>
                      <w:sz w:val="16"/>
                      <w:szCs w:val="16"/>
                    </w:rPr>
                    <w:t>, структурные подразделения ФГУП «Почта России»</w:t>
                  </w:r>
                </w:p>
                <w:p w:rsidR="00A656E4" w:rsidRPr="00AB3B7D" w:rsidRDefault="00A656E4" w:rsidP="000B68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0B6895" w:rsidRPr="000D2D55" w:rsidRDefault="000B6895" w:rsidP="000B6895">
      <w:pPr>
        <w:tabs>
          <w:tab w:val="left" w:pos="6015"/>
        </w:tabs>
      </w:pPr>
    </w:p>
    <w:p w:rsidR="000B6895" w:rsidRPr="000D2D55" w:rsidRDefault="000B6895" w:rsidP="000B6895">
      <w:pPr>
        <w:tabs>
          <w:tab w:val="left" w:pos="6015"/>
        </w:tabs>
        <w:jc w:val="center"/>
      </w:pPr>
    </w:p>
    <w:p w:rsidR="000B6895" w:rsidRPr="000D2D55" w:rsidRDefault="000B6895" w:rsidP="000B6895"/>
    <w:p w:rsidR="000B6895" w:rsidRPr="000D2D55" w:rsidRDefault="000B6895" w:rsidP="000B6895">
      <w:pPr>
        <w:tabs>
          <w:tab w:val="left" w:pos="7230"/>
        </w:tabs>
        <w:autoSpaceDE w:val="0"/>
        <w:autoSpaceDN w:val="0"/>
        <w:adjustRightInd w:val="0"/>
        <w:ind w:firstLine="7230"/>
        <w:jc w:val="center"/>
        <w:rPr>
          <w:sz w:val="16"/>
          <w:szCs w:val="16"/>
        </w:rPr>
      </w:pPr>
    </w:p>
    <w:p w:rsidR="000B6895" w:rsidRPr="000D2D55" w:rsidRDefault="000B6895" w:rsidP="000B6895">
      <w:pPr>
        <w:tabs>
          <w:tab w:val="left" w:pos="7230"/>
        </w:tabs>
        <w:autoSpaceDE w:val="0"/>
        <w:autoSpaceDN w:val="0"/>
        <w:adjustRightInd w:val="0"/>
        <w:ind w:firstLine="7230"/>
        <w:jc w:val="center"/>
        <w:rPr>
          <w:sz w:val="16"/>
          <w:szCs w:val="16"/>
        </w:rPr>
      </w:pPr>
    </w:p>
    <w:p w:rsidR="000B6895" w:rsidRPr="000D2D55" w:rsidRDefault="000B6895" w:rsidP="000B6895">
      <w:pPr>
        <w:tabs>
          <w:tab w:val="left" w:pos="7230"/>
        </w:tabs>
        <w:autoSpaceDE w:val="0"/>
        <w:autoSpaceDN w:val="0"/>
        <w:adjustRightInd w:val="0"/>
        <w:ind w:firstLine="7230"/>
        <w:jc w:val="center"/>
        <w:rPr>
          <w:sz w:val="16"/>
          <w:szCs w:val="16"/>
        </w:rPr>
      </w:pPr>
    </w:p>
    <w:p w:rsidR="000B6895" w:rsidRPr="000D2D55" w:rsidRDefault="000B6895" w:rsidP="000B6895">
      <w:pPr>
        <w:tabs>
          <w:tab w:val="left" w:pos="7230"/>
        </w:tabs>
        <w:autoSpaceDE w:val="0"/>
        <w:autoSpaceDN w:val="0"/>
        <w:adjustRightInd w:val="0"/>
        <w:ind w:firstLine="7230"/>
        <w:jc w:val="center"/>
        <w:rPr>
          <w:sz w:val="16"/>
          <w:szCs w:val="16"/>
        </w:rPr>
      </w:pPr>
    </w:p>
    <w:p w:rsidR="005B28C5" w:rsidRPr="000D2D55" w:rsidRDefault="005B28C5" w:rsidP="006739E6">
      <w:pPr>
        <w:tabs>
          <w:tab w:val="left" w:pos="7230"/>
        </w:tabs>
        <w:autoSpaceDE w:val="0"/>
        <w:autoSpaceDN w:val="0"/>
        <w:adjustRightInd w:val="0"/>
      </w:pPr>
    </w:p>
    <w:p w:rsidR="005B28C5" w:rsidRPr="000D2D55" w:rsidRDefault="005B28C5" w:rsidP="005B28C5">
      <w:pPr>
        <w:pStyle w:val="affc"/>
        <w:rPr>
          <w:szCs w:val="28"/>
          <w:lang w:eastAsia="ru-RU"/>
        </w:rPr>
        <w:sectPr w:rsidR="005B28C5" w:rsidRPr="000D2D55" w:rsidSect="00047BEB">
          <w:headerReference w:type="default" r:id="rId32"/>
          <w:headerReference w:type="first" r:id="rId33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0B6895" w:rsidRPr="000D2D55" w:rsidRDefault="000B6895" w:rsidP="005A435F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  <w:r w:rsidRPr="000D2D55">
        <w:rPr>
          <w:sz w:val="28"/>
          <w:szCs w:val="28"/>
        </w:rPr>
        <w:lastRenderedPageBreak/>
        <w:t>Приложение 2</w:t>
      </w:r>
    </w:p>
    <w:p w:rsidR="00B27F68" w:rsidRPr="000D2D55" w:rsidRDefault="00B27F68" w:rsidP="005A435F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</w:p>
    <w:p w:rsidR="000B6895" w:rsidRPr="000D2D55" w:rsidRDefault="000B6895" w:rsidP="005A435F">
      <w:pPr>
        <w:tabs>
          <w:tab w:val="left" w:pos="6804"/>
        </w:tabs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к административному регламенту предоставления управлением тр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 xml:space="preserve">да и социальной защиты населения администрации Георгиевского </w:t>
      </w:r>
      <w:r w:rsidR="00421ACF" w:rsidRPr="000D2D55">
        <w:rPr>
          <w:sz w:val="28"/>
          <w:szCs w:val="28"/>
        </w:rPr>
        <w:t>г</w:t>
      </w:r>
      <w:r w:rsidR="00421ACF" w:rsidRPr="000D2D55">
        <w:rPr>
          <w:sz w:val="28"/>
          <w:szCs w:val="28"/>
        </w:rPr>
        <w:t>о</w:t>
      </w:r>
      <w:r w:rsidR="00421ACF" w:rsidRPr="000D2D55">
        <w:rPr>
          <w:sz w:val="28"/>
          <w:szCs w:val="28"/>
        </w:rPr>
        <w:t>родского округа</w:t>
      </w:r>
      <w:r w:rsidRPr="000D2D55">
        <w:rPr>
          <w:sz w:val="28"/>
          <w:szCs w:val="28"/>
        </w:rPr>
        <w:t xml:space="preserve"> Ставропольского края государственной услуги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Назначение и выплата ежемеся</w:t>
      </w:r>
      <w:r w:rsidRPr="000D2D55">
        <w:rPr>
          <w:sz w:val="28"/>
          <w:szCs w:val="28"/>
        </w:rPr>
        <w:t>ч</w:t>
      </w:r>
      <w:r w:rsidRPr="000D2D55">
        <w:rPr>
          <w:sz w:val="28"/>
          <w:szCs w:val="28"/>
        </w:rPr>
        <w:t>ного пособия на ребенка военн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служащего, проходящего военную службу по призыву</w:t>
      </w:r>
      <w:r w:rsidR="00652F1C" w:rsidRPr="000D2D55">
        <w:rPr>
          <w:sz w:val="28"/>
          <w:szCs w:val="28"/>
        </w:rPr>
        <w:t>»</w:t>
      </w:r>
    </w:p>
    <w:p w:rsidR="000B6895" w:rsidRPr="000D2D55" w:rsidRDefault="000B6895" w:rsidP="000B6895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 w:val="18"/>
          <w:szCs w:val="18"/>
        </w:rPr>
      </w:pPr>
    </w:p>
    <w:p w:rsidR="000B6895" w:rsidRPr="000D2D55" w:rsidRDefault="000B6895" w:rsidP="000B6895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 w:val="18"/>
          <w:szCs w:val="18"/>
        </w:rPr>
      </w:pPr>
    </w:p>
    <w:p w:rsidR="000B6895" w:rsidRPr="000D2D55" w:rsidRDefault="000B6895" w:rsidP="000B6895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 w:val="18"/>
          <w:szCs w:val="18"/>
        </w:rPr>
      </w:pPr>
    </w:p>
    <w:p w:rsidR="000B6895" w:rsidRPr="000D2D55" w:rsidRDefault="000B6895" w:rsidP="000B6895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 w:val="18"/>
          <w:szCs w:val="18"/>
        </w:rPr>
      </w:pPr>
    </w:p>
    <w:p w:rsidR="000B6895" w:rsidRPr="000D2D55" w:rsidRDefault="000B6895" w:rsidP="000B6895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 w:val="18"/>
          <w:szCs w:val="18"/>
        </w:rPr>
      </w:pPr>
      <w:r w:rsidRPr="000D2D55">
        <w:rPr>
          <w:sz w:val="18"/>
          <w:szCs w:val="18"/>
        </w:rPr>
        <w:t>Форма</w:t>
      </w:r>
    </w:p>
    <w:p w:rsidR="000B6895" w:rsidRPr="000D2D55" w:rsidRDefault="000B6895" w:rsidP="000B6895">
      <w:pPr>
        <w:jc w:val="center"/>
      </w:pPr>
      <w:r w:rsidRPr="000D2D55">
        <w:t>Управление труда и социальной защиты населения</w:t>
      </w:r>
    </w:p>
    <w:p w:rsidR="000B6895" w:rsidRPr="000D2D55" w:rsidRDefault="000B6895" w:rsidP="000B6895">
      <w:pPr>
        <w:tabs>
          <w:tab w:val="left" w:pos="6804"/>
        </w:tabs>
        <w:autoSpaceDE w:val="0"/>
        <w:autoSpaceDN w:val="0"/>
        <w:adjustRightInd w:val="0"/>
        <w:ind w:left="-426" w:hanging="426"/>
        <w:jc w:val="center"/>
        <w:rPr>
          <w:sz w:val="18"/>
          <w:szCs w:val="18"/>
        </w:rPr>
      </w:pPr>
      <w:r w:rsidRPr="000D2D55">
        <w:t xml:space="preserve">администрации Георгиевского </w:t>
      </w:r>
      <w:r w:rsidR="00421ACF" w:rsidRPr="000D2D55">
        <w:t>городского округа</w:t>
      </w:r>
      <w:r w:rsidRPr="000D2D55">
        <w:t xml:space="preserve"> Ставропольского края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D2D5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</w:t>
      </w:r>
      <w:r w:rsidR="00B27F68" w:rsidRPr="000D2D55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B6895" w:rsidRPr="000D2D55" w:rsidRDefault="000B6895" w:rsidP="000B689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2D55">
        <w:rPr>
          <w:rFonts w:ascii="Times New Roman" w:hAnsi="Times New Roman" w:cs="Times New Roman"/>
          <w:sz w:val="16"/>
          <w:szCs w:val="16"/>
        </w:rPr>
        <w:t>(наименование органа соцзащиты)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931FF" w:rsidRPr="000D2D55" w:rsidRDefault="000B6895" w:rsidP="000B6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931FF" w:rsidRPr="000D2D55" w:rsidRDefault="00B931FF" w:rsidP="000B6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31FF" w:rsidRPr="000D2D55" w:rsidRDefault="00B931FF" w:rsidP="00B931F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о назначении ежемесячного пособия на ребенка военнослужащего,</w:t>
      </w:r>
    </w:p>
    <w:p w:rsidR="000B6895" w:rsidRPr="000D2D55" w:rsidRDefault="00B931FF" w:rsidP="00B931F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2D55">
        <w:rPr>
          <w:rFonts w:ascii="Times New Roman" w:hAnsi="Times New Roman" w:cs="Times New Roman"/>
          <w:sz w:val="24"/>
          <w:szCs w:val="24"/>
        </w:rPr>
        <w:t>проходящего</w:t>
      </w:r>
      <w:proofErr w:type="gramEnd"/>
      <w:r w:rsidRPr="000D2D55">
        <w:rPr>
          <w:rFonts w:ascii="Times New Roman" w:hAnsi="Times New Roman" w:cs="Times New Roman"/>
          <w:sz w:val="24"/>
          <w:szCs w:val="24"/>
        </w:rPr>
        <w:t xml:space="preserve"> военную службу по призыву</w:t>
      </w:r>
    </w:p>
    <w:p w:rsidR="000B6895" w:rsidRPr="000D2D55" w:rsidRDefault="000B6895" w:rsidP="000B689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2D55">
        <w:rPr>
          <w:rFonts w:ascii="Times New Roman" w:hAnsi="Times New Roman" w:cs="Times New Roman"/>
          <w:sz w:val="22"/>
          <w:szCs w:val="22"/>
        </w:rPr>
        <w:t>Гр.__________________________________________________________________________________</w:t>
      </w:r>
      <w:r w:rsidRPr="000D2D55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2D55">
        <w:rPr>
          <w:rFonts w:ascii="Times New Roman" w:hAnsi="Times New Roman" w:cs="Times New Roman"/>
          <w:sz w:val="22"/>
          <w:szCs w:val="22"/>
        </w:rPr>
        <w:t>Адрес места жительства ___________________________________________________________________ Адрес места преб</w:t>
      </w:r>
      <w:r w:rsidRPr="000D2D55">
        <w:rPr>
          <w:rFonts w:ascii="Times New Roman" w:hAnsi="Times New Roman" w:cs="Times New Roman"/>
          <w:sz w:val="22"/>
          <w:szCs w:val="22"/>
        </w:rPr>
        <w:t>ы</w:t>
      </w:r>
      <w:r w:rsidRPr="000D2D55">
        <w:rPr>
          <w:rFonts w:ascii="Times New Roman" w:hAnsi="Times New Roman" w:cs="Times New Roman"/>
          <w:sz w:val="22"/>
          <w:szCs w:val="22"/>
        </w:rPr>
        <w:t>вания, фактического проживания___________________________________________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2D55">
        <w:rPr>
          <w:rFonts w:ascii="Times New Roman" w:hAnsi="Times New Roman" w:cs="Times New Roman"/>
          <w:sz w:val="22"/>
          <w:szCs w:val="22"/>
        </w:rPr>
        <w:t>Телефон _______________________________________________________________________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2D55">
        <w:rPr>
          <w:rFonts w:ascii="Times New Roman" w:hAnsi="Times New Roman" w:cs="Times New Roman"/>
          <w:sz w:val="22"/>
          <w:szCs w:val="22"/>
        </w:rPr>
        <w:t>Паспорт</w:t>
      </w: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2268"/>
        <w:gridCol w:w="1418"/>
      </w:tblGrid>
      <w:tr w:rsidR="000B6895" w:rsidRPr="000D2D55" w:rsidTr="00421ACF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  <w:r w:rsidRPr="000D2D55">
              <w:rPr>
                <w:sz w:val="22"/>
                <w:szCs w:val="22"/>
              </w:rPr>
              <w:t>Серия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  <w:r w:rsidRPr="000D2D55">
              <w:rPr>
                <w:sz w:val="22"/>
                <w:szCs w:val="22"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</w:tr>
      <w:tr w:rsidR="000B6895" w:rsidRPr="000D2D55" w:rsidTr="00421ACF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  <w:r w:rsidRPr="000D2D55">
              <w:rPr>
                <w:sz w:val="22"/>
                <w:szCs w:val="22"/>
              </w:rPr>
              <w:t>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  <w:r w:rsidRPr="000D2D5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</w:tr>
      <w:tr w:rsidR="000B6895" w:rsidRPr="000D2D55" w:rsidTr="00421ACF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  <w:r w:rsidRPr="000D2D55">
              <w:rPr>
                <w:sz w:val="22"/>
                <w:szCs w:val="22"/>
              </w:rPr>
              <w:t xml:space="preserve">Кем </w:t>
            </w:r>
            <w:proofErr w:type="gramStart"/>
            <w:r w:rsidRPr="000D2D55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</w:tr>
    </w:tbl>
    <w:p w:rsidR="000B6895" w:rsidRPr="000D2D55" w:rsidRDefault="000B6895" w:rsidP="000B6895">
      <w:pPr>
        <w:autoSpaceDE w:val="0"/>
        <w:autoSpaceDN w:val="0"/>
        <w:adjustRightInd w:val="0"/>
        <w:jc w:val="both"/>
      </w:pPr>
      <w:r w:rsidRPr="000D2D55">
        <w:t>*Гр. _________________________________________________________________________</w:t>
      </w:r>
    </w:p>
    <w:p w:rsidR="000B6895" w:rsidRPr="000D2D55" w:rsidRDefault="000B6895" w:rsidP="000B68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D2D55">
        <w:rPr>
          <w:sz w:val="16"/>
          <w:szCs w:val="16"/>
        </w:rPr>
        <w:t xml:space="preserve">  (Ф.И.О. законного представителя/доверенного лица - </w:t>
      </w:r>
      <w:proofErr w:type="gramStart"/>
      <w:r w:rsidRPr="000D2D55">
        <w:rPr>
          <w:sz w:val="16"/>
          <w:szCs w:val="16"/>
        </w:rPr>
        <w:t>нужное</w:t>
      </w:r>
      <w:proofErr w:type="gramEnd"/>
      <w:r w:rsidRPr="000D2D55">
        <w:rPr>
          <w:sz w:val="16"/>
          <w:szCs w:val="16"/>
        </w:rPr>
        <w:t xml:space="preserve"> подчеркнуть)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Адрес  места жительства ________________________________________________________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 xml:space="preserve">Адрес места пребывания, фактического </w:t>
      </w:r>
      <w:r w:rsidR="00B931FF" w:rsidRPr="000D2D55">
        <w:rPr>
          <w:rFonts w:ascii="Times New Roman" w:hAnsi="Times New Roman" w:cs="Times New Roman"/>
          <w:sz w:val="24"/>
          <w:szCs w:val="24"/>
        </w:rPr>
        <w:t>п</w:t>
      </w:r>
      <w:r w:rsidRPr="000D2D55">
        <w:rPr>
          <w:rFonts w:ascii="Times New Roman" w:hAnsi="Times New Roman" w:cs="Times New Roman"/>
          <w:sz w:val="24"/>
          <w:szCs w:val="24"/>
        </w:rPr>
        <w:t>рожив</w:t>
      </w:r>
      <w:r w:rsidRPr="000D2D55">
        <w:rPr>
          <w:rFonts w:ascii="Times New Roman" w:hAnsi="Times New Roman" w:cs="Times New Roman"/>
          <w:sz w:val="24"/>
          <w:szCs w:val="24"/>
        </w:rPr>
        <w:t>а</w:t>
      </w:r>
      <w:r w:rsidRPr="000D2D55">
        <w:rPr>
          <w:rFonts w:ascii="Times New Roman" w:hAnsi="Times New Roman" w:cs="Times New Roman"/>
          <w:sz w:val="24"/>
          <w:szCs w:val="24"/>
        </w:rPr>
        <w:t>ния_________________________</w:t>
      </w:r>
      <w:r w:rsidR="00B931FF" w:rsidRPr="000D2D5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D2D55">
        <w:rPr>
          <w:rFonts w:ascii="Times New Roman" w:hAnsi="Times New Roman" w:cs="Times New Roman"/>
          <w:sz w:val="24"/>
          <w:szCs w:val="24"/>
        </w:rPr>
        <w:t>___________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531"/>
        <w:gridCol w:w="3458"/>
        <w:gridCol w:w="881"/>
      </w:tblGrid>
      <w:tr w:rsidR="000B6895" w:rsidRPr="000D2D55" w:rsidTr="00421ACF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  <w:r w:rsidRPr="000D2D55">
              <w:t>Серия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  <w:r w:rsidRPr="000D2D55">
              <w:t>Дата выдачи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</w:tr>
      <w:tr w:rsidR="000B6895" w:rsidRPr="000D2D55" w:rsidTr="00421ACF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  <w:r w:rsidRPr="000D2D55">
              <w:t>Номер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  <w:r w:rsidRPr="000D2D55">
              <w:t>Дата рождения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</w:tr>
      <w:tr w:rsidR="000B6895" w:rsidRPr="000D2D55" w:rsidTr="00421ACF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  <w:r w:rsidRPr="000D2D55">
              <w:t xml:space="preserve">Кем </w:t>
            </w:r>
            <w:proofErr w:type="gramStart"/>
            <w:r w:rsidRPr="000D2D55">
              <w:t>выдан</w:t>
            </w:r>
            <w:proofErr w:type="gramEnd"/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</w:tr>
    </w:tbl>
    <w:p w:rsidR="000B6895" w:rsidRPr="000D2D55" w:rsidRDefault="000B6895" w:rsidP="000B6895">
      <w:pPr>
        <w:shd w:val="clear" w:color="auto" w:fill="FFFFFF"/>
        <w:tabs>
          <w:tab w:val="left" w:pos="540"/>
        </w:tabs>
        <w:rPr>
          <w:spacing w:val="-3"/>
          <w:kern w:val="22"/>
          <w:sz w:val="22"/>
          <w:szCs w:val="22"/>
        </w:rPr>
      </w:pPr>
      <w:r w:rsidRPr="000D2D55">
        <w:rPr>
          <w:spacing w:val="-3"/>
          <w:kern w:val="22"/>
          <w:sz w:val="22"/>
          <w:szCs w:val="22"/>
        </w:rPr>
        <w:t>Документ, подтверждающий полномочия законного представителя (доверенного лица):</w:t>
      </w:r>
    </w:p>
    <w:p w:rsidR="000B6895" w:rsidRPr="000D2D55" w:rsidRDefault="000B6895" w:rsidP="000B6895">
      <w:pPr>
        <w:shd w:val="clear" w:color="auto" w:fill="FFFFFF"/>
        <w:tabs>
          <w:tab w:val="left" w:pos="540"/>
        </w:tabs>
        <w:rPr>
          <w:spacing w:val="-3"/>
          <w:kern w:val="22"/>
          <w:sz w:val="22"/>
          <w:szCs w:val="22"/>
        </w:rPr>
      </w:pPr>
      <w:r w:rsidRPr="000D2D55">
        <w:rPr>
          <w:spacing w:val="-3"/>
          <w:kern w:val="22"/>
          <w:sz w:val="22"/>
          <w:szCs w:val="22"/>
        </w:rPr>
        <w:t>Серия _____ Номер __________ Дата выдачи________________</w:t>
      </w:r>
    </w:p>
    <w:p w:rsidR="000B6895" w:rsidRPr="000D2D55" w:rsidRDefault="000B6895" w:rsidP="000B6895">
      <w:pPr>
        <w:shd w:val="clear" w:color="auto" w:fill="FFFFFF"/>
        <w:tabs>
          <w:tab w:val="left" w:pos="540"/>
        </w:tabs>
        <w:rPr>
          <w:spacing w:val="-3"/>
          <w:kern w:val="22"/>
          <w:sz w:val="22"/>
          <w:szCs w:val="22"/>
        </w:rPr>
      </w:pPr>
      <w:r w:rsidRPr="000D2D55">
        <w:rPr>
          <w:spacing w:val="-3"/>
          <w:kern w:val="22"/>
          <w:sz w:val="22"/>
          <w:szCs w:val="22"/>
        </w:rPr>
        <w:t xml:space="preserve">Кем </w:t>
      </w:r>
      <w:proofErr w:type="gramStart"/>
      <w:r w:rsidR="00B931FF" w:rsidRPr="000D2D55">
        <w:rPr>
          <w:spacing w:val="-3"/>
          <w:kern w:val="22"/>
          <w:sz w:val="22"/>
          <w:szCs w:val="22"/>
        </w:rPr>
        <w:t>в</w:t>
      </w:r>
      <w:r w:rsidRPr="000D2D55">
        <w:rPr>
          <w:spacing w:val="-3"/>
          <w:kern w:val="22"/>
          <w:sz w:val="22"/>
          <w:szCs w:val="22"/>
        </w:rPr>
        <w:t>ыдан</w:t>
      </w:r>
      <w:proofErr w:type="gramEnd"/>
      <w:r w:rsidRPr="000D2D55">
        <w:rPr>
          <w:spacing w:val="-3"/>
          <w:kern w:val="22"/>
          <w:sz w:val="22"/>
          <w:szCs w:val="22"/>
        </w:rPr>
        <w:t>______________________________________________________________________________</w:t>
      </w:r>
    </w:p>
    <w:p w:rsidR="000B6895" w:rsidRPr="000D2D55" w:rsidRDefault="00652F1C" w:rsidP="000B6895">
      <w:pPr>
        <w:shd w:val="clear" w:color="auto" w:fill="FFFFFF"/>
        <w:tabs>
          <w:tab w:val="left" w:pos="540"/>
        </w:tabs>
        <w:rPr>
          <w:spacing w:val="-3"/>
          <w:kern w:val="22"/>
          <w:sz w:val="22"/>
          <w:szCs w:val="22"/>
        </w:rPr>
      </w:pPr>
      <w:r w:rsidRPr="000D2D55">
        <w:t>«</w:t>
      </w:r>
      <w:r w:rsidR="000B6895" w:rsidRPr="000D2D55">
        <w:t>___</w:t>
      </w:r>
      <w:r w:rsidRPr="000D2D55">
        <w:t>»</w:t>
      </w:r>
      <w:r w:rsidR="000B6895" w:rsidRPr="000D2D55">
        <w:t>_____________20___года                                            _____________________________</w:t>
      </w:r>
    </w:p>
    <w:p w:rsidR="000B6895" w:rsidRPr="000D2D55" w:rsidRDefault="00B931FF" w:rsidP="000B6895">
      <w:pPr>
        <w:shd w:val="clear" w:color="auto" w:fill="FFFFFF"/>
        <w:tabs>
          <w:tab w:val="left" w:pos="540"/>
        </w:tabs>
        <w:rPr>
          <w:spacing w:val="-3"/>
          <w:kern w:val="22"/>
          <w:sz w:val="18"/>
          <w:szCs w:val="18"/>
        </w:rPr>
      </w:pPr>
      <w:r w:rsidRPr="000D2D55">
        <w:rPr>
          <w:spacing w:val="-3"/>
          <w:kern w:val="22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B6895" w:rsidRPr="000D2D55">
        <w:rPr>
          <w:spacing w:val="-3"/>
          <w:kern w:val="22"/>
          <w:sz w:val="18"/>
          <w:szCs w:val="18"/>
        </w:rPr>
        <w:t xml:space="preserve"> (подпись законного представителя/доверенного лица)</w:t>
      </w:r>
    </w:p>
    <w:p w:rsidR="000B6895" w:rsidRPr="000D2D55" w:rsidRDefault="000B6895" w:rsidP="000B6895">
      <w:pPr>
        <w:shd w:val="clear" w:color="auto" w:fill="FFFFFF"/>
        <w:tabs>
          <w:tab w:val="left" w:pos="540"/>
        </w:tabs>
        <w:rPr>
          <w:spacing w:val="-3"/>
          <w:kern w:val="22"/>
          <w:sz w:val="22"/>
          <w:szCs w:val="22"/>
        </w:rPr>
      </w:pPr>
      <w:r w:rsidRPr="000D2D55">
        <w:rPr>
          <w:spacing w:val="-3"/>
          <w:kern w:val="22"/>
          <w:sz w:val="22"/>
          <w:szCs w:val="22"/>
        </w:rPr>
        <w:t>*Сведения заполняются в случае подачи заявления законным представителем (доверенным лицом).</w:t>
      </w:r>
    </w:p>
    <w:p w:rsidR="000B6895" w:rsidRPr="000D2D55" w:rsidRDefault="000B6895" w:rsidP="000B68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2D55">
        <w:rPr>
          <w:sz w:val="22"/>
          <w:szCs w:val="22"/>
        </w:rPr>
        <w:t>Прошу назначить мне ежемесячное пособие на ребенка военнослужащего на ребенка: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6889"/>
        <w:gridCol w:w="1418"/>
      </w:tblGrid>
      <w:tr w:rsidR="000B6895" w:rsidRPr="000D2D55" w:rsidTr="00421ACF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6739E6" w:rsidP="006739E6">
            <w:pPr>
              <w:autoSpaceDE w:val="0"/>
              <w:autoSpaceDN w:val="0"/>
              <w:adjustRightInd w:val="0"/>
              <w:jc w:val="center"/>
            </w:pPr>
            <w:r w:rsidRPr="000D2D55">
              <w:rPr>
                <w:sz w:val="22"/>
                <w:szCs w:val="22"/>
              </w:rPr>
              <w:t>№</w:t>
            </w:r>
            <w:r w:rsidR="000B6895" w:rsidRPr="000D2D55">
              <w:rPr>
                <w:sz w:val="22"/>
                <w:szCs w:val="22"/>
              </w:rPr>
              <w:t xml:space="preserve"> </w:t>
            </w:r>
            <w:proofErr w:type="gramStart"/>
            <w:r w:rsidR="000B6895" w:rsidRPr="000D2D55">
              <w:rPr>
                <w:sz w:val="22"/>
                <w:szCs w:val="22"/>
              </w:rPr>
              <w:t>п</w:t>
            </w:r>
            <w:proofErr w:type="gramEnd"/>
            <w:r w:rsidR="000B6895" w:rsidRPr="000D2D55">
              <w:rPr>
                <w:sz w:val="22"/>
                <w:szCs w:val="22"/>
              </w:rPr>
              <w:t>/п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0D2D55">
              <w:rPr>
                <w:sz w:val="22"/>
                <w:szCs w:val="22"/>
              </w:rPr>
              <w:t>Фамилия, имя, отчество ребенка (детей)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0D2D55">
              <w:rPr>
                <w:sz w:val="22"/>
                <w:szCs w:val="22"/>
              </w:rPr>
              <w:t>Число, месяц и год рожд</w:t>
            </w:r>
            <w:r w:rsidRPr="000D2D55">
              <w:rPr>
                <w:sz w:val="22"/>
                <w:szCs w:val="22"/>
              </w:rPr>
              <w:t>е</w:t>
            </w:r>
            <w:r w:rsidRPr="000D2D55">
              <w:rPr>
                <w:sz w:val="22"/>
                <w:szCs w:val="22"/>
              </w:rPr>
              <w:t>ния</w:t>
            </w:r>
          </w:p>
        </w:tc>
      </w:tr>
      <w:tr w:rsidR="000B6895" w:rsidRPr="000D2D55" w:rsidTr="00421ACF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  <w:r w:rsidRPr="000D2D55">
              <w:rPr>
                <w:sz w:val="22"/>
                <w:szCs w:val="22"/>
              </w:rPr>
              <w:t>1.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</w:tr>
      <w:tr w:rsidR="000B6895" w:rsidRPr="000D2D55" w:rsidTr="00421ACF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</w:tr>
    </w:tbl>
    <w:p w:rsidR="000B6895" w:rsidRPr="000D2D55" w:rsidRDefault="000B6895" w:rsidP="000B6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D2D55">
        <w:rPr>
          <w:sz w:val="20"/>
          <w:szCs w:val="20"/>
        </w:rPr>
        <w:lastRenderedPageBreak/>
        <w:t xml:space="preserve">Ранее пособие не </w:t>
      </w:r>
      <w:proofErr w:type="gramStart"/>
      <w:r w:rsidRPr="000D2D55">
        <w:rPr>
          <w:sz w:val="20"/>
          <w:szCs w:val="20"/>
        </w:rPr>
        <w:t>назначалось</w:t>
      </w:r>
      <w:proofErr w:type="gramEnd"/>
      <w:r w:rsidRPr="000D2D55">
        <w:rPr>
          <w:sz w:val="20"/>
          <w:szCs w:val="20"/>
        </w:rPr>
        <w:t>/назначалось.</w:t>
      </w:r>
    </w:p>
    <w:p w:rsidR="000B6895" w:rsidRPr="000D2D55" w:rsidRDefault="000B6895" w:rsidP="000B6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D2D55">
        <w:rPr>
          <w:sz w:val="20"/>
          <w:szCs w:val="20"/>
        </w:rPr>
        <w:t>Для назначения ежемесячного пособия на ребенка военнослужащего представляю следующие документы: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418"/>
      </w:tblGrid>
      <w:tr w:rsidR="000B6895" w:rsidRPr="000D2D55" w:rsidTr="00421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6739E6" w:rsidP="00421ACF">
            <w:pPr>
              <w:autoSpaceDE w:val="0"/>
              <w:autoSpaceDN w:val="0"/>
              <w:adjustRightInd w:val="0"/>
              <w:jc w:val="center"/>
            </w:pPr>
            <w:r w:rsidRPr="000D2D55">
              <w:t>№</w:t>
            </w:r>
          </w:p>
          <w:p w:rsidR="000B6895" w:rsidRPr="000D2D55" w:rsidRDefault="000B6895" w:rsidP="00421AC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D2D55">
              <w:t>п</w:t>
            </w:r>
            <w:proofErr w:type="gramEnd"/>
            <w:r w:rsidRPr="000D2D55"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0D2D55"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0D2D55">
              <w:rPr>
                <w:sz w:val="22"/>
                <w:szCs w:val="22"/>
              </w:rPr>
              <w:t>Количество</w:t>
            </w:r>
          </w:p>
          <w:p w:rsidR="000B6895" w:rsidRPr="000D2D55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0D2D55">
              <w:rPr>
                <w:sz w:val="22"/>
                <w:szCs w:val="22"/>
              </w:rPr>
              <w:t>экземпляров</w:t>
            </w:r>
          </w:p>
        </w:tc>
      </w:tr>
      <w:tr w:rsidR="000B6895" w:rsidRPr="000D2D55" w:rsidTr="00421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0D2D55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  <w:r w:rsidRPr="000D2D55">
              <w:rPr>
                <w:sz w:val="22"/>
                <w:szCs w:val="22"/>
              </w:rPr>
              <w:t>Свидетельство о рождении ребенка (детей), копия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</w:tr>
      <w:tr w:rsidR="000B6895" w:rsidRPr="000D2D55" w:rsidTr="00421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0D2D55"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  <w:r w:rsidRPr="000D2D55">
              <w:rPr>
                <w:sz w:val="22"/>
                <w:szCs w:val="22"/>
              </w:rPr>
              <w:t>Справка из воинской части о прохождении мужем военной службы по призыву (с указанием срока службы)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</w:tr>
      <w:tr w:rsidR="000B6895" w:rsidRPr="000D2D55" w:rsidTr="00421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0D2D55"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  <w:r w:rsidRPr="000D2D55">
              <w:rPr>
                <w:sz w:val="22"/>
                <w:szCs w:val="22"/>
              </w:rPr>
              <w:t>Справка из военного комиссариата по месту призыва о прохождении мужем военной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</w:tr>
      <w:tr w:rsidR="000B6895" w:rsidRPr="000D2D55" w:rsidTr="00421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  <w:r w:rsidRPr="000D2D55">
              <w:rPr>
                <w:sz w:val="22"/>
                <w:szCs w:val="22"/>
              </w:rPr>
              <w:t>Дополнительно представляю: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</w:tr>
      <w:tr w:rsidR="000B6895" w:rsidRPr="000D2D55" w:rsidTr="00421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</w:tr>
    </w:tbl>
    <w:p w:rsidR="000B6895" w:rsidRPr="000D2D55" w:rsidRDefault="000B6895" w:rsidP="000B689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2D55">
        <w:rPr>
          <w:rFonts w:ascii="Times New Roman" w:hAnsi="Times New Roman" w:cs="Times New Roman"/>
          <w:sz w:val="22"/>
          <w:szCs w:val="22"/>
        </w:rPr>
        <w:t>Разрешаю органу соцзащиты проводить проверку предоставленных мною сведений, пол</w:t>
      </w:r>
      <w:r w:rsidRPr="000D2D55">
        <w:rPr>
          <w:rFonts w:ascii="Times New Roman" w:hAnsi="Times New Roman" w:cs="Times New Roman"/>
          <w:sz w:val="22"/>
          <w:szCs w:val="22"/>
        </w:rPr>
        <w:t>у</w:t>
      </w:r>
      <w:r w:rsidRPr="000D2D55">
        <w:rPr>
          <w:rFonts w:ascii="Times New Roman" w:hAnsi="Times New Roman" w:cs="Times New Roman"/>
          <w:sz w:val="22"/>
          <w:szCs w:val="22"/>
        </w:rPr>
        <w:t>чать информацию в иных органах и организациях в рамках предоставления государственной усл</w:t>
      </w:r>
      <w:r w:rsidRPr="000D2D55">
        <w:rPr>
          <w:rFonts w:ascii="Times New Roman" w:hAnsi="Times New Roman" w:cs="Times New Roman"/>
          <w:sz w:val="22"/>
          <w:szCs w:val="22"/>
        </w:rPr>
        <w:t>у</w:t>
      </w:r>
      <w:r w:rsidRPr="000D2D55">
        <w:rPr>
          <w:rFonts w:ascii="Times New Roman" w:hAnsi="Times New Roman" w:cs="Times New Roman"/>
          <w:sz w:val="22"/>
          <w:szCs w:val="22"/>
        </w:rPr>
        <w:t>ги.</w:t>
      </w:r>
    </w:p>
    <w:p w:rsidR="000B6895" w:rsidRPr="000D2D55" w:rsidRDefault="000B6895" w:rsidP="000B689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2D55">
        <w:rPr>
          <w:rFonts w:ascii="Times New Roman" w:hAnsi="Times New Roman" w:cs="Times New Roman"/>
          <w:sz w:val="22"/>
          <w:szCs w:val="22"/>
        </w:rPr>
        <w:t>Также согласн</w:t>
      </w:r>
      <w:proofErr w:type="gramStart"/>
      <w:r w:rsidRPr="000D2D55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0D2D55">
        <w:rPr>
          <w:rFonts w:ascii="Times New Roman" w:hAnsi="Times New Roman" w:cs="Times New Roman"/>
          <w:sz w:val="22"/>
          <w:szCs w:val="22"/>
        </w:rPr>
        <w:t>сен) на бессрочную (до особого распоряжения) обработку моих перс</w:t>
      </w:r>
      <w:r w:rsidRPr="000D2D55">
        <w:rPr>
          <w:rFonts w:ascii="Times New Roman" w:hAnsi="Times New Roman" w:cs="Times New Roman"/>
          <w:sz w:val="22"/>
          <w:szCs w:val="22"/>
        </w:rPr>
        <w:t>о</w:t>
      </w:r>
      <w:r w:rsidRPr="000D2D55">
        <w:rPr>
          <w:rFonts w:ascii="Times New Roman" w:hAnsi="Times New Roman" w:cs="Times New Roman"/>
          <w:sz w:val="22"/>
          <w:szCs w:val="22"/>
        </w:rPr>
        <w:t>нальных данных в целях назначения и выплаты мне ежемесячного пособия на ребенка военносл</w:t>
      </w:r>
      <w:r w:rsidRPr="000D2D55">
        <w:rPr>
          <w:rFonts w:ascii="Times New Roman" w:hAnsi="Times New Roman" w:cs="Times New Roman"/>
          <w:sz w:val="22"/>
          <w:szCs w:val="22"/>
        </w:rPr>
        <w:t>у</w:t>
      </w:r>
      <w:r w:rsidRPr="000D2D55">
        <w:rPr>
          <w:rFonts w:ascii="Times New Roman" w:hAnsi="Times New Roman" w:cs="Times New Roman"/>
          <w:sz w:val="22"/>
          <w:szCs w:val="22"/>
        </w:rPr>
        <w:t>жащего, проходящего военную службу по призыву</w:t>
      </w:r>
    </w:p>
    <w:p w:rsidR="000B6895" w:rsidRPr="000D2D55" w:rsidRDefault="000B6895" w:rsidP="000B689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D2D55">
        <w:rPr>
          <w:rFonts w:ascii="Times New Roman" w:hAnsi="Times New Roman" w:cs="Times New Roman"/>
          <w:sz w:val="22"/>
          <w:szCs w:val="22"/>
        </w:rPr>
        <w:t>Прошу перечислять ежемесячное пособие на ребенка военнослужащего в кредитную орг</w:t>
      </w:r>
      <w:r w:rsidRPr="000D2D55">
        <w:rPr>
          <w:rFonts w:ascii="Times New Roman" w:hAnsi="Times New Roman" w:cs="Times New Roman"/>
          <w:sz w:val="22"/>
          <w:szCs w:val="22"/>
        </w:rPr>
        <w:t>а</w:t>
      </w:r>
      <w:r w:rsidRPr="000D2D55">
        <w:rPr>
          <w:rFonts w:ascii="Times New Roman" w:hAnsi="Times New Roman" w:cs="Times New Roman"/>
          <w:sz w:val="22"/>
          <w:szCs w:val="22"/>
        </w:rPr>
        <w:t>низацию_________________________________________________________________________</w:t>
      </w:r>
    </w:p>
    <w:p w:rsidR="000B6895" w:rsidRPr="000D2D55" w:rsidRDefault="000B6895" w:rsidP="000B689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D2D55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0B6895" w:rsidRPr="000D2D55" w:rsidRDefault="000B6895" w:rsidP="000B6895">
      <w:pPr>
        <w:pStyle w:val="ConsPlusNonformat"/>
        <w:ind w:right="-101"/>
        <w:rPr>
          <w:rFonts w:ascii="Times New Roman" w:hAnsi="Times New Roman" w:cs="Times New Roman"/>
          <w:sz w:val="22"/>
          <w:szCs w:val="22"/>
        </w:rPr>
      </w:pPr>
      <w:r w:rsidRPr="000D2D55">
        <w:rPr>
          <w:rFonts w:ascii="Times New Roman" w:hAnsi="Times New Roman" w:cs="Times New Roman"/>
          <w:sz w:val="22"/>
          <w:szCs w:val="22"/>
        </w:rPr>
        <w:t>БИК ________________________ИНН ________________________КПП _______________________</w:t>
      </w:r>
    </w:p>
    <w:p w:rsidR="000B6895" w:rsidRPr="000D2D55" w:rsidRDefault="000B6895" w:rsidP="000B689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931FF" w:rsidRPr="000D2D55" w:rsidRDefault="000B6895" w:rsidP="000B68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2D55">
        <w:rPr>
          <w:rFonts w:ascii="Times New Roman" w:hAnsi="Times New Roman" w:cs="Times New Roman"/>
          <w:sz w:val="22"/>
          <w:szCs w:val="22"/>
        </w:rPr>
        <w:t>счет № _____________________________________________________________________________,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2D55">
        <w:rPr>
          <w:rFonts w:ascii="Times New Roman" w:hAnsi="Times New Roman" w:cs="Times New Roman"/>
          <w:sz w:val="22"/>
          <w:szCs w:val="22"/>
        </w:rPr>
        <w:t xml:space="preserve"> через ФГУП </w:t>
      </w:r>
      <w:r w:rsidR="00652F1C" w:rsidRPr="000D2D55">
        <w:rPr>
          <w:rFonts w:ascii="Times New Roman" w:hAnsi="Times New Roman" w:cs="Times New Roman"/>
          <w:sz w:val="22"/>
          <w:szCs w:val="22"/>
        </w:rPr>
        <w:t>«</w:t>
      </w:r>
      <w:r w:rsidRPr="000D2D55">
        <w:rPr>
          <w:rFonts w:ascii="Times New Roman" w:hAnsi="Times New Roman" w:cs="Times New Roman"/>
          <w:sz w:val="22"/>
          <w:szCs w:val="22"/>
        </w:rPr>
        <w:t>Почта России</w:t>
      </w:r>
      <w:r w:rsidR="00652F1C" w:rsidRPr="000D2D55">
        <w:rPr>
          <w:rFonts w:ascii="Times New Roman" w:hAnsi="Times New Roman" w:cs="Times New Roman"/>
          <w:sz w:val="22"/>
          <w:szCs w:val="22"/>
        </w:rPr>
        <w:t>»</w:t>
      </w:r>
      <w:r w:rsidRPr="000D2D55">
        <w:rPr>
          <w:rFonts w:ascii="Times New Roman" w:hAnsi="Times New Roman" w:cs="Times New Roman"/>
          <w:sz w:val="22"/>
          <w:szCs w:val="22"/>
        </w:rPr>
        <w:t xml:space="preserve"> по адресу__________________________________________________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2D55">
        <w:rPr>
          <w:rFonts w:ascii="Times New Roman" w:hAnsi="Times New Roman" w:cs="Times New Roman"/>
          <w:sz w:val="22"/>
          <w:szCs w:val="22"/>
        </w:rPr>
        <w:t>Дата подачи заявления: ____._____20___. Подпись заявителя ________________________________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2D55">
        <w:rPr>
          <w:rFonts w:ascii="Times New Roman" w:hAnsi="Times New Roman" w:cs="Times New Roman"/>
          <w:sz w:val="22"/>
          <w:szCs w:val="22"/>
        </w:rPr>
        <w:t xml:space="preserve">Заявление и документы гр. ____________________________________________ на ____________ </w:t>
      </w:r>
      <w:proofErr w:type="gramStart"/>
      <w:r w:rsidRPr="000D2D55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0D2D55">
        <w:rPr>
          <w:rFonts w:ascii="Times New Roman" w:hAnsi="Times New Roman" w:cs="Times New Roman"/>
          <w:sz w:val="22"/>
          <w:szCs w:val="22"/>
        </w:rPr>
        <w:t>.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D2D55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0D2D55">
        <w:rPr>
          <w:rFonts w:ascii="Times New Roman" w:hAnsi="Times New Roman" w:cs="Times New Roman"/>
          <w:sz w:val="22"/>
          <w:szCs w:val="22"/>
        </w:rPr>
        <w:t>приняты</w:t>
      </w:r>
      <w:proofErr w:type="gramEnd"/>
      <w:r w:rsidRPr="000D2D55">
        <w:rPr>
          <w:rFonts w:ascii="Times New Roman" w:hAnsi="Times New Roman" w:cs="Times New Roman"/>
          <w:sz w:val="22"/>
          <w:szCs w:val="22"/>
        </w:rPr>
        <w:t xml:space="preserve"> _________и зарегистрированы № ______ ________  ________________________________</w:t>
      </w:r>
    </w:p>
    <w:p w:rsidR="000B6895" w:rsidRPr="000D2D55" w:rsidRDefault="00B931FF" w:rsidP="000B6895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0D2D55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0B6895" w:rsidRPr="000D2D55">
        <w:rPr>
          <w:rFonts w:ascii="Times New Roman" w:hAnsi="Times New Roman" w:cs="Times New Roman"/>
          <w:sz w:val="16"/>
          <w:szCs w:val="16"/>
        </w:rPr>
        <w:t xml:space="preserve">(дата)                                  </w:t>
      </w:r>
      <w:r w:rsidRPr="000D2D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0B6895" w:rsidRPr="000D2D55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B6895" w:rsidRPr="000D2D55">
        <w:rPr>
          <w:rFonts w:ascii="Times New Roman" w:hAnsi="Times New Roman" w:cs="Times New Roman"/>
          <w:sz w:val="12"/>
          <w:szCs w:val="12"/>
        </w:rPr>
        <w:t>(фамилия, инициалы и подпись специалиста, принявшего документы)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-------------------------------------------------------------------------------------------------------------------------------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D2D55">
        <w:rPr>
          <w:rFonts w:ascii="Times New Roman" w:hAnsi="Times New Roman" w:cs="Times New Roman"/>
          <w:sz w:val="16"/>
          <w:szCs w:val="16"/>
        </w:rPr>
        <w:t>(линия отреза)</w:t>
      </w:r>
    </w:p>
    <w:p w:rsidR="000B6895" w:rsidRPr="000D2D55" w:rsidRDefault="000B6895" w:rsidP="000B6895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ind w:left="70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0D2D55">
        <w:rPr>
          <w:rFonts w:ascii="Times New Roman" w:hAnsi="Times New Roman" w:cs="Times New Roman"/>
          <w:sz w:val="22"/>
          <w:szCs w:val="22"/>
        </w:rPr>
        <w:t>Расписка-уведомление о приеме документов</w:t>
      </w:r>
    </w:p>
    <w:p w:rsidR="000B6895" w:rsidRPr="000D2D55" w:rsidRDefault="000B6895" w:rsidP="000B6895">
      <w:pPr>
        <w:pStyle w:val="ConsPlusNonformat"/>
        <w:ind w:left="70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2D55">
        <w:rPr>
          <w:rFonts w:ascii="Times New Roman" w:hAnsi="Times New Roman" w:cs="Times New Roman"/>
          <w:sz w:val="22"/>
          <w:szCs w:val="22"/>
        </w:rPr>
        <w:t>Заявление и документы гр. _________________________________________________________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2D5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B931FF" w:rsidRPr="000D2D55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D2D55">
        <w:rPr>
          <w:rFonts w:ascii="Times New Roman" w:hAnsi="Times New Roman" w:cs="Times New Roman"/>
          <w:sz w:val="22"/>
          <w:szCs w:val="22"/>
        </w:rPr>
        <w:t xml:space="preserve">                          (Ф.И.О. заявителя)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0D2D55">
        <w:rPr>
          <w:rFonts w:ascii="Times New Roman" w:hAnsi="Times New Roman" w:cs="Times New Roman"/>
          <w:sz w:val="22"/>
          <w:szCs w:val="22"/>
        </w:rPr>
        <w:t>приняты</w:t>
      </w:r>
      <w:proofErr w:type="gramEnd"/>
      <w:r w:rsidRPr="000D2D55">
        <w:rPr>
          <w:rFonts w:ascii="Times New Roman" w:hAnsi="Times New Roman" w:cs="Times New Roman"/>
          <w:sz w:val="22"/>
          <w:szCs w:val="22"/>
        </w:rPr>
        <w:t xml:space="preserve"> _____________ и зарегистрированы №________________________________________</w:t>
      </w:r>
    </w:p>
    <w:p w:rsidR="000B6895" w:rsidRPr="000D2D55" w:rsidRDefault="00B931FF" w:rsidP="000B68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2D55">
        <w:rPr>
          <w:rFonts w:ascii="Times New Roman" w:hAnsi="Times New Roman" w:cs="Times New Roman"/>
          <w:sz w:val="22"/>
          <w:szCs w:val="22"/>
        </w:rPr>
        <w:t xml:space="preserve">       </w:t>
      </w:r>
      <w:r w:rsidR="000B6895" w:rsidRPr="000D2D55">
        <w:rPr>
          <w:rFonts w:ascii="Times New Roman" w:hAnsi="Times New Roman" w:cs="Times New Roman"/>
          <w:sz w:val="22"/>
          <w:szCs w:val="22"/>
        </w:rPr>
        <w:t xml:space="preserve">         (дата принятия)   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2D55">
        <w:rPr>
          <w:rFonts w:ascii="Times New Roman" w:hAnsi="Times New Roman" w:cs="Times New Roman"/>
          <w:sz w:val="22"/>
          <w:szCs w:val="22"/>
        </w:rPr>
        <w:t>Специалист __________________________________ /Расшифровка подписи/</w:t>
      </w:r>
    </w:p>
    <w:p w:rsidR="000B6895" w:rsidRPr="000D2D55" w:rsidRDefault="000B6895" w:rsidP="000B6895">
      <w:pPr>
        <w:autoSpaceDE w:val="0"/>
        <w:autoSpaceDN w:val="0"/>
        <w:adjustRightInd w:val="0"/>
        <w:ind w:left="6663"/>
        <w:jc w:val="center"/>
        <w:outlineLvl w:val="1"/>
        <w:rPr>
          <w:sz w:val="22"/>
          <w:szCs w:val="22"/>
        </w:rPr>
      </w:pPr>
    </w:p>
    <w:p w:rsidR="000B6895" w:rsidRPr="000D2D55" w:rsidRDefault="000B6895" w:rsidP="000B6895">
      <w:pPr>
        <w:spacing w:after="200" w:line="276" w:lineRule="auto"/>
      </w:pPr>
      <w:bookmarkStart w:id="31" w:name="Par702"/>
      <w:bookmarkEnd w:id="31"/>
      <w:r w:rsidRPr="000D2D55">
        <w:br w:type="page"/>
      </w:r>
    </w:p>
    <w:p w:rsidR="000B6895" w:rsidRPr="000D2D55" w:rsidRDefault="000B6895" w:rsidP="005A435F">
      <w:pPr>
        <w:tabs>
          <w:tab w:val="left" w:pos="9639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 w:val="28"/>
          <w:szCs w:val="28"/>
        </w:rPr>
      </w:pPr>
      <w:r w:rsidRPr="000D2D55">
        <w:rPr>
          <w:sz w:val="28"/>
          <w:szCs w:val="28"/>
        </w:rPr>
        <w:lastRenderedPageBreak/>
        <w:t>Приложение 3</w:t>
      </w:r>
    </w:p>
    <w:p w:rsidR="00B27F68" w:rsidRPr="000D2D55" w:rsidRDefault="00B27F68" w:rsidP="005A435F">
      <w:pPr>
        <w:tabs>
          <w:tab w:val="left" w:pos="9639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 w:val="28"/>
          <w:szCs w:val="28"/>
        </w:rPr>
      </w:pPr>
    </w:p>
    <w:p w:rsidR="000B6895" w:rsidRPr="000D2D55" w:rsidRDefault="000B6895" w:rsidP="005A435F">
      <w:pPr>
        <w:tabs>
          <w:tab w:val="left" w:pos="9639"/>
        </w:tabs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к административному регламенту предоставления управлением тр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 xml:space="preserve">да и социальной защиты населения администрации Георгиевского </w:t>
      </w:r>
      <w:r w:rsidR="00421ACF" w:rsidRPr="000D2D55">
        <w:rPr>
          <w:sz w:val="28"/>
          <w:szCs w:val="28"/>
        </w:rPr>
        <w:t>г</w:t>
      </w:r>
      <w:r w:rsidR="00421ACF" w:rsidRPr="000D2D55">
        <w:rPr>
          <w:sz w:val="28"/>
          <w:szCs w:val="28"/>
        </w:rPr>
        <w:t>о</w:t>
      </w:r>
      <w:r w:rsidR="00421ACF" w:rsidRPr="000D2D55">
        <w:rPr>
          <w:sz w:val="28"/>
          <w:szCs w:val="28"/>
        </w:rPr>
        <w:t>родского округа</w:t>
      </w:r>
      <w:r w:rsidRPr="000D2D55">
        <w:rPr>
          <w:sz w:val="28"/>
          <w:szCs w:val="28"/>
        </w:rPr>
        <w:t xml:space="preserve"> Ставропольского края государственной услуги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Назначение и выплата ежемеся</w:t>
      </w:r>
      <w:r w:rsidRPr="000D2D55">
        <w:rPr>
          <w:sz w:val="28"/>
          <w:szCs w:val="28"/>
        </w:rPr>
        <w:t>ч</w:t>
      </w:r>
      <w:r w:rsidRPr="000D2D55">
        <w:rPr>
          <w:sz w:val="28"/>
          <w:szCs w:val="28"/>
        </w:rPr>
        <w:t>ного пособия на ребенка военн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служащего, проходящего военную службу по призыву</w:t>
      </w:r>
      <w:r w:rsidR="00652F1C" w:rsidRPr="000D2D55">
        <w:rPr>
          <w:sz w:val="28"/>
          <w:szCs w:val="28"/>
        </w:rPr>
        <w:t>»</w:t>
      </w:r>
    </w:p>
    <w:p w:rsidR="000B6895" w:rsidRPr="000D2D55" w:rsidRDefault="000B6895" w:rsidP="000B6895">
      <w:pPr>
        <w:autoSpaceDE w:val="0"/>
        <w:autoSpaceDN w:val="0"/>
        <w:adjustRightInd w:val="0"/>
        <w:ind w:left="6663"/>
        <w:jc w:val="both"/>
        <w:rPr>
          <w:sz w:val="16"/>
          <w:szCs w:val="16"/>
        </w:rPr>
      </w:pPr>
    </w:p>
    <w:p w:rsidR="000B6895" w:rsidRPr="000D2D55" w:rsidRDefault="000B6895" w:rsidP="000B6895">
      <w:pPr>
        <w:autoSpaceDE w:val="0"/>
        <w:autoSpaceDN w:val="0"/>
        <w:adjustRightInd w:val="0"/>
        <w:rPr>
          <w:sz w:val="16"/>
          <w:szCs w:val="16"/>
        </w:rPr>
      </w:pPr>
    </w:p>
    <w:p w:rsidR="000B6895" w:rsidRPr="000D2D55" w:rsidRDefault="000B6895" w:rsidP="000B68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39E6" w:rsidRPr="000D2D55" w:rsidRDefault="006739E6" w:rsidP="000B68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39E6" w:rsidRPr="000D2D55" w:rsidRDefault="006739E6" w:rsidP="000B68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95" w:rsidRPr="000D2D55" w:rsidRDefault="000B6895" w:rsidP="000B6895">
      <w:pPr>
        <w:autoSpaceDE w:val="0"/>
        <w:autoSpaceDN w:val="0"/>
        <w:adjustRightInd w:val="0"/>
        <w:spacing w:after="240" w:line="240" w:lineRule="exact"/>
        <w:jc w:val="center"/>
        <w:rPr>
          <w:sz w:val="28"/>
          <w:szCs w:val="28"/>
        </w:rPr>
      </w:pPr>
      <w:r w:rsidRPr="000D2D55">
        <w:rPr>
          <w:sz w:val="28"/>
          <w:szCs w:val="28"/>
        </w:rPr>
        <w:t>ЖУРНАЛ</w:t>
      </w:r>
    </w:p>
    <w:p w:rsidR="000B6895" w:rsidRPr="000D2D55" w:rsidRDefault="000B6895" w:rsidP="000B689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D2D55">
        <w:rPr>
          <w:sz w:val="28"/>
          <w:szCs w:val="28"/>
        </w:rPr>
        <w:t xml:space="preserve">регистрации заявлений о назначении и выплате </w:t>
      </w:r>
    </w:p>
    <w:p w:rsidR="000B6895" w:rsidRPr="000D2D55" w:rsidRDefault="000B6895" w:rsidP="000B689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D2D55">
        <w:rPr>
          <w:sz w:val="28"/>
          <w:szCs w:val="28"/>
        </w:rPr>
        <w:t>ежемесячного пособия на ребенка военнослужащего</w:t>
      </w:r>
    </w:p>
    <w:p w:rsidR="000B6895" w:rsidRPr="000D2D55" w:rsidRDefault="000B6895" w:rsidP="000B689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5A435F" w:rsidRPr="000D2D55" w:rsidRDefault="005A435F" w:rsidP="000B689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1275"/>
        <w:gridCol w:w="1560"/>
        <w:gridCol w:w="1559"/>
        <w:gridCol w:w="1843"/>
        <w:gridCol w:w="1275"/>
      </w:tblGrid>
      <w:tr w:rsidR="000B6895" w:rsidRPr="000D2D55" w:rsidTr="00421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95" w:rsidRPr="000D2D55" w:rsidRDefault="006739E6" w:rsidP="00421ACF">
            <w:pPr>
              <w:autoSpaceDE w:val="0"/>
              <w:autoSpaceDN w:val="0"/>
              <w:adjustRightInd w:val="0"/>
              <w:jc w:val="center"/>
            </w:pPr>
            <w:r w:rsidRPr="000D2D55">
              <w:t>№</w:t>
            </w:r>
            <w:r w:rsidR="000B6895" w:rsidRPr="000D2D55">
              <w:t xml:space="preserve"> </w:t>
            </w:r>
            <w:proofErr w:type="gramStart"/>
            <w:r w:rsidR="000B6895" w:rsidRPr="000D2D55">
              <w:t>п</w:t>
            </w:r>
            <w:proofErr w:type="gramEnd"/>
            <w:r w:rsidR="000B6895" w:rsidRPr="000D2D55"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jc w:val="center"/>
            </w:pPr>
          </w:p>
          <w:p w:rsidR="000B6895" w:rsidRPr="000D2D55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0D2D55">
              <w:t>Дата приема заявления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0D2D55">
              <w:t>Фамилия, имя, отч</w:t>
            </w:r>
            <w:r w:rsidRPr="000D2D55">
              <w:t>е</w:t>
            </w:r>
            <w:r w:rsidRPr="000D2D55">
              <w:t>ство з</w:t>
            </w:r>
            <w:r w:rsidRPr="000D2D55">
              <w:t>а</w:t>
            </w:r>
            <w:r w:rsidRPr="000D2D55">
              <w:t>явителя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0D2D55">
              <w:t>Адрес места жительства (места пр</w:t>
            </w:r>
            <w:r w:rsidRPr="000D2D55">
              <w:t>е</w:t>
            </w:r>
            <w:r w:rsidRPr="000D2D55">
              <w:t>бывания, м</w:t>
            </w:r>
            <w:r w:rsidRPr="000D2D55">
              <w:t>е</w:t>
            </w:r>
            <w:r w:rsidRPr="000D2D55">
              <w:t>ста фактич</w:t>
            </w:r>
            <w:r w:rsidRPr="000D2D55">
              <w:t>е</w:t>
            </w:r>
            <w:r w:rsidRPr="000D2D55">
              <w:t>ского прож</w:t>
            </w:r>
            <w:r w:rsidRPr="000D2D55">
              <w:t>и</w:t>
            </w:r>
            <w:r w:rsidRPr="000D2D55">
              <w:t>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0D2D55">
              <w:t>Дата прин</w:t>
            </w:r>
            <w:r w:rsidRPr="000D2D55">
              <w:t>я</w:t>
            </w:r>
            <w:r w:rsidRPr="000D2D55">
              <w:t>тия решения о назначении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0D2D55">
              <w:t>Срок назнач</w:t>
            </w:r>
            <w:r w:rsidRPr="000D2D55">
              <w:t>е</w:t>
            </w:r>
            <w:r w:rsidRPr="000D2D55"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95" w:rsidRPr="000D2D55" w:rsidRDefault="006739E6" w:rsidP="00421ACF">
            <w:pPr>
              <w:autoSpaceDE w:val="0"/>
              <w:autoSpaceDN w:val="0"/>
              <w:adjustRightInd w:val="0"/>
              <w:jc w:val="center"/>
            </w:pPr>
            <w:r w:rsidRPr="000D2D55">
              <w:t>№</w:t>
            </w:r>
            <w:r w:rsidR="000B6895" w:rsidRPr="000D2D55">
              <w:t xml:space="preserve"> личного дела</w:t>
            </w:r>
          </w:p>
        </w:tc>
      </w:tr>
      <w:tr w:rsidR="000B6895" w:rsidRPr="000D2D55" w:rsidTr="00421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</w:tr>
    </w:tbl>
    <w:p w:rsidR="000B6895" w:rsidRPr="000D2D55" w:rsidRDefault="000B6895" w:rsidP="000B6895">
      <w:pPr>
        <w:autoSpaceDE w:val="0"/>
        <w:autoSpaceDN w:val="0"/>
        <w:adjustRightInd w:val="0"/>
        <w:rPr>
          <w:sz w:val="16"/>
          <w:szCs w:val="16"/>
        </w:rPr>
      </w:pPr>
    </w:p>
    <w:p w:rsidR="000B6895" w:rsidRPr="000D2D55" w:rsidRDefault="000B6895" w:rsidP="000B6895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bookmarkStart w:id="32" w:name="Par743"/>
      <w:bookmarkEnd w:id="32"/>
    </w:p>
    <w:p w:rsidR="000B6895" w:rsidRPr="000D2D55" w:rsidRDefault="000B6895" w:rsidP="000B6895">
      <w:pPr>
        <w:spacing w:after="200" w:line="276" w:lineRule="auto"/>
      </w:pPr>
      <w:r w:rsidRPr="000D2D55">
        <w:br w:type="page"/>
      </w:r>
    </w:p>
    <w:p w:rsidR="000B6895" w:rsidRPr="000D2D55" w:rsidRDefault="000B6895" w:rsidP="005A435F">
      <w:pPr>
        <w:tabs>
          <w:tab w:val="left" w:pos="993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 w:val="28"/>
          <w:szCs w:val="28"/>
        </w:rPr>
      </w:pPr>
      <w:r w:rsidRPr="000D2D55">
        <w:rPr>
          <w:sz w:val="28"/>
          <w:szCs w:val="28"/>
        </w:rPr>
        <w:lastRenderedPageBreak/>
        <w:t>Приложение 4</w:t>
      </w:r>
    </w:p>
    <w:p w:rsidR="00B27F68" w:rsidRPr="000D2D55" w:rsidRDefault="00B27F68" w:rsidP="005A435F">
      <w:pPr>
        <w:tabs>
          <w:tab w:val="left" w:pos="993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 w:val="28"/>
          <w:szCs w:val="28"/>
        </w:rPr>
      </w:pPr>
    </w:p>
    <w:p w:rsidR="000B6895" w:rsidRPr="000D2D55" w:rsidRDefault="000B6895" w:rsidP="005A435F">
      <w:pPr>
        <w:tabs>
          <w:tab w:val="left" w:pos="993"/>
        </w:tabs>
        <w:autoSpaceDE w:val="0"/>
        <w:autoSpaceDN w:val="0"/>
        <w:adjustRightInd w:val="0"/>
        <w:spacing w:line="240" w:lineRule="exact"/>
        <w:ind w:left="5103"/>
        <w:jc w:val="both"/>
        <w:outlineLvl w:val="1"/>
        <w:rPr>
          <w:sz w:val="28"/>
          <w:szCs w:val="28"/>
        </w:rPr>
      </w:pPr>
      <w:r w:rsidRPr="000D2D55">
        <w:rPr>
          <w:sz w:val="28"/>
          <w:szCs w:val="28"/>
        </w:rPr>
        <w:t>к административному регламенту предоставления управлением тр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 xml:space="preserve">да и социальной защиты населения администрации Георгиевского </w:t>
      </w:r>
      <w:r w:rsidR="00421ACF" w:rsidRPr="000D2D55">
        <w:rPr>
          <w:sz w:val="28"/>
          <w:szCs w:val="28"/>
        </w:rPr>
        <w:t>г</w:t>
      </w:r>
      <w:r w:rsidR="00421ACF" w:rsidRPr="000D2D55">
        <w:rPr>
          <w:sz w:val="28"/>
          <w:szCs w:val="28"/>
        </w:rPr>
        <w:t>о</w:t>
      </w:r>
      <w:r w:rsidR="00421ACF" w:rsidRPr="000D2D55">
        <w:rPr>
          <w:sz w:val="28"/>
          <w:szCs w:val="28"/>
        </w:rPr>
        <w:t>родского округа</w:t>
      </w:r>
      <w:r w:rsidRPr="000D2D55">
        <w:rPr>
          <w:sz w:val="28"/>
          <w:szCs w:val="28"/>
        </w:rPr>
        <w:t xml:space="preserve"> Ставропольского края государственной услуги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Назначение и выплата ежемеся</w:t>
      </w:r>
      <w:r w:rsidRPr="000D2D55">
        <w:rPr>
          <w:sz w:val="28"/>
          <w:szCs w:val="28"/>
        </w:rPr>
        <w:t>ч</w:t>
      </w:r>
      <w:r w:rsidRPr="000D2D55">
        <w:rPr>
          <w:sz w:val="28"/>
          <w:szCs w:val="28"/>
        </w:rPr>
        <w:t>ного пособия на ребенка военн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служащего, проходящего военную службу по призыву</w:t>
      </w:r>
      <w:r w:rsidR="00652F1C" w:rsidRPr="000D2D55">
        <w:rPr>
          <w:sz w:val="28"/>
          <w:szCs w:val="28"/>
        </w:rPr>
        <w:t>»</w:t>
      </w:r>
    </w:p>
    <w:p w:rsidR="000B6895" w:rsidRPr="000D2D55" w:rsidRDefault="000B6895" w:rsidP="000B6895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  <w:r w:rsidRPr="000D2D55">
        <w:rPr>
          <w:sz w:val="16"/>
          <w:szCs w:val="16"/>
        </w:rPr>
        <w:tab/>
      </w:r>
      <w:r w:rsidRPr="000D2D55">
        <w:rPr>
          <w:sz w:val="16"/>
          <w:szCs w:val="16"/>
        </w:rPr>
        <w:tab/>
      </w:r>
      <w:r w:rsidRPr="000D2D55">
        <w:rPr>
          <w:sz w:val="16"/>
          <w:szCs w:val="16"/>
        </w:rPr>
        <w:tab/>
      </w:r>
      <w:r w:rsidRPr="000D2D55">
        <w:rPr>
          <w:sz w:val="16"/>
          <w:szCs w:val="16"/>
        </w:rPr>
        <w:tab/>
      </w:r>
    </w:p>
    <w:p w:rsidR="005A435F" w:rsidRPr="000D2D55" w:rsidRDefault="005A435F" w:rsidP="000B6895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</w:p>
    <w:p w:rsidR="005A435F" w:rsidRPr="000D2D55" w:rsidRDefault="005A435F" w:rsidP="000B6895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</w:p>
    <w:p w:rsidR="005A435F" w:rsidRPr="000D2D55" w:rsidRDefault="005A435F" w:rsidP="000B6895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</w:p>
    <w:p w:rsidR="000B6895" w:rsidRPr="000D2D55" w:rsidRDefault="000B6895" w:rsidP="000B6895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  <w:r w:rsidRPr="000D2D55">
        <w:rPr>
          <w:sz w:val="16"/>
          <w:szCs w:val="16"/>
        </w:rPr>
        <w:t>Форма</w:t>
      </w:r>
    </w:p>
    <w:p w:rsidR="000B6895" w:rsidRPr="000D2D55" w:rsidRDefault="000B6895" w:rsidP="000B6895">
      <w:pPr>
        <w:tabs>
          <w:tab w:val="left" w:pos="993"/>
        </w:tabs>
        <w:autoSpaceDE w:val="0"/>
        <w:autoSpaceDN w:val="0"/>
        <w:adjustRightInd w:val="0"/>
        <w:ind w:left="-567" w:firstLine="6946"/>
        <w:jc w:val="right"/>
        <w:rPr>
          <w:sz w:val="16"/>
          <w:szCs w:val="16"/>
        </w:rPr>
      </w:pPr>
    </w:p>
    <w:p w:rsidR="000B6895" w:rsidRPr="000D2D55" w:rsidRDefault="000B6895" w:rsidP="000B6895">
      <w:pPr>
        <w:jc w:val="center"/>
      </w:pPr>
      <w:r w:rsidRPr="000D2D55">
        <w:t>Управление труда и социальной защиты населения</w:t>
      </w:r>
    </w:p>
    <w:p w:rsidR="000B6895" w:rsidRPr="000D2D55" w:rsidRDefault="000B6895" w:rsidP="000B6895">
      <w:pPr>
        <w:tabs>
          <w:tab w:val="left" w:pos="993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0D2D55">
        <w:t xml:space="preserve">администрации Георгиевского </w:t>
      </w:r>
      <w:r w:rsidR="00421ACF" w:rsidRPr="000D2D55">
        <w:t>городского округа</w:t>
      </w:r>
      <w:r w:rsidRPr="000D2D55">
        <w:t xml:space="preserve"> Ставропольского края</w:t>
      </w:r>
    </w:p>
    <w:p w:rsidR="000B6895" w:rsidRPr="000D2D55" w:rsidRDefault="000B6895" w:rsidP="000B6895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16"/>
          <w:szCs w:val="16"/>
        </w:rPr>
      </w:pPr>
      <w:r w:rsidRPr="000D2D5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</w:t>
      </w:r>
      <w:r w:rsidR="00B27F68" w:rsidRPr="000D2D55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0B6895" w:rsidRPr="000D2D5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0D2D55">
        <w:rPr>
          <w:rFonts w:ascii="Times New Roman" w:hAnsi="Times New Roman" w:cs="Times New Roman"/>
          <w:sz w:val="16"/>
          <w:szCs w:val="16"/>
        </w:rPr>
        <w:t>(наименование органа соцзащиты)</w:t>
      </w:r>
    </w:p>
    <w:p w:rsidR="000B6895" w:rsidRPr="000D2D5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0B6895" w:rsidRPr="000D2D5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759"/>
      <w:bookmarkEnd w:id="33"/>
      <w:r w:rsidRPr="000D2D55">
        <w:rPr>
          <w:rFonts w:ascii="Times New Roman" w:hAnsi="Times New Roman" w:cs="Times New Roman"/>
          <w:sz w:val="24"/>
          <w:szCs w:val="24"/>
        </w:rPr>
        <w:t>РЕШЕНИЕ № ________ от ____ . _____ . 20__.</w:t>
      </w:r>
    </w:p>
    <w:p w:rsidR="000B6895" w:rsidRPr="000D2D5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 xml:space="preserve">о назначении и выплате пособий </w:t>
      </w:r>
    </w:p>
    <w:p w:rsidR="000B6895" w:rsidRPr="000D2D5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</w:p>
    <w:p w:rsidR="000B6895" w:rsidRPr="000D2D5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 xml:space="preserve">Российской Федерации от 19.05.1995 № 81-ФЗ </w:t>
      </w:r>
    </w:p>
    <w:p w:rsidR="000B6895" w:rsidRPr="000D2D55" w:rsidRDefault="00652F1C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«</w:t>
      </w:r>
      <w:r w:rsidR="000B6895" w:rsidRPr="000D2D55">
        <w:rPr>
          <w:rFonts w:ascii="Times New Roman" w:hAnsi="Times New Roman" w:cs="Times New Roman"/>
          <w:sz w:val="24"/>
          <w:szCs w:val="24"/>
        </w:rPr>
        <w:t>О государственных пособиях гражданам, имеющим детей</w:t>
      </w:r>
      <w:r w:rsidRPr="000D2D55">
        <w:rPr>
          <w:rFonts w:ascii="Times New Roman" w:hAnsi="Times New Roman" w:cs="Times New Roman"/>
          <w:sz w:val="24"/>
          <w:szCs w:val="24"/>
        </w:rPr>
        <w:t>»</w:t>
      </w:r>
    </w:p>
    <w:p w:rsidR="000B6895" w:rsidRPr="000D2D55" w:rsidRDefault="000B6895" w:rsidP="000B6895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 xml:space="preserve">Заявка на </w:t>
      </w:r>
      <w:proofErr w:type="spellStart"/>
      <w:r w:rsidRPr="000D2D55">
        <w:rPr>
          <w:rFonts w:ascii="Times New Roman" w:hAnsi="Times New Roman" w:cs="Times New Roman"/>
          <w:sz w:val="24"/>
          <w:szCs w:val="24"/>
        </w:rPr>
        <w:t>ежем</w:t>
      </w:r>
      <w:proofErr w:type="spellEnd"/>
      <w:r w:rsidRPr="000D2D55">
        <w:rPr>
          <w:rFonts w:ascii="Times New Roman" w:hAnsi="Times New Roman" w:cs="Times New Roman"/>
          <w:sz w:val="24"/>
          <w:szCs w:val="24"/>
        </w:rPr>
        <w:t xml:space="preserve">. пос. на ребенка </w:t>
      </w:r>
      <w:proofErr w:type="gramStart"/>
      <w:r w:rsidRPr="000D2D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2D55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Pr="000D2D55">
        <w:rPr>
          <w:rFonts w:ascii="Times New Roman" w:hAnsi="Times New Roman" w:cs="Times New Roman"/>
          <w:sz w:val="24"/>
          <w:szCs w:val="24"/>
        </w:rPr>
        <w:t>сроч</w:t>
      </w:r>
      <w:proofErr w:type="spellEnd"/>
      <w:r w:rsidRPr="000D2D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2D55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0D2D55">
        <w:rPr>
          <w:rFonts w:ascii="Times New Roman" w:hAnsi="Times New Roman" w:cs="Times New Roman"/>
          <w:sz w:val="24"/>
          <w:szCs w:val="24"/>
        </w:rPr>
        <w:t xml:space="preserve">.  (ФЗ) </w:t>
      </w:r>
    </w:p>
    <w:p w:rsidR="000B6895" w:rsidRPr="000D2D5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№ __________ от _________</w:t>
      </w:r>
    </w:p>
    <w:p w:rsidR="000B6895" w:rsidRPr="000D2D5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(</w:t>
      </w:r>
      <w:r w:rsidRPr="000D2D55">
        <w:rPr>
          <w:rFonts w:ascii="Times New Roman" w:hAnsi="Times New Roman" w:cs="Times New Roman"/>
          <w:sz w:val="16"/>
          <w:szCs w:val="16"/>
        </w:rPr>
        <w:t>дата обращения</w:t>
      </w:r>
      <w:r w:rsidRPr="000D2D55">
        <w:rPr>
          <w:rFonts w:ascii="Times New Roman" w:hAnsi="Times New Roman" w:cs="Times New Roman"/>
          <w:sz w:val="24"/>
          <w:szCs w:val="24"/>
        </w:rPr>
        <w:t>___________)</w:t>
      </w:r>
    </w:p>
    <w:p w:rsidR="000B6895" w:rsidRPr="000D2D5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5B28C5">
      <w:pPr>
        <w:pStyle w:val="ConsPlusNonformat"/>
        <w:tabs>
          <w:tab w:val="left" w:pos="993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НАЗНАЧИТЬ</w:t>
      </w:r>
    </w:p>
    <w:p w:rsidR="000B6895" w:rsidRPr="000D2D55" w:rsidRDefault="000B6895" w:rsidP="005B28C5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</w:t>
      </w:r>
    </w:p>
    <w:p w:rsidR="000B6895" w:rsidRPr="000D2D55" w:rsidRDefault="000B6895" w:rsidP="005B28C5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Адрес регистрации заявителя:___________________________________________________</w:t>
      </w:r>
    </w:p>
    <w:p w:rsidR="000B6895" w:rsidRPr="000D2D55" w:rsidRDefault="000B6895" w:rsidP="005B28C5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pPr w:leftFromText="180" w:rightFromText="180" w:vertAnchor="text" w:horzAnchor="margin" w:tblpXSpec="center" w:tblpY="327"/>
        <w:tblW w:w="975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352"/>
        <w:gridCol w:w="299"/>
        <w:gridCol w:w="2252"/>
        <w:gridCol w:w="734"/>
        <w:gridCol w:w="874"/>
        <w:gridCol w:w="50"/>
        <w:gridCol w:w="59"/>
        <w:gridCol w:w="268"/>
        <w:gridCol w:w="1521"/>
        <w:gridCol w:w="12"/>
        <w:gridCol w:w="287"/>
      </w:tblGrid>
      <w:tr w:rsidR="000B6895" w:rsidRPr="000D2D55" w:rsidTr="005B28C5">
        <w:trPr>
          <w:gridAfter w:val="1"/>
          <w:wAfter w:w="287" w:type="dxa"/>
          <w:trHeight w:val="650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</w:pPr>
            <w:r w:rsidRPr="000D2D55">
              <w:rPr>
                <w:sz w:val="22"/>
                <w:szCs w:val="22"/>
              </w:rPr>
              <w:t>Ф.И.О., дата рождения ребенка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</w:pPr>
            <w:r w:rsidRPr="000D2D55">
              <w:rPr>
                <w:sz w:val="22"/>
                <w:szCs w:val="22"/>
              </w:rPr>
              <w:t>Начало выплаты</w:t>
            </w:r>
          </w:p>
        </w:tc>
        <w:tc>
          <w:tcPr>
            <w:tcW w:w="1985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</w:pPr>
            <w:r w:rsidRPr="000D2D55">
              <w:rPr>
                <w:sz w:val="22"/>
                <w:szCs w:val="22"/>
              </w:rPr>
              <w:t>Окончание</w:t>
            </w:r>
            <w:r w:rsidRPr="000D2D55">
              <w:rPr>
                <w:sz w:val="22"/>
                <w:szCs w:val="22"/>
              </w:rPr>
              <w:br/>
              <w:t>выплаты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</w:pPr>
            <w:r w:rsidRPr="000D2D55">
              <w:rPr>
                <w:sz w:val="22"/>
                <w:szCs w:val="22"/>
              </w:rPr>
              <w:t>Сумма за</w:t>
            </w:r>
            <w:r w:rsidRPr="000D2D55">
              <w:rPr>
                <w:sz w:val="22"/>
                <w:szCs w:val="22"/>
              </w:rPr>
              <w:br/>
              <w:t>месяц</w:t>
            </w:r>
          </w:p>
        </w:tc>
      </w:tr>
      <w:tr w:rsidR="000B6895" w:rsidRPr="000D2D55" w:rsidTr="005B28C5">
        <w:trPr>
          <w:gridAfter w:val="1"/>
          <w:wAfter w:w="287" w:type="dxa"/>
          <w:trHeight w:val="35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</w:pPr>
            <w:r w:rsidRPr="000D2D55">
              <w:rPr>
                <w:sz w:val="22"/>
                <w:szCs w:val="22"/>
              </w:rPr>
              <w:t>__.__.20__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</w:pPr>
            <w:r w:rsidRPr="000D2D55">
              <w:rPr>
                <w:sz w:val="22"/>
                <w:szCs w:val="22"/>
              </w:rPr>
              <w:t>__.__.20__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</w:pPr>
            <w:r w:rsidRPr="000D2D55">
              <w:rPr>
                <w:sz w:val="22"/>
                <w:szCs w:val="22"/>
              </w:rPr>
              <w:t>0,00</w:t>
            </w:r>
          </w:p>
        </w:tc>
      </w:tr>
      <w:tr w:rsidR="000B6895" w:rsidRPr="000D2D55" w:rsidTr="005B28C5">
        <w:trPr>
          <w:gridAfter w:val="2"/>
          <w:wAfter w:w="299" w:type="dxa"/>
          <w:trHeight w:val="268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6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</w:pPr>
            <w:r w:rsidRPr="000D2D55">
              <w:rPr>
                <w:sz w:val="22"/>
                <w:szCs w:val="22"/>
              </w:rPr>
              <w:t>Доплата за предыдущий период</w:t>
            </w:r>
          </w:p>
        </w:tc>
      </w:tr>
      <w:tr w:rsidR="000B6895" w:rsidRPr="000D2D55" w:rsidTr="005B28C5">
        <w:trPr>
          <w:gridAfter w:val="1"/>
          <w:wAfter w:w="287" w:type="dxa"/>
          <w:trHeight w:val="268"/>
        </w:trPr>
        <w:tc>
          <w:tcPr>
            <w:tcW w:w="340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</w:pPr>
            <w:r w:rsidRPr="000D2D55">
              <w:rPr>
                <w:sz w:val="22"/>
                <w:szCs w:val="22"/>
              </w:rPr>
              <w:t>__.__.20__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</w:pPr>
            <w:r w:rsidRPr="000D2D55">
              <w:rPr>
                <w:sz w:val="22"/>
                <w:szCs w:val="22"/>
              </w:rPr>
              <w:t>__.__.20__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</w:pPr>
            <w:r w:rsidRPr="000D2D55">
              <w:rPr>
                <w:sz w:val="22"/>
                <w:szCs w:val="22"/>
              </w:rPr>
              <w:t>0,00</w:t>
            </w:r>
          </w:p>
        </w:tc>
      </w:tr>
      <w:tr w:rsidR="000B6895" w:rsidRPr="000D2D55" w:rsidTr="005B28C5">
        <w:trPr>
          <w:gridAfter w:val="2"/>
          <w:wAfter w:w="299" w:type="dxa"/>
          <w:trHeight w:val="315"/>
        </w:trPr>
        <w:tc>
          <w:tcPr>
            <w:tcW w:w="3402" w:type="dxa"/>
            <w:gridSpan w:val="2"/>
            <w:tcBorders>
              <w:bottom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3285" w:type="dxa"/>
            <w:gridSpan w:val="3"/>
            <w:tcBorders>
              <w:bottom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</w:tcBorders>
            <w:vAlign w:val="center"/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</w:pPr>
            <w:r w:rsidRPr="000D2D55">
              <w:rPr>
                <w:sz w:val="22"/>
                <w:szCs w:val="22"/>
              </w:rPr>
              <w:t>всего 00,00</w:t>
            </w:r>
          </w:p>
        </w:tc>
      </w:tr>
      <w:tr w:rsidR="000B6895" w:rsidRPr="000D2D55" w:rsidTr="005B28C5">
        <w:trPr>
          <w:trHeight w:val="180"/>
        </w:trPr>
        <w:tc>
          <w:tcPr>
            <w:tcW w:w="50" w:type="dxa"/>
            <w:vMerge w:val="restart"/>
            <w:tcBorders>
              <w:top w:val="nil"/>
              <w:lef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</w:pPr>
          </w:p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</w:pPr>
          </w:p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</w:pPr>
            <w:r w:rsidRPr="000D2D55">
              <w:rPr>
                <w:sz w:val="22"/>
                <w:szCs w:val="22"/>
              </w:rPr>
              <w:t>Печать</w:t>
            </w:r>
          </w:p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</w:pPr>
          </w:p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</w:pPr>
            <w:r w:rsidRPr="000D2D55">
              <w:rPr>
                <w:sz w:val="22"/>
                <w:szCs w:val="22"/>
              </w:rPr>
              <w:t>Расчет произвёл</w:t>
            </w:r>
          </w:p>
        </w:tc>
        <w:tc>
          <w:tcPr>
            <w:tcW w:w="38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</w:pPr>
            <w:r w:rsidRPr="000D2D55">
              <w:rPr>
                <w:sz w:val="22"/>
                <w:szCs w:val="22"/>
              </w:rPr>
              <w:tab/>
            </w: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</w:pPr>
            <w:r w:rsidRPr="000D2D55">
              <w:rPr>
                <w:sz w:val="22"/>
                <w:szCs w:val="22"/>
              </w:rPr>
              <w:t>расшифровка подп</w:t>
            </w:r>
            <w:r w:rsidRPr="000D2D55">
              <w:rPr>
                <w:sz w:val="22"/>
                <w:szCs w:val="22"/>
              </w:rPr>
              <w:t>и</w:t>
            </w:r>
            <w:r w:rsidRPr="000D2D55">
              <w:rPr>
                <w:sz w:val="22"/>
                <w:szCs w:val="22"/>
              </w:rPr>
              <w:t>си</w:t>
            </w:r>
          </w:p>
        </w:tc>
      </w:tr>
      <w:tr w:rsidR="000B6895" w:rsidRPr="000D2D55" w:rsidTr="005B28C5">
        <w:trPr>
          <w:trHeight w:val="165"/>
        </w:trPr>
        <w:tc>
          <w:tcPr>
            <w:tcW w:w="50" w:type="dxa"/>
            <w:vMerge/>
            <w:tcBorders>
              <w:top w:val="nil"/>
              <w:lef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</w:pPr>
          </w:p>
        </w:tc>
        <w:tc>
          <w:tcPr>
            <w:tcW w:w="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</w:pPr>
          </w:p>
        </w:tc>
      </w:tr>
      <w:tr w:rsidR="000B6895" w:rsidRPr="000D2D55" w:rsidTr="005B28C5">
        <w:trPr>
          <w:trHeight w:val="195"/>
        </w:trPr>
        <w:tc>
          <w:tcPr>
            <w:tcW w:w="50" w:type="dxa"/>
            <w:vMerge/>
            <w:tcBorders>
              <w:lef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</w:pPr>
            <w:r w:rsidRPr="000D2D55">
              <w:rPr>
                <w:sz w:val="22"/>
                <w:szCs w:val="22"/>
              </w:rPr>
              <w:t>Расчёт проверил</w:t>
            </w:r>
          </w:p>
        </w:tc>
        <w:tc>
          <w:tcPr>
            <w:tcW w:w="38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</w:pP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895" w:rsidRPr="000D2D55" w:rsidRDefault="000B6895" w:rsidP="00421ACF">
            <w:r w:rsidRPr="000D2D55">
              <w:rPr>
                <w:sz w:val="22"/>
                <w:szCs w:val="22"/>
              </w:rPr>
              <w:t>расшифровка подп</w:t>
            </w:r>
            <w:r w:rsidRPr="000D2D55">
              <w:rPr>
                <w:sz w:val="22"/>
                <w:szCs w:val="22"/>
              </w:rPr>
              <w:t>и</w:t>
            </w:r>
            <w:r w:rsidRPr="000D2D55">
              <w:rPr>
                <w:sz w:val="22"/>
                <w:szCs w:val="22"/>
              </w:rPr>
              <w:t>си</w:t>
            </w:r>
          </w:p>
        </w:tc>
      </w:tr>
      <w:tr w:rsidR="000B6895" w:rsidRPr="000D2D55" w:rsidTr="005B28C5">
        <w:trPr>
          <w:trHeight w:val="240"/>
        </w:trPr>
        <w:tc>
          <w:tcPr>
            <w:tcW w:w="50" w:type="dxa"/>
            <w:vMerge/>
            <w:tcBorders>
              <w:lef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</w:pPr>
          </w:p>
        </w:tc>
        <w:tc>
          <w:tcPr>
            <w:tcW w:w="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895" w:rsidRPr="000D2D55" w:rsidRDefault="000B6895" w:rsidP="00421ACF"/>
        </w:tc>
      </w:tr>
      <w:tr w:rsidR="000B6895" w:rsidRPr="000D2D55" w:rsidTr="005B28C5">
        <w:trPr>
          <w:trHeight w:val="240"/>
        </w:trPr>
        <w:tc>
          <w:tcPr>
            <w:tcW w:w="50" w:type="dxa"/>
            <w:vMerge/>
            <w:tcBorders>
              <w:lef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</w:pPr>
            <w:r w:rsidRPr="000D2D55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38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</w:pP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895" w:rsidRPr="000D2D55" w:rsidRDefault="000B6895" w:rsidP="00421ACF">
            <w:r w:rsidRPr="000D2D55">
              <w:rPr>
                <w:sz w:val="22"/>
                <w:szCs w:val="22"/>
              </w:rPr>
              <w:t>расшифровка подп</w:t>
            </w:r>
            <w:r w:rsidRPr="000D2D55">
              <w:rPr>
                <w:sz w:val="22"/>
                <w:szCs w:val="22"/>
              </w:rPr>
              <w:t>и</w:t>
            </w:r>
            <w:r w:rsidRPr="000D2D55">
              <w:rPr>
                <w:sz w:val="22"/>
                <w:szCs w:val="22"/>
              </w:rPr>
              <w:t>си</w:t>
            </w:r>
          </w:p>
        </w:tc>
      </w:tr>
      <w:tr w:rsidR="000B6895" w:rsidRPr="000D2D55" w:rsidTr="005B28C5">
        <w:trPr>
          <w:trHeight w:val="315"/>
        </w:trPr>
        <w:tc>
          <w:tcPr>
            <w:tcW w:w="50" w:type="dxa"/>
            <w:vMerge/>
            <w:tcBorders>
              <w:left w:val="nil"/>
              <w:bottom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</w:pPr>
          </w:p>
        </w:tc>
        <w:tc>
          <w:tcPr>
            <w:tcW w:w="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895" w:rsidRPr="000D2D55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</w:pPr>
          </w:p>
        </w:tc>
      </w:tr>
    </w:tbl>
    <w:p w:rsidR="000B6895" w:rsidRPr="000D2D55" w:rsidRDefault="000B6895" w:rsidP="005B28C5">
      <w:pPr>
        <w:pStyle w:val="ConsPlusNonformat"/>
        <w:tabs>
          <w:tab w:val="left" w:pos="993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Способ выплаты:_______________________________________________</w:t>
      </w:r>
    </w:p>
    <w:p w:rsidR="000B6895" w:rsidRPr="000D2D55" w:rsidRDefault="000B6895" w:rsidP="00B27F68">
      <w:pPr>
        <w:tabs>
          <w:tab w:val="left" w:pos="7230"/>
        </w:tabs>
        <w:autoSpaceDE w:val="0"/>
        <w:autoSpaceDN w:val="0"/>
        <w:adjustRightInd w:val="0"/>
        <w:jc w:val="center"/>
      </w:pPr>
      <w:bookmarkStart w:id="34" w:name="Par796"/>
      <w:bookmarkEnd w:id="34"/>
      <w:r w:rsidRPr="000D2D55">
        <w:br w:type="page"/>
      </w:r>
    </w:p>
    <w:p w:rsidR="000B6895" w:rsidRPr="000D2D55" w:rsidRDefault="000B6895" w:rsidP="005A435F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 w:val="28"/>
          <w:szCs w:val="28"/>
        </w:rPr>
      </w:pPr>
      <w:r w:rsidRPr="000D2D55">
        <w:rPr>
          <w:sz w:val="28"/>
          <w:szCs w:val="28"/>
        </w:rPr>
        <w:lastRenderedPageBreak/>
        <w:t>Приложение 5</w:t>
      </w:r>
    </w:p>
    <w:p w:rsidR="00B27F68" w:rsidRPr="000D2D55" w:rsidRDefault="00B27F68" w:rsidP="005A435F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 w:val="28"/>
          <w:szCs w:val="28"/>
        </w:rPr>
      </w:pPr>
    </w:p>
    <w:p w:rsidR="000B6895" w:rsidRPr="000D2D55" w:rsidRDefault="000B6895" w:rsidP="005A435F">
      <w:pPr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к административному регламенту предоставления управлением  тр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 xml:space="preserve">да и социальной защиты населения администрации Георгиевского </w:t>
      </w:r>
      <w:r w:rsidR="00421ACF" w:rsidRPr="000D2D55">
        <w:rPr>
          <w:sz w:val="28"/>
          <w:szCs w:val="28"/>
        </w:rPr>
        <w:t>г</w:t>
      </w:r>
      <w:r w:rsidR="00421ACF" w:rsidRPr="000D2D55">
        <w:rPr>
          <w:sz w:val="28"/>
          <w:szCs w:val="28"/>
        </w:rPr>
        <w:t>о</w:t>
      </w:r>
      <w:r w:rsidR="00421ACF" w:rsidRPr="000D2D55">
        <w:rPr>
          <w:sz w:val="28"/>
          <w:szCs w:val="28"/>
        </w:rPr>
        <w:t>родского округа</w:t>
      </w:r>
      <w:r w:rsidRPr="000D2D55">
        <w:rPr>
          <w:sz w:val="28"/>
          <w:szCs w:val="28"/>
        </w:rPr>
        <w:t xml:space="preserve"> Ставропольского края государственной услуги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Назначение и выплата ежемеся</w:t>
      </w:r>
      <w:r w:rsidRPr="000D2D55">
        <w:rPr>
          <w:sz w:val="28"/>
          <w:szCs w:val="28"/>
        </w:rPr>
        <w:t>ч</w:t>
      </w:r>
      <w:r w:rsidRPr="000D2D55">
        <w:rPr>
          <w:sz w:val="28"/>
          <w:szCs w:val="28"/>
        </w:rPr>
        <w:t>ного пособия на ребенка военн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служащего, проходящего военную службу по призыву</w:t>
      </w:r>
      <w:r w:rsidR="00652F1C" w:rsidRPr="000D2D55">
        <w:rPr>
          <w:sz w:val="28"/>
          <w:szCs w:val="28"/>
        </w:rPr>
        <w:t>»</w:t>
      </w:r>
    </w:p>
    <w:p w:rsidR="000B6895" w:rsidRPr="000D2D55" w:rsidRDefault="000B6895" w:rsidP="000B6895">
      <w:pPr>
        <w:autoSpaceDE w:val="0"/>
        <w:autoSpaceDN w:val="0"/>
        <w:adjustRightInd w:val="0"/>
        <w:ind w:left="7788" w:firstLine="708"/>
        <w:jc w:val="center"/>
        <w:rPr>
          <w:sz w:val="16"/>
          <w:szCs w:val="16"/>
        </w:rPr>
      </w:pPr>
    </w:p>
    <w:p w:rsidR="005A435F" w:rsidRPr="000D2D55" w:rsidRDefault="005A435F" w:rsidP="000B6895">
      <w:pPr>
        <w:autoSpaceDE w:val="0"/>
        <w:autoSpaceDN w:val="0"/>
        <w:adjustRightInd w:val="0"/>
        <w:ind w:left="7788" w:firstLine="708"/>
        <w:jc w:val="center"/>
        <w:rPr>
          <w:sz w:val="16"/>
          <w:szCs w:val="16"/>
        </w:rPr>
      </w:pPr>
    </w:p>
    <w:p w:rsidR="005A435F" w:rsidRPr="000D2D55" w:rsidRDefault="005A435F" w:rsidP="000B6895">
      <w:pPr>
        <w:autoSpaceDE w:val="0"/>
        <w:autoSpaceDN w:val="0"/>
        <w:adjustRightInd w:val="0"/>
        <w:ind w:left="7788" w:firstLine="708"/>
        <w:jc w:val="center"/>
        <w:rPr>
          <w:sz w:val="16"/>
          <w:szCs w:val="16"/>
        </w:rPr>
      </w:pPr>
    </w:p>
    <w:p w:rsidR="000B6895" w:rsidRPr="000D2D55" w:rsidRDefault="000B6895" w:rsidP="000B6895">
      <w:pPr>
        <w:autoSpaceDE w:val="0"/>
        <w:autoSpaceDN w:val="0"/>
        <w:adjustRightInd w:val="0"/>
        <w:ind w:left="7788" w:firstLine="708"/>
        <w:jc w:val="center"/>
        <w:rPr>
          <w:sz w:val="16"/>
          <w:szCs w:val="16"/>
        </w:rPr>
      </w:pPr>
    </w:p>
    <w:p w:rsidR="000B6895" w:rsidRPr="000D2D55" w:rsidRDefault="000B6895" w:rsidP="000B6895">
      <w:pPr>
        <w:autoSpaceDE w:val="0"/>
        <w:autoSpaceDN w:val="0"/>
        <w:adjustRightInd w:val="0"/>
        <w:ind w:left="7788" w:firstLine="708"/>
        <w:jc w:val="center"/>
        <w:rPr>
          <w:sz w:val="16"/>
          <w:szCs w:val="16"/>
        </w:rPr>
      </w:pPr>
    </w:p>
    <w:p w:rsidR="000B6895" w:rsidRPr="000D2D55" w:rsidRDefault="000B6895" w:rsidP="000B6895">
      <w:pPr>
        <w:autoSpaceDE w:val="0"/>
        <w:autoSpaceDN w:val="0"/>
        <w:adjustRightInd w:val="0"/>
        <w:ind w:left="7788" w:firstLine="708"/>
        <w:jc w:val="center"/>
        <w:rPr>
          <w:sz w:val="16"/>
          <w:szCs w:val="16"/>
        </w:rPr>
      </w:pPr>
      <w:r w:rsidRPr="000D2D55">
        <w:rPr>
          <w:sz w:val="16"/>
          <w:szCs w:val="16"/>
        </w:rPr>
        <w:t>Форма</w:t>
      </w:r>
    </w:p>
    <w:p w:rsidR="000B6895" w:rsidRPr="000D2D55" w:rsidRDefault="000B6895" w:rsidP="000B6895">
      <w:pPr>
        <w:jc w:val="center"/>
      </w:pPr>
      <w:r w:rsidRPr="000D2D55">
        <w:t xml:space="preserve">Управление труда и социальной защиты населения </w:t>
      </w:r>
    </w:p>
    <w:p w:rsidR="000B6895" w:rsidRPr="000D2D55" w:rsidRDefault="000B6895" w:rsidP="000B689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D2D55">
        <w:t xml:space="preserve">администрации Георгиевского </w:t>
      </w:r>
      <w:r w:rsidR="00421ACF" w:rsidRPr="000D2D55">
        <w:t>городского округа</w:t>
      </w:r>
      <w:r w:rsidRPr="000D2D55">
        <w:t xml:space="preserve"> Ставропольского края</w:t>
      </w:r>
    </w:p>
    <w:p w:rsidR="000B6895" w:rsidRPr="000D2D55" w:rsidRDefault="000B6895" w:rsidP="005B28C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D2D5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 w:rsidR="00B27F68" w:rsidRPr="000D2D55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0B6895" w:rsidRPr="000D2D55" w:rsidRDefault="000B6895" w:rsidP="000B6895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0D2D55">
        <w:rPr>
          <w:rFonts w:ascii="Times New Roman" w:hAnsi="Times New Roman" w:cs="Times New Roman"/>
          <w:sz w:val="16"/>
          <w:szCs w:val="16"/>
        </w:rPr>
        <w:t>(наименование органа соцзащиты)</w:t>
      </w:r>
    </w:p>
    <w:p w:rsidR="000B6895" w:rsidRPr="000D2D55" w:rsidRDefault="000B6895" w:rsidP="000B6895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0B6895" w:rsidRPr="000D2D55" w:rsidRDefault="000B6895" w:rsidP="000B6895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0B6895" w:rsidRPr="000D2D55" w:rsidRDefault="000B6895" w:rsidP="000B6895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0B6895" w:rsidRPr="000D2D5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ar812"/>
      <w:bookmarkEnd w:id="35"/>
      <w:r w:rsidRPr="000D2D55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0B6895" w:rsidRPr="000D2D5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№ ______ от ____ . _____ . 20__.</w:t>
      </w:r>
    </w:p>
    <w:p w:rsidR="000B6895" w:rsidRPr="000D2D55" w:rsidRDefault="000B6895" w:rsidP="000B689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 xml:space="preserve">об отказе в назначении ежемесячного пособия на ребенка военнослужащего, </w:t>
      </w:r>
    </w:p>
    <w:p w:rsidR="000B6895" w:rsidRPr="000D2D55" w:rsidRDefault="000B6895" w:rsidP="000B689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2D55">
        <w:rPr>
          <w:rFonts w:ascii="Times New Roman" w:hAnsi="Times New Roman" w:cs="Times New Roman"/>
          <w:sz w:val="24"/>
          <w:szCs w:val="24"/>
        </w:rPr>
        <w:t>проходящего</w:t>
      </w:r>
      <w:proofErr w:type="gramEnd"/>
      <w:r w:rsidRPr="000D2D55">
        <w:rPr>
          <w:rFonts w:ascii="Times New Roman" w:hAnsi="Times New Roman" w:cs="Times New Roman"/>
          <w:sz w:val="24"/>
          <w:szCs w:val="24"/>
        </w:rPr>
        <w:t xml:space="preserve"> военную службу по призыву</w:t>
      </w:r>
    </w:p>
    <w:p w:rsidR="000B6895" w:rsidRPr="000D2D5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19.05.1995 № 81-ФЗ </w:t>
      </w:r>
    </w:p>
    <w:p w:rsidR="000B6895" w:rsidRPr="000D2D55" w:rsidRDefault="00652F1C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«</w:t>
      </w:r>
      <w:r w:rsidR="000B6895" w:rsidRPr="000D2D55">
        <w:rPr>
          <w:rFonts w:ascii="Times New Roman" w:hAnsi="Times New Roman" w:cs="Times New Roman"/>
          <w:sz w:val="24"/>
          <w:szCs w:val="24"/>
        </w:rPr>
        <w:t>О государственных пособиях гражданам, имеющим детей</w:t>
      </w:r>
      <w:r w:rsidRPr="000D2D55">
        <w:rPr>
          <w:rFonts w:ascii="Times New Roman" w:hAnsi="Times New Roman" w:cs="Times New Roman"/>
          <w:sz w:val="24"/>
          <w:szCs w:val="24"/>
        </w:rPr>
        <w:t>»</w:t>
      </w:r>
    </w:p>
    <w:p w:rsidR="000B6895" w:rsidRPr="000D2D55" w:rsidRDefault="000B6895" w:rsidP="000B6895">
      <w:pPr>
        <w:pStyle w:val="ConsPlusNonformat"/>
        <w:tabs>
          <w:tab w:val="left" w:pos="99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 xml:space="preserve">Заявка на ежемесячное пособие на ребенка военнослужащего (ФЗ) </w:t>
      </w:r>
    </w:p>
    <w:p w:rsidR="000B6895" w:rsidRPr="000D2D5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№ __________ от ____ . _____ . 20__.</w:t>
      </w:r>
    </w:p>
    <w:p w:rsidR="000B6895" w:rsidRPr="000D2D5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(</w:t>
      </w:r>
      <w:r w:rsidRPr="000D2D55">
        <w:rPr>
          <w:rFonts w:ascii="Times New Roman" w:hAnsi="Times New Roman" w:cs="Times New Roman"/>
          <w:sz w:val="16"/>
          <w:szCs w:val="16"/>
        </w:rPr>
        <w:t>дата обращения</w:t>
      </w:r>
      <w:r w:rsidRPr="000D2D55">
        <w:rPr>
          <w:rFonts w:ascii="Times New Roman" w:hAnsi="Times New Roman" w:cs="Times New Roman"/>
          <w:sz w:val="24"/>
          <w:szCs w:val="24"/>
        </w:rPr>
        <w:t>____ . _____ . 20__.)</w:t>
      </w:r>
    </w:p>
    <w:p w:rsidR="000B6895" w:rsidRPr="000D2D5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ОТКАЗАТЬ</w:t>
      </w:r>
    </w:p>
    <w:p w:rsidR="000B6895" w:rsidRPr="000D2D55" w:rsidRDefault="000B6895" w:rsidP="000B6895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_________________________________________________________________</w:t>
      </w:r>
    </w:p>
    <w:p w:rsidR="000B6895" w:rsidRPr="000D2D55" w:rsidRDefault="000B6895" w:rsidP="000B6895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________________________________________________</w:t>
      </w:r>
      <w:r w:rsidR="00B27F68" w:rsidRPr="000D2D5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B6895" w:rsidRPr="000D2D55" w:rsidRDefault="000B6895" w:rsidP="000B6895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27F68" w:rsidRPr="000D2D5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B6895" w:rsidRPr="000D2D55" w:rsidRDefault="000B6895" w:rsidP="000B6895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Причина: _____________________________________________________________________________</w:t>
      </w:r>
    </w:p>
    <w:p w:rsidR="000B6895" w:rsidRPr="000D2D55" w:rsidRDefault="000B6895" w:rsidP="000B6895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27F68" w:rsidRPr="000D2D5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B6895" w:rsidRPr="000D2D55" w:rsidRDefault="000B6895" w:rsidP="000B6895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Руководитель _______________ подпись _______________/Расшифровка подписи/</w:t>
      </w:r>
    </w:p>
    <w:p w:rsidR="000B6895" w:rsidRPr="000D2D55" w:rsidRDefault="000B6895" w:rsidP="000B6895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tabs>
          <w:tab w:val="left" w:pos="993"/>
        </w:tabs>
        <w:autoSpaceDE w:val="0"/>
        <w:autoSpaceDN w:val="0"/>
        <w:adjustRightInd w:val="0"/>
        <w:rPr>
          <w:sz w:val="16"/>
          <w:szCs w:val="16"/>
        </w:rPr>
      </w:pPr>
      <w:r w:rsidRPr="000D2D55">
        <w:rPr>
          <w:sz w:val="16"/>
          <w:szCs w:val="16"/>
        </w:rPr>
        <w:t>Печать</w:t>
      </w:r>
    </w:p>
    <w:p w:rsidR="00B27F68" w:rsidRPr="000D2D55" w:rsidRDefault="00B27F68" w:rsidP="000B6895">
      <w:pPr>
        <w:tabs>
          <w:tab w:val="left" w:pos="993"/>
        </w:tabs>
        <w:autoSpaceDE w:val="0"/>
        <w:autoSpaceDN w:val="0"/>
        <w:adjustRightInd w:val="0"/>
        <w:rPr>
          <w:sz w:val="16"/>
          <w:szCs w:val="16"/>
        </w:rPr>
      </w:pPr>
    </w:p>
    <w:p w:rsidR="000B6895" w:rsidRPr="000D2D55" w:rsidRDefault="000B6895" w:rsidP="000B6895">
      <w:pPr>
        <w:spacing w:after="200" w:line="276" w:lineRule="auto"/>
      </w:pPr>
      <w:r w:rsidRPr="000D2D55">
        <w:br w:type="page"/>
      </w:r>
    </w:p>
    <w:p w:rsidR="000B6895" w:rsidRPr="000D2D55" w:rsidRDefault="000B6895" w:rsidP="005A435F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 w:val="28"/>
          <w:szCs w:val="28"/>
        </w:rPr>
      </w:pPr>
      <w:r w:rsidRPr="000D2D55">
        <w:rPr>
          <w:sz w:val="28"/>
          <w:szCs w:val="28"/>
        </w:rPr>
        <w:lastRenderedPageBreak/>
        <w:t>Приложение 6</w:t>
      </w:r>
    </w:p>
    <w:p w:rsidR="00B27F68" w:rsidRPr="000D2D55" w:rsidRDefault="00B27F68" w:rsidP="005A435F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 w:val="28"/>
          <w:szCs w:val="28"/>
        </w:rPr>
      </w:pPr>
    </w:p>
    <w:p w:rsidR="000B6895" w:rsidRPr="000D2D55" w:rsidRDefault="000B6895" w:rsidP="005A435F">
      <w:pPr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к административному регламенту предоставления управлением тр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 xml:space="preserve">да и социальной защиты населения администрации Георгиевского </w:t>
      </w:r>
      <w:r w:rsidR="00421ACF" w:rsidRPr="000D2D55">
        <w:rPr>
          <w:sz w:val="28"/>
          <w:szCs w:val="28"/>
        </w:rPr>
        <w:t>г</w:t>
      </w:r>
      <w:r w:rsidR="00421ACF" w:rsidRPr="000D2D55">
        <w:rPr>
          <w:sz w:val="28"/>
          <w:szCs w:val="28"/>
        </w:rPr>
        <w:t>о</w:t>
      </w:r>
      <w:r w:rsidR="00421ACF" w:rsidRPr="000D2D55">
        <w:rPr>
          <w:sz w:val="28"/>
          <w:szCs w:val="28"/>
        </w:rPr>
        <w:t>родского округа</w:t>
      </w:r>
      <w:r w:rsidRPr="000D2D55">
        <w:rPr>
          <w:sz w:val="28"/>
          <w:szCs w:val="28"/>
        </w:rPr>
        <w:t xml:space="preserve"> Ставропольского края государственной услуги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Назначение и выплата ежемеся</w:t>
      </w:r>
      <w:r w:rsidRPr="000D2D55">
        <w:rPr>
          <w:sz w:val="28"/>
          <w:szCs w:val="28"/>
        </w:rPr>
        <w:t>ч</w:t>
      </w:r>
      <w:r w:rsidRPr="000D2D55">
        <w:rPr>
          <w:sz w:val="28"/>
          <w:szCs w:val="28"/>
        </w:rPr>
        <w:t>ного пособия на ребенка военн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служащего, проходящего военную службу по призыву</w:t>
      </w:r>
      <w:r w:rsidR="00652F1C" w:rsidRPr="000D2D55">
        <w:rPr>
          <w:sz w:val="28"/>
          <w:szCs w:val="28"/>
        </w:rPr>
        <w:t>»</w:t>
      </w:r>
    </w:p>
    <w:p w:rsidR="005A435F" w:rsidRPr="000D2D55" w:rsidRDefault="005A435F" w:rsidP="005A435F">
      <w:pPr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</w:p>
    <w:p w:rsidR="005A435F" w:rsidRPr="000D2D55" w:rsidRDefault="005A435F" w:rsidP="005A435F">
      <w:pPr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</w:p>
    <w:p w:rsidR="005A435F" w:rsidRPr="000D2D55" w:rsidRDefault="005A435F" w:rsidP="005A435F">
      <w:pPr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</w:p>
    <w:p w:rsidR="005A435F" w:rsidRPr="000D2D55" w:rsidRDefault="005A435F" w:rsidP="005A435F">
      <w:pPr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</w:p>
    <w:p w:rsidR="000B6895" w:rsidRPr="000D2D55" w:rsidRDefault="000B6895" w:rsidP="005A435F">
      <w:pPr>
        <w:autoSpaceDE w:val="0"/>
        <w:autoSpaceDN w:val="0"/>
        <w:adjustRightInd w:val="0"/>
        <w:ind w:left="6804"/>
        <w:jc w:val="right"/>
        <w:rPr>
          <w:sz w:val="16"/>
          <w:szCs w:val="16"/>
        </w:rPr>
      </w:pPr>
      <w:r w:rsidRPr="000D2D55">
        <w:rPr>
          <w:sz w:val="16"/>
          <w:szCs w:val="16"/>
        </w:rPr>
        <w:t xml:space="preserve">                                        Форма</w:t>
      </w:r>
    </w:p>
    <w:p w:rsidR="000B6895" w:rsidRPr="000D2D55" w:rsidRDefault="000B6895" w:rsidP="000B6895">
      <w:pPr>
        <w:jc w:val="center"/>
        <w:rPr>
          <w:sz w:val="22"/>
          <w:szCs w:val="22"/>
        </w:rPr>
      </w:pPr>
      <w:r w:rsidRPr="000D2D55">
        <w:rPr>
          <w:sz w:val="22"/>
          <w:szCs w:val="22"/>
        </w:rPr>
        <w:t xml:space="preserve">Управление труда и социальной защиты населения </w:t>
      </w:r>
    </w:p>
    <w:p w:rsidR="000B6895" w:rsidRPr="000D2D55" w:rsidRDefault="000B6895" w:rsidP="000B6895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0D2D55">
        <w:rPr>
          <w:rFonts w:ascii="Times New Roman" w:hAnsi="Times New Roman" w:cs="Times New Roman"/>
          <w:sz w:val="22"/>
          <w:szCs w:val="22"/>
        </w:rPr>
        <w:t xml:space="preserve">администрации Георгиевского </w:t>
      </w:r>
      <w:r w:rsidR="00421ACF" w:rsidRPr="000D2D55">
        <w:rPr>
          <w:rFonts w:ascii="Times New Roman" w:hAnsi="Times New Roman" w:cs="Times New Roman"/>
          <w:sz w:val="22"/>
          <w:szCs w:val="22"/>
        </w:rPr>
        <w:t>городского округа</w:t>
      </w:r>
      <w:r w:rsidRPr="000D2D55">
        <w:rPr>
          <w:rFonts w:ascii="Times New Roman" w:hAnsi="Times New Roman" w:cs="Times New Roman"/>
          <w:sz w:val="22"/>
          <w:szCs w:val="22"/>
        </w:rPr>
        <w:t xml:space="preserve"> Ставропольского края</w:t>
      </w:r>
    </w:p>
    <w:p w:rsidR="000B6895" w:rsidRPr="000D2D55" w:rsidRDefault="000B6895" w:rsidP="000B6895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  <w:r w:rsidRPr="000D2D5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</w:t>
      </w:r>
      <w:r w:rsidR="00B27F68" w:rsidRPr="000D2D55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B27F68" w:rsidRPr="000D2D55" w:rsidRDefault="00B27F68" w:rsidP="000B6895">
      <w:pPr>
        <w:pStyle w:val="ConsPlusNonformat"/>
        <w:ind w:left="-567"/>
        <w:rPr>
          <w:rFonts w:ascii="Times New Roman" w:hAnsi="Times New Roman" w:cs="Times New Roman"/>
          <w:sz w:val="16"/>
          <w:szCs w:val="16"/>
        </w:rPr>
      </w:pPr>
    </w:p>
    <w:p w:rsidR="000B6895" w:rsidRPr="000D2D55" w:rsidRDefault="000B6895" w:rsidP="000B6895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0D2D55">
        <w:rPr>
          <w:rFonts w:ascii="Times New Roman" w:hAnsi="Times New Roman" w:cs="Times New Roman"/>
          <w:sz w:val="16"/>
          <w:szCs w:val="16"/>
        </w:rPr>
        <w:t>(наименование органа соцзащиты)</w:t>
      </w:r>
    </w:p>
    <w:p w:rsidR="000B6895" w:rsidRPr="000D2D55" w:rsidRDefault="000B6895" w:rsidP="000B689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ar868"/>
      <w:bookmarkEnd w:id="36"/>
    </w:p>
    <w:p w:rsidR="000B6895" w:rsidRPr="000D2D55" w:rsidRDefault="000B6895" w:rsidP="000B689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B6895" w:rsidRPr="000D2D55" w:rsidRDefault="000B6895" w:rsidP="000B689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№ ________ от _______________</w:t>
      </w:r>
    </w:p>
    <w:p w:rsidR="000B6895" w:rsidRPr="000D2D55" w:rsidRDefault="000B6895" w:rsidP="000B689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D2D55">
        <w:rPr>
          <w:rFonts w:ascii="Times New Roman" w:hAnsi="Times New Roman" w:cs="Times New Roman"/>
          <w:sz w:val="24"/>
          <w:szCs w:val="24"/>
        </w:rPr>
        <w:t>Уважаемая _____________________________________________________________________</w:t>
      </w:r>
      <w:proofErr w:type="gramStart"/>
      <w:r w:rsidRPr="000D2D5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D2D55">
        <w:rPr>
          <w:rFonts w:ascii="Times New Roman" w:hAnsi="Times New Roman" w:cs="Times New Roman"/>
          <w:sz w:val="16"/>
          <w:szCs w:val="16"/>
        </w:rPr>
        <w:tab/>
      </w:r>
      <w:r w:rsidRPr="000D2D55">
        <w:rPr>
          <w:rFonts w:ascii="Times New Roman" w:hAnsi="Times New Roman" w:cs="Times New Roman"/>
          <w:sz w:val="16"/>
          <w:szCs w:val="16"/>
        </w:rPr>
        <w:tab/>
      </w:r>
      <w:r w:rsidRPr="000D2D55">
        <w:rPr>
          <w:rFonts w:ascii="Times New Roman" w:hAnsi="Times New Roman" w:cs="Times New Roman"/>
          <w:sz w:val="16"/>
          <w:szCs w:val="16"/>
        </w:rPr>
        <w:tab/>
      </w:r>
      <w:r w:rsidRPr="000D2D55">
        <w:rPr>
          <w:rFonts w:ascii="Times New Roman" w:hAnsi="Times New Roman" w:cs="Times New Roman"/>
          <w:sz w:val="16"/>
          <w:szCs w:val="16"/>
        </w:rPr>
        <w:tab/>
      </w:r>
      <w:r w:rsidRPr="000D2D55">
        <w:rPr>
          <w:rFonts w:ascii="Times New Roman" w:hAnsi="Times New Roman" w:cs="Times New Roman"/>
          <w:sz w:val="16"/>
          <w:szCs w:val="16"/>
        </w:rPr>
        <w:tab/>
        <w:t xml:space="preserve"> (фамилия, имя, отчество получателя)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 xml:space="preserve">    Сообщаем, что Вам произведено назначение ежемесячного пособия на ребенка военн</w:t>
      </w:r>
      <w:r w:rsidRPr="000D2D55">
        <w:rPr>
          <w:rFonts w:ascii="Times New Roman" w:hAnsi="Times New Roman" w:cs="Times New Roman"/>
          <w:sz w:val="24"/>
          <w:szCs w:val="24"/>
        </w:rPr>
        <w:t>о</w:t>
      </w:r>
      <w:r w:rsidRPr="000D2D55">
        <w:rPr>
          <w:rFonts w:ascii="Times New Roman" w:hAnsi="Times New Roman" w:cs="Times New Roman"/>
          <w:sz w:val="24"/>
          <w:szCs w:val="24"/>
        </w:rPr>
        <w:t>служащего, проходящего военную службу по призыву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на ребенка (детей):</w:t>
      </w:r>
      <w:r w:rsidRPr="000D2D55">
        <w:rPr>
          <w:rFonts w:ascii="Times New Roman" w:hAnsi="Times New Roman" w:cs="Times New Roman"/>
          <w:sz w:val="24"/>
          <w:szCs w:val="24"/>
        </w:rPr>
        <w:tab/>
        <w:t>_______________________ Дата рождения ребенка (детей):_________</w:t>
      </w:r>
    </w:p>
    <w:p w:rsidR="000B6895" w:rsidRPr="000D2D55" w:rsidRDefault="00B931FF" w:rsidP="000B68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D2D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proofErr w:type="gramStart"/>
      <w:r w:rsidR="000B6895" w:rsidRPr="000D2D55">
        <w:rPr>
          <w:rFonts w:ascii="Times New Roman" w:hAnsi="Times New Roman" w:cs="Times New Roman"/>
          <w:sz w:val="16"/>
          <w:szCs w:val="16"/>
        </w:rPr>
        <w:t>(Ф.И.О. ребенка (детей)</w:t>
      </w:r>
      <w:r w:rsidR="000B6895" w:rsidRPr="000D2D55">
        <w:rPr>
          <w:rFonts w:ascii="Times New Roman" w:hAnsi="Times New Roman" w:cs="Times New Roman"/>
          <w:sz w:val="16"/>
          <w:szCs w:val="16"/>
        </w:rPr>
        <w:tab/>
      </w:r>
      <w:proofErr w:type="gramEnd"/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ab/>
      </w:r>
      <w:r w:rsidRPr="000D2D55">
        <w:rPr>
          <w:rFonts w:ascii="Times New Roman" w:hAnsi="Times New Roman" w:cs="Times New Roman"/>
          <w:sz w:val="24"/>
          <w:szCs w:val="24"/>
        </w:rPr>
        <w:tab/>
      </w:r>
      <w:r w:rsidRPr="000D2D55">
        <w:rPr>
          <w:rFonts w:ascii="Times New Roman" w:hAnsi="Times New Roman" w:cs="Times New Roman"/>
          <w:sz w:val="24"/>
          <w:szCs w:val="24"/>
        </w:rPr>
        <w:tab/>
      </w:r>
      <w:r w:rsidRPr="000D2D55">
        <w:rPr>
          <w:rFonts w:ascii="Times New Roman" w:hAnsi="Times New Roman" w:cs="Times New Roman"/>
          <w:sz w:val="24"/>
          <w:szCs w:val="24"/>
        </w:rPr>
        <w:tab/>
      </w:r>
      <w:r w:rsidRPr="000D2D55">
        <w:rPr>
          <w:rFonts w:ascii="Times New Roman" w:hAnsi="Times New Roman" w:cs="Times New Roman"/>
          <w:sz w:val="24"/>
          <w:szCs w:val="24"/>
        </w:rPr>
        <w:tab/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 xml:space="preserve">в размере _______________ </w:t>
      </w:r>
      <w:proofErr w:type="gramStart"/>
      <w:r w:rsidRPr="000D2D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2D55">
        <w:rPr>
          <w:rFonts w:ascii="Times New Roman" w:hAnsi="Times New Roman" w:cs="Times New Roman"/>
          <w:sz w:val="24"/>
          <w:szCs w:val="24"/>
        </w:rPr>
        <w:t xml:space="preserve"> ______________ по ____________________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 xml:space="preserve">в размере _______________ </w:t>
      </w:r>
      <w:proofErr w:type="gramStart"/>
      <w:r w:rsidRPr="000D2D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2D55">
        <w:rPr>
          <w:rFonts w:ascii="Times New Roman" w:hAnsi="Times New Roman" w:cs="Times New Roman"/>
          <w:sz w:val="24"/>
          <w:szCs w:val="24"/>
        </w:rPr>
        <w:t xml:space="preserve"> ______________ по ____________________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 xml:space="preserve">в размере _______________ </w:t>
      </w:r>
      <w:proofErr w:type="gramStart"/>
      <w:r w:rsidRPr="000D2D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2D55">
        <w:rPr>
          <w:rFonts w:ascii="Times New Roman" w:hAnsi="Times New Roman" w:cs="Times New Roman"/>
          <w:sz w:val="24"/>
          <w:szCs w:val="24"/>
        </w:rPr>
        <w:t xml:space="preserve"> ______________ по ____________________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 xml:space="preserve">    Напоминаем, то Вы должны своевременно известить </w:t>
      </w:r>
      <w:r w:rsidR="00B27F68" w:rsidRPr="000D2D55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0D2D55">
        <w:rPr>
          <w:rFonts w:ascii="Times New Roman" w:hAnsi="Times New Roman" w:cs="Times New Roman"/>
          <w:sz w:val="24"/>
          <w:szCs w:val="24"/>
        </w:rPr>
        <w:t>о наступлении обсто</w:t>
      </w:r>
      <w:r w:rsidRPr="000D2D55">
        <w:rPr>
          <w:rFonts w:ascii="Times New Roman" w:hAnsi="Times New Roman" w:cs="Times New Roman"/>
          <w:sz w:val="24"/>
          <w:szCs w:val="24"/>
        </w:rPr>
        <w:t>я</w:t>
      </w:r>
      <w:r w:rsidRPr="000D2D55">
        <w:rPr>
          <w:rFonts w:ascii="Times New Roman" w:hAnsi="Times New Roman" w:cs="Times New Roman"/>
          <w:sz w:val="24"/>
          <w:szCs w:val="24"/>
        </w:rPr>
        <w:t>тельств, влекущих изменение размера пособия или прекращение его выплаты, не позднее чем в месячный срок.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Руководитель __________________ подпись _____________________ /Расшифровка по</w:t>
      </w:r>
      <w:r w:rsidRPr="000D2D55">
        <w:rPr>
          <w:rFonts w:ascii="Times New Roman" w:hAnsi="Times New Roman" w:cs="Times New Roman"/>
          <w:sz w:val="24"/>
          <w:szCs w:val="24"/>
        </w:rPr>
        <w:t>д</w:t>
      </w:r>
      <w:r w:rsidRPr="000D2D55">
        <w:rPr>
          <w:rFonts w:ascii="Times New Roman" w:hAnsi="Times New Roman" w:cs="Times New Roman"/>
          <w:sz w:val="24"/>
          <w:szCs w:val="24"/>
        </w:rPr>
        <w:t>писи/</w:t>
      </w:r>
    </w:p>
    <w:p w:rsidR="000B6895" w:rsidRPr="000D2D55" w:rsidRDefault="000B6895" w:rsidP="000B6895">
      <w:pPr>
        <w:autoSpaceDE w:val="0"/>
        <w:autoSpaceDN w:val="0"/>
        <w:adjustRightInd w:val="0"/>
      </w:pP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B6895" w:rsidRPr="000D2D55" w:rsidRDefault="000B6895" w:rsidP="000B6895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D2D55">
        <w:rPr>
          <w:rFonts w:ascii="Times New Roman" w:hAnsi="Times New Roman" w:cs="Times New Roman"/>
          <w:sz w:val="16"/>
          <w:szCs w:val="16"/>
        </w:rPr>
        <w:t>Специалист /Фамилия, имя, отчество/</w:t>
      </w:r>
    </w:p>
    <w:p w:rsidR="000B6895" w:rsidRPr="000D2D55" w:rsidRDefault="000B6895" w:rsidP="000B6895">
      <w:pPr>
        <w:autoSpaceDE w:val="0"/>
        <w:autoSpaceDN w:val="0"/>
        <w:adjustRightInd w:val="0"/>
        <w:ind w:left="-567" w:firstLine="567"/>
        <w:rPr>
          <w:sz w:val="16"/>
          <w:szCs w:val="16"/>
        </w:rPr>
      </w:pPr>
      <w:r w:rsidRPr="000D2D55">
        <w:rPr>
          <w:sz w:val="16"/>
          <w:szCs w:val="16"/>
        </w:rPr>
        <w:t>Телефон</w:t>
      </w:r>
    </w:p>
    <w:p w:rsidR="000B6895" w:rsidRPr="000D2D55" w:rsidRDefault="000B6895" w:rsidP="000B6895">
      <w:pPr>
        <w:spacing w:after="200" w:line="276" w:lineRule="auto"/>
      </w:pPr>
      <w:r w:rsidRPr="000D2D55">
        <w:br w:type="page"/>
      </w:r>
    </w:p>
    <w:p w:rsidR="000B6895" w:rsidRPr="000D2D55" w:rsidRDefault="000B6895" w:rsidP="005A435F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 w:val="28"/>
          <w:szCs w:val="28"/>
        </w:rPr>
      </w:pPr>
      <w:r w:rsidRPr="000D2D55">
        <w:rPr>
          <w:sz w:val="28"/>
          <w:szCs w:val="28"/>
        </w:rPr>
        <w:lastRenderedPageBreak/>
        <w:t>Приложение 7</w:t>
      </w:r>
    </w:p>
    <w:p w:rsidR="00B27F68" w:rsidRPr="000D2D55" w:rsidRDefault="00B27F68" w:rsidP="005A435F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 w:val="28"/>
          <w:szCs w:val="28"/>
        </w:rPr>
      </w:pPr>
    </w:p>
    <w:p w:rsidR="000B6895" w:rsidRPr="000D2D55" w:rsidRDefault="000B6895" w:rsidP="005A435F">
      <w:pPr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0D2D55">
        <w:rPr>
          <w:sz w:val="28"/>
          <w:szCs w:val="28"/>
        </w:rPr>
        <w:t>к административному регламенту предоставления управлением  тр</w:t>
      </w:r>
      <w:r w:rsidRPr="000D2D55">
        <w:rPr>
          <w:sz w:val="28"/>
          <w:szCs w:val="28"/>
        </w:rPr>
        <w:t>у</w:t>
      </w:r>
      <w:r w:rsidRPr="000D2D55">
        <w:rPr>
          <w:sz w:val="28"/>
          <w:szCs w:val="28"/>
        </w:rPr>
        <w:t xml:space="preserve">да и социальной защиты населения администрации Георгиевского </w:t>
      </w:r>
      <w:r w:rsidR="00421ACF" w:rsidRPr="000D2D55">
        <w:rPr>
          <w:sz w:val="28"/>
          <w:szCs w:val="28"/>
        </w:rPr>
        <w:t>г</w:t>
      </w:r>
      <w:r w:rsidR="00421ACF" w:rsidRPr="000D2D55">
        <w:rPr>
          <w:sz w:val="28"/>
          <w:szCs w:val="28"/>
        </w:rPr>
        <w:t>о</w:t>
      </w:r>
      <w:r w:rsidR="00421ACF" w:rsidRPr="000D2D55">
        <w:rPr>
          <w:sz w:val="28"/>
          <w:szCs w:val="28"/>
        </w:rPr>
        <w:t>родского округа</w:t>
      </w:r>
      <w:r w:rsidRPr="000D2D55">
        <w:rPr>
          <w:sz w:val="28"/>
          <w:szCs w:val="28"/>
        </w:rPr>
        <w:t xml:space="preserve"> Ставропольского края государственной услуги </w:t>
      </w:r>
      <w:r w:rsidR="00652F1C" w:rsidRPr="000D2D55">
        <w:rPr>
          <w:sz w:val="28"/>
          <w:szCs w:val="28"/>
        </w:rPr>
        <w:t>«</w:t>
      </w:r>
      <w:r w:rsidRPr="000D2D55">
        <w:rPr>
          <w:sz w:val="28"/>
          <w:szCs w:val="28"/>
        </w:rPr>
        <w:t>Назначение и выплата ежемеся</w:t>
      </w:r>
      <w:r w:rsidRPr="000D2D55">
        <w:rPr>
          <w:sz w:val="28"/>
          <w:szCs w:val="28"/>
        </w:rPr>
        <w:t>ч</w:t>
      </w:r>
      <w:r w:rsidRPr="000D2D55">
        <w:rPr>
          <w:sz w:val="28"/>
          <w:szCs w:val="28"/>
        </w:rPr>
        <w:t>ного пособия на ребенка военн</w:t>
      </w:r>
      <w:r w:rsidRPr="000D2D55">
        <w:rPr>
          <w:sz w:val="28"/>
          <w:szCs w:val="28"/>
        </w:rPr>
        <w:t>о</w:t>
      </w:r>
      <w:r w:rsidRPr="000D2D55">
        <w:rPr>
          <w:sz w:val="28"/>
          <w:szCs w:val="28"/>
        </w:rPr>
        <w:t>служащего, проходящего военную службу по призыву</w:t>
      </w:r>
      <w:r w:rsidR="00652F1C" w:rsidRPr="000D2D55">
        <w:rPr>
          <w:sz w:val="28"/>
          <w:szCs w:val="28"/>
        </w:rPr>
        <w:t>»</w:t>
      </w:r>
    </w:p>
    <w:p w:rsidR="000B6895" w:rsidRPr="000D2D55" w:rsidRDefault="000B6895" w:rsidP="000B6895">
      <w:pPr>
        <w:autoSpaceDE w:val="0"/>
        <w:autoSpaceDN w:val="0"/>
        <w:adjustRightInd w:val="0"/>
        <w:ind w:left="6804"/>
        <w:jc w:val="both"/>
        <w:rPr>
          <w:sz w:val="16"/>
          <w:szCs w:val="16"/>
        </w:rPr>
      </w:pPr>
    </w:p>
    <w:p w:rsidR="005A435F" w:rsidRPr="000D2D55" w:rsidRDefault="005A435F" w:rsidP="000B6895">
      <w:pPr>
        <w:autoSpaceDE w:val="0"/>
        <w:autoSpaceDN w:val="0"/>
        <w:adjustRightInd w:val="0"/>
        <w:ind w:left="6804"/>
        <w:jc w:val="both"/>
        <w:rPr>
          <w:sz w:val="16"/>
          <w:szCs w:val="16"/>
        </w:rPr>
      </w:pPr>
    </w:p>
    <w:p w:rsidR="005A435F" w:rsidRPr="000D2D55" w:rsidRDefault="005A435F" w:rsidP="000B6895">
      <w:pPr>
        <w:autoSpaceDE w:val="0"/>
        <w:autoSpaceDN w:val="0"/>
        <w:adjustRightInd w:val="0"/>
        <w:ind w:left="6804"/>
        <w:jc w:val="both"/>
        <w:rPr>
          <w:sz w:val="16"/>
          <w:szCs w:val="16"/>
        </w:rPr>
      </w:pPr>
    </w:p>
    <w:p w:rsidR="005A435F" w:rsidRPr="000D2D55" w:rsidRDefault="005A435F" w:rsidP="000B6895">
      <w:pPr>
        <w:autoSpaceDE w:val="0"/>
        <w:autoSpaceDN w:val="0"/>
        <w:adjustRightInd w:val="0"/>
        <w:ind w:left="6804"/>
        <w:jc w:val="both"/>
        <w:rPr>
          <w:sz w:val="16"/>
          <w:szCs w:val="16"/>
        </w:rPr>
      </w:pPr>
    </w:p>
    <w:p w:rsidR="005A435F" w:rsidRPr="000D2D55" w:rsidRDefault="005A435F" w:rsidP="000B6895">
      <w:pPr>
        <w:autoSpaceDE w:val="0"/>
        <w:autoSpaceDN w:val="0"/>
        <w:adjustRightInd w:val="0"/>
        <w:ind w:left="6804"/>
        <w:jc w:val="both"/>
        <w:rPr>
          <w:sz w:val="16"/>
          <w:szCs w:val="16"/>
        </w:rPr>
      </w:pPr>
    </w:p>
    <w:p w:rsidR="005A435F" w:rsidRPr="000D2D55" w:rsidRDefault="005A435F" w:rsidP="000B6895">
      <w:pPr>
        <w:autoSpaceDE w:val="0"/>
        <w:autoSpaceDN w:val="0"/>
        <w:adjustRightInd w:val="0"/>
        <w:ind w:left="6804"/>
        <w:jc w:val="both"/>
        <w:rPr>
          <w:sz w:val="16"/>
          <w:szCs w:val="16"/>
        </w:rPr>
      </w:pPr>
    </w:p>
    <w:p w:rsidR="000B6895" w:rsidRPr="000D2D55" w:rsidRDefault="000B6895" w:rsidP="000B6895">
      <w:pPr>
        <w:autoSpaceDE w:val="0"/>
        <w:autoSpaceDN w:val="0"/>
        <w:adjustRightInd w:val="0"/>
        <w:ind w:left="8928" w:hanging="139"/>
        <w:jc w:val="both"/>
        <w:rPr>
          <w:sz w:val="16"/>
          <w:szCs w:val="16"/>
        </w:rPr>
      </w:pPr>
      <w:r w:rsidRPr="000D2D55">
        <w:rPr>
          <w:sz w:val="16"/>
          <w:szCs w:val="16"/>
        </w:rPr>
        <w:t>Форм</w:t>
      </w:r>
      <w:r w:rsidR="00B27F68" w:rsidRPr="000D2D55">
        <w:rPr>
          <w:sz w:val="16"/>
          <w:szCs w:val="16"/>
        </w:rPr>
        <w:t>а</w:t>
      </w:r>
    </w:p>
    <w:p w:rsidR="000B6895" w:rsidRPr="000D2D55" w:rsidRDefault="000B6895" w:rsidP="000B6895">
      <w:pPr>
        <w:jc w:val="center"/>
        <w:rPr>
          <w:sz w:val="22"/>
          <w:szCs w:val="22"/>
        </w:rPr>
      </w:pPr>
      <w:r w:rsidRPr="000D2D55">
        <w:rPr>
          <w:sz w:val="22"/>
          <w:szCs w:val="22"/>
        </w:rPr>
        <w:t xml:space="preserve">Управление труда и социальной защиты населения </w:t>
      </w:r>
    </w:p>
    <w:p w:rsidR="000B6895" w:rsidRPr="000D2D55" w:rsidRDefault="000B6895" w:rsidP="000B6895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0D2D55">
        <w:rPr>
          <w:rFonts w:ascii="Times New Roman" w:hAnsi="Times New Roman" w:cs="Times New Roman"/>
          <w:sz w:val="22"/>
          <w:szCs w:val="22"/>
        </w:rPr>
        <w:t xml:space="preserve">администрации Георгиевского </w:t>
      </w:r>
      <w:r w:rsidR="00421ACF" w:rsidRPr="000D2D55">
        <w:rPr>
          <w:rFonts w:ascii="Times New Roman" w:hAnsi="Times New Roman" w:cs="Times New Roman"/>
          <w:sz w:val="22"/>
          <w:szCs w:val="22"/>
        </w:rPr>
        <w:t>городского округа</w:t>
      </w:r>
      <w:r w:rsidRPr="000D2D55">
        <w:rPr>
          <w:rFonts w:ascii="Times New Roman" w:hAnsi="Times New Roman" w:cs="Times New Roman"/>
          <w:sz w:val="22"/>
          <w:szCs w:val="22"/>
        </w:rPr>
        <w:t xml:space="preserve"> Ставропольского края</w:t>
      </w:r>
    </w:p>
    <w:p w:rsidR="00B27F68" w:rsidRPr="000D2D55" w:rsidRDefault="000B6895" w:rsidP="000B689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2D5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</w:t>
      </w:r>
      <w:r w:rsidR="00B27F68" w:rsidRPr="000D2D55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0B6895" w:rsidRPr="000D2D55" w:rsidRDefault="000B6895" w:rsidP="000B689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2D55">
        <w:rPr>
          <w:rFonts w:ascii="Times New Roman" w:hAnsi="Times New Roman" w:cs="Times New Roman"/>
          <w:sz w:val="16"/>
          <w:szCs w:val="16"/>
        </w:rPr>
        <w:t>(наименование органа соцзащиты)</w:t>
      </w:r>
    </w:p>
    <w:p w:rsidR="000B6895" w:rsidRPr="000D2D55" w:rsidRDefault="000B6895" w:rsidP="000B689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6895" w:rsidRPr="000D2D55" w:rsidRDefault="000B6895" w:rsidP="000B6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ar917"/>
      <w:bookmarkEnd w:id="37"/>
      <w:r w:rsidRPr="000D2D5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B6895" w:rsidRPr="000D2D55" w:rsidRDefault="000B6895" w:rsidP="000B6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№ _____ от ___________</w:t>
      </w:r>
    </w:p>
    <w:p w:rsidR="000B6895" w:rsidRPr="000D2D55" w:rsidRDefault="000B6895" w:rsidP="000B6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об отказе в назначении ежемесячного пособия на ребенка военнослужащего, проходящего военную службу по призыву</w:t>
      </w:r>
    </w:p>
    <w:p w:rsidR="000B6895" w:rsidRPr="000D2D55" w:rsidRDefault="000B6895" w:rsidP="000B6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Уважаемая (</w:t>
      </w:r>
      <w:proofErr w:type="spellStart"/>
      <w:r w:rsidRPr="000D2D5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D2D55">
        <w:rPr>
          <w:rFonts w:ascii="Times New Roman" w:hAnsi="Times New Roman" w:cs="Times New Roman"/>
          <w:sz w:val="24"/>
          <w:szCs w:val="24"/>
        </w:rPr>
        <w:t>) _________________________________________________________________!</w:t>
      </w:r>
    </w:p>
    <w:p w:rsidR="000B6895" w:rsidRPr="000D2D55" w:rsidRDefault="000B6895" w:rsidP="000B6895">
      <w:pPr>
        <w:pStyle w:val="ConsPlusNonformat"/>
        <w:ind w:firstLine="284"/>
        <w:rPr>
          <w:rFonts w:ascii="Times New Roman" w:hAnsi="Times New Roman" w:cs="Times New Roman"/>
          <w:sz w:val="16"/>
          <w:szCs w:val="16"/>
        </w:rPr>
      </w:pPr>
      <w:r w:rsidRPr="000D2D55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B6895" w:rsidRPr="000D2D55" w:rsidRDefault="000B6895" w:rsidP="000B689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Уведомляем Вас об отказе в назначении ежемесячного пособия на ребенка военносл</w:t>
      </w:r>
      <w:r w:rsidRPr="000D2D55">
        <w:rPr>
          <w:rFonts w:ascii="Times New Roman" w:hAnsi="Times New Roman" w:cs="Times New Roman"/>
          <w:sz w:val="24"/>
          <w:szCs w:val="24"/>
        </w:rPr>
        <w:t>у</w:t>
      </w:r>
      <w:r w:rsidRPr="000D2D55">
        <w:rPr>
          <w:rFonts w:ascii="Times New Roman" w:hAnsi="Times New Roman" w:cs="Times New Roman"/>
          <w:sz w:val="24"/>
          <w:szCs w:val="24"/>
        </w:rPr>
        <w:t>жащего, проходящего военную службу по призыву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ind w:left="1701" w:hanging="1417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Причина отказа:</w:t>
      </w:r>
    </w:p>
    <w:p w:rsidR="000B6895" w:rsidRPr="000D2D55" w:rsidRDefault="000B6895" w:rsidP="000B6895">
      <w:pPr>
        <w:pStyle w:val="ConsPlusNonforma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27F68" w:rsidRPr="000D2D5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B6895" w:rsidRPr="000D2D55" w:rsidRDefault="000B6895" w:rsidP="000B6895">
      <w:pPr>
        <w:pStyle w:val="ConsPlusNonformat"/>
        <w:ind w:left="1701" w:hanging="1701"/>
        <w:rPr>
          <w:rFonts w:ascii="Times New Roman" w:hAnsi="Times New Roman" w:cs="Times New Roman"/>
          <w:sz w:val="16"/>
          <w:szCs w:val="16"/>
        </w:rPr>
      </w:pPr>
      <w:proofErr w:type="gramStart"/>
      <w:r w:rsidRPr="000D2D55">
        <w:rPr>
          <w:rFonts w:ascii="Times New Roman" w:hAnsi="Times New Roman" w:cs="Times New Roman"/>
          <w:sz w:val="16"/>
          <w:szCs w:val="16"/>
        </w:rPr>
        <w:t>(указывается причина отказа со ссылкой на действующее законодательство (подпункт, пункт, статься, название и номер нормативного</w:t>
      </w:r>
      <w:proofErr w:type="gramEnd"/>
    </w:p>
    <w:p w:rsidR="000B6895" w:rsidRPr="000D2D55" w:rsidRDefault="000B6895" w:rsidP="000B6895">
      <w:pPr>
        <w:pStyle w:val="ConsPlusNonformat"/>
        <w:ind w:left="3969" w:hanging="3969"/>
        <w:rPr>
          <w:rFonts w:ascii="Times New Roman" w:hAnsi="Times New Roman" w:cs="Times New Roman"/>
          <w:sz w:val="16"/>
          <w:szCs w:val="16"/>
        </w:rPr>
      </w:pPr>
      <w:r w:rsidRPr="000D2D5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</w:t>
      </w:r>
      <w:r w:rsidR="00B27F68" w:rsidRPr="000D2D55">
        <w:rPr>
          <w:rFonts w:ascii="Times New Roman" w:hAnsi="Times New Roman" w:cs="Times New Roman"/>
          <w:sz w:val="16"/>
          <w:szCs w:val="16"/>
        </w:rPr>
        <w:t>___________________________</w:t>
      </w:r>
      <w:r w:rsidRPr="000D2D55">
        <w:rPr>
          <w:rFonts w:ascii="Times New Roman" w:hAnsi="Times New Roman" w:cs="Times New Roman"/>
          <w:sz w:val="16"/>
          <w:szCs w:val="16"/>
        </w:rPr>
        <w:t xml:space="preserve">  правового акта) </w:t>
      </w:r>
    </w:p>
    <w:p w:rsidR="000B6895" w:rsidRPr="000D2D55" w:rsidRDefault="000B6895" w:rsidP="000B6895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 xml:space="preserve">Отказ в назначении ежемесячного пособия на </w:t>
      </w:r>
      <w:proofErr w:type="gramStart"/>
      <w:r w:rsidRPr="000D2D55">
        <w:rPr>
          <w:rFonts w:ascii="Times New Roman" w:hAnsi="Times New Roman" w:cs="Times New Roman"/>
          <w:sz w:val="24"/>
          <w:szCs w:val="24"/>
        </w:rPr>
        <w:t>ребенка военнослужащего, проходящего военную службу по призыву Вы можете</w:t>
      </w:r>
      <w:proofErr w:type="gramEnd"/>
      <w:r w:rsidRPr="000D2D55">
        <w:rPr>
          <w:rFonts w:ascii="Times New Roman" w:hAnsi="Times New Roman" w:cs="Times New Roman"/>
          <w:sz w:val="24"/>
          <w:szCs w:val="24"/>
        </w:rPr>
        <w:t xml:space="preserve"> обжаловать в судебном порядке.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2D55">
        <w:rPr>
          <w:rFonts w:ascii="Times New Roman" w:hAnsi="Times New Roman" w:cs="Times New Roman"/>
          <w:sz w:val="24"/>
          <w:szCs w:val="24"/>
        </w:rPr>
        <w:t xml:space="preserve">Руководитель __________________ подпись </w:t>
      </w:r>
      <w:r w:rsidR="00B27F68" w:rsidRPr="000D2D55">
        <w:rPr>
          <w:rFonts w:ascii="Times New Roman" w:hAnsi="Times New Roman" w:cs="Times New Roman"/>
          <w:sz w:val="24"/>
          <w:szCs w:val="24"/>
        </w:rPr>
        <w:t>____________________</w:t>
      </w:r>
      <w:r w:rsidRPr="000D2D55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D2D55">
        <w:rPr>
          <w:rFonts w:ascii="Times New Roman" w:hAnsi="Times New Roman" w:cs="Times New Roman"/>
          <w:sz w:val="16"/>
          <w:szCs w:val="16"/>
        </w:rPr>
        <w:t>Специалист /Фамилия, имя, отчество/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D2D55">
        <w:rPr>
          <w:rFonts w:ascii="Times New Roman" w:hAnsi="Times New Roman" w:cs="Times New Roman"/>
          <w:sz w:val="16"/>
          <w:szCs w:val="16"/>
        </w:rPr>
        <w:t>Телефон</w:t>
      </w:r>
    </w:p>
    <w:p w:rsidR="000B6895" w:rsidRPr="000D2D55" w:rsidRDefault="000B6895" w:rsidP="000B689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sectPr w:rsidR="000B6895" w:rsidRPr="000D2D55" w:rsidSect="00047BEB">
      <w:headerReference w:type="default" r:id="rId34"/>
      <w:headerReference w:type="first" r:id="rId35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47" w:rsidRDefault="00266C47" w:rsidP="00915B0E">
      <w:r>
        <w:separator/>
      </w:r>
    </w:p>
  </w:endnote>
  <w:endnote w:type="continuationSeparator" w:id="0">
    <w:p w:rsidR="00266C47" w:rsidRDefault="00266C47" w:rsidP="0091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47" w:rsidRDefault="00266C47" w:rsidP="00915B0E">
      <w:r>
        <w:separator/>
      </w:r>
    </w:p>
  </w:footnote>
  <w:footnote w:type="continuationSeparator" w:id="0">
    <w:p w:rsidR="00266C47" w:rsidRDefault="00266C47" w:rsidP="00915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4324"/>
      <w:docPartObj>
        <w:docPartGallery w:val="Page Numbers (Top of Page)"/>
        <w:docPartUnique/>
      </w:docPartObj>
    </w:sdtPr>
    <w:sdtEndPr/>
    <w:sdtContent>
      <w:p w:rsidR="00A656E4" w:rsidRDefault="003D6354" w:rsidP="00306565">
        <w:pPr>
          <w:pStyle w:val="ad"/>
          <w:jc w:val="right"/>
        </w:pPr>
        <w:r w:rsidRPr="00306565">
          <w:rPr>
            <w:sz w:val="28"/>
            <w:szCs w:val="28"/>
          </w:rPr>
          <w:fldChar w:fldCharType="begin"/>
        </w:r>
        <w:r w:rsidR="00930595" w:rsidRPr="00306565">
          <w:rPr>
            <w:sz w:val="28"/>
            <w:szCs w:val="28"/>
          </w:rPr>
          <w:instrText xml:space="preserve"> PAGE   \* MERGEFORMAT </w:instrText>
        </w:r>
        <w:r w:rsidRPr="00306565">
          <w:rPr>
            <w:sz w:val="28"/>
            <w:szCs w:val="28"/>
          </w:rPr>
          <w:fldChar w:fldCharType="separate"/>
        </w:r>
        <w:r w:rsidR="004F360C">
          <w:rPr>
            <w:noProof/>
            <w:sz w:val="28"/>
            <w:szCs w:val="28"/>
          </w:rPr>
          <w:t>3</w:t>
        </w:r>
        <w:r w:rsidRPr="00306565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E4" w:rsidRDefault="00A656E4">
    <w:pPr>
      <w:pStyle w:val="ad"/>
      <w:jc w:val="right"/>
    </w:pPr>
  </w:p>
  <w:p w:rsidR="00A656E4" w:rsidRDefault="00A656E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57079"/>
      <w:docPartObj>
        <w:docPartGallery w:val="Page Numbers (Top of Page)"/>
        <w:docPartUnique/>
      </w:docPartObj>
    </w:sdtPr>
    <w:sdtEndPr/>
    <w:sdtContent>
      <w:p w:rsidR="00A656E4" w:rsidRDefault="003D6354" w:rsidP="00207E00">
        <w:pPr>
          <w:pStyle w:val="ad"/>
          <w:jc w:val="right"/>
        </w:pPr>
        <w:r w:rsidRPr="00207E00">
          <w:rPr>
            <w:sz w:val="28"/>
            <w:szCs w:val="28"/>
          </w:rPr>
          <w:fldChar w:fldCharType="begin"/>
        </w:r>
        <w:r w:rsidR="00A706DA" w:rsidRPr="00207E00">
          <w:rPr>
            <w:sz w:val="28"/>
            <w:szCs w:val="28"/>
          </w:rPr>
          <w:instrText xml:space="preserve"> PAGE   \* MERGEFORMAT </w:instrText>
        </w:r>
        <w:r w:rsidRPr="00207E00">
          <w:rPr>
            <w:sz w:val="28"/>
            <w:szCs w:val="28"/>
          </w:rPr>
          <w:fldChar w:fldCharType="separate"/>
        </w:r>
        <w:r w:rsidR="00517176">
          <w:rPr>
            <w:noProof/>
            <w:sz w:val="28"/>
            <w:szCs w:val="28"/>
          </w:rPr>
          <w:t>33</w:t>
        </w:r>
        <w:r w:rsidRPr="00207E00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E4" w:rsidRDefault="00A656E4">
    <w:pPr>
      <w:pStyle w:val="ad"/>
      <w:jc w:val="right"/>
    </w:pPr>
  </w:p>
  <w:p w:rsidR="00A656E4" w:rsidRDefault="00A656E4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57081"/>
      <w:docPartObj>
        <w:docPartGallery w:val="Page Numbers (Top of Page)"/>
        <w:docPartUnique/>
      </w:docPartObj>
    </w:sdtPr>
    <w:sdtEndPr/>
    <w:sdtContent>
      <w:p w:rsidR="00A656E4" w:rsidRDefault="00266C4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3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6E4" w:rsidRDefault="00A656E4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E4" w:rsidRDefault="00A656E4">
    <w:pPr>
      <w:pStyle w:val="ad"/>
      <w:jc w:val="right"/>
    </w:pPr>
  </w:p>
  <w:p w:rsidR="00A656E4" w:rsidRDefault="00A656E4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E4" w:rsidRDefault="00A656E4">
    <w:pPr>
      <w:pStyle w:val="ad"/>
      <w:jc w:val="right"/>
    </w:pPr>
  </w:p>
  <w:p w:rsidR="00A656E4" w:rsidRDefault="00A656E4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E4" w:rsidRDefault="00A656E4">
    <w:pPr>
      <w:pStyle w:val="ad"/>
      <w:jc w:val="right"/>
    </w:pPr>
  </w:p>
  <w:p w:rsidR="00A656E4" w:rsidRDefault="00A656E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B6C63A3"/>
    <w:multiLevelType w:val="hybridMultilevel"/>
    <w:tmpl w:val="7FBCDBDE"/>
    <w:lvl w:ilvl="0" w:tplc="AA588E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B0E"/>
    <w:rsid w:val="00000386"/>
    <w:rsid w:val="00002930"/>
    <w:rsid w:val="00002AFC"/>
    <w:rsid w:val="000034DF"/>
    <w:rsid w:val="000150A3"/>
    <w:rsid w:val="000169A2"/>
    <w:rsid w:val="00017416"/>
    <w:rsid w:val="00020BD3"/>
    <w:rsid w:val="00023EFF"/>
    <w:rsid w:val="00031EC6"/>
    <w:rsid w:val="00047BEB"/>
    <w:rsid w:val="000647EC"/>
    <w:rsid w:val="00065208"/>
    <w:rsid w:val="00072424"/>
    <w:rsid w:val="000766F8"/>
    <w:rsid w:val="0008504E"/>
    <w:rsid w:val="00086565"/>
    <w:rsid w:val="00090017"/>
    <w:rsid w:val="000B6895"/>
    <w:rsid w:val="000C1D31"/>
    <w:rsid w:val="000C7FE4"/>
    <w:rsid w:val="000D2D55"/>
    <w:rsid w:val="000D2EB7"/>
    <w:rsid w:val="000D4EAC"/>
    <w:rsid w:val="000E7E33"/>
    <w:rsid w:val="000F1633"/>
    <w:rsid w:val="000F18DD"/>
    <w:rsid w:val="000F273D"/>
    <w:rsid w:val="0010786B"/>
    <w:rsid w:val="00125445"/>
    <w:rsid w:val="00133199"/>
    <w:rsid w:val="0013446F"/>
    <w:rsid w:val="001412E9"/>
    <w:rsid w:val="0015391C"/>
    <w:rsid w:val="001573F5"/>
    <w:rsid w:val="00173EC8"/>
    <w:rsid w:val="00183B3E"/>
    <w:rsid w:val="00186577"/>
    <w:rsid w:val="00186C79"/>
    <w:rsid w:val="0019163E"/>
    <w:rsid w:val="00191FBA"/>
    <w:rsid w:val="00192822"/>
    <w:rsid w:val="001A4672"/>
    <w:rsid w:val="001B0319"/>
    <w:rsid w:val="001B26A4"/>
    <w:rsid w:val="001C2A3C"/>
    <w:rsid w:val="001D7D32"/>
    <w:rsid w:val="001E10FD"/>
    <w:rsid w:val="001E3994"/>
    <w:rsid w:val="001E5E4B"/>
    <w:rsid w:val="001F5044"/>
    <w:rsid w:val="0020623E"/>
    <w:rsid w:val="00207E00"/>
    <w:rsid w:val="00217E0E"/>
    <w:rsid w:val="00217E70"/>
    <w:rsid w:val="00233FA9"/>
    <w:rsid w:val="002419D0"/>
    <w:rsid w:val="0024320C"/>
    <w:rsid w:val="00251676"/>
    <w:rsid w:val="00253069"/>
    <w:rsid w:val="002645FA"/>
    <w:rsid w:val="00266C47"/>
    <w:rsid w:val="0027051C"/>
    <w:rsid w:val="00282D6A"/>
    <w:rsid w:val="0028316D"/>
    <w:rsid w:val="00284598"/>
    <w:rsid w:val="0028720B"/>
    <w:rsid w:val="00294A3E"/>
    <w:rsid w:val="002A381C"/>
    <w:rsid w:val="002A3C77"/>
    <w:rsid w:val="002B22DE"/>
    <w:rsid w:val="002E0E90"/>
    <w:rsid w:val="002E1459"/>
    <w:rsid w:val="002E65B4"/>
    <w:rsid w:val="002F5D0C"/>
    <w:rsid w:val="003032F8"/>
    <w:rsid w:val="00306565"/>
    <w:rsid w:val="00313959"/>
    <w:rsid w:val="00337390"/>
    <w:rsid w:val="00340B2B"/>
    <w:rsid w:val="0034507E"/>
    <w:rsid w:val="00346731"/>
    <w:rsid w:val="00346DA3"/>
    <w:rsid w:val="00347A3F"/>
    <w:rsid w:val="0035217D"/>
    <w:rsid w:val="00362C43"/>
    <w:rsid w:val="00376753"/>
    <w:rsid w:val="00381D39"/>
    <w:rsid w:val="00396296"/>
    <w:rsid w:val="00396952"/>
    <w:rsid w:val="003A01AC"/>
    <w:rsid w:val="003A2E31"/>
    <w:rsid w:val="003A416E"/>
    <w:rsid w:val="003A5172"/>
    <w:rsid w:val="003D3E16"/>
    <w:rsid w:val="003D4251"/>
    <w:rsid w:val="003D4613"/>
    <w:rsid w:val="003D5BAD"/>
    <w:rsid w:val="003D6354"/>
    <w:rsid w:val="003F5BCB"/>
    <w:rsid w:val="00400E54"/>
    <w:rsid w:val="00404E66"/>
    <w:rsid w:val="00405466"/>
    <w:rsid w:val="00410C46"/>
    <w:rsid w:val="00413129"/>
    <w:rsid w:val="00416651"/>
    <w:rsid w:val="00421ACF"/>
    <w:rsid w:val="0044552C"/>
    <w:rsid w:val="0044760E"/>
    <w:rsid w:val="00450D5D"/>
    <w:rsid w:val="004513A8"/>
    <w:rsid w:val="00451A3F"/>
    <w:rsid w:val="00453528"/>
    <w:rsid w:val="00465F1C"/>
    <w:rsid w:val="00467950"/>
    <w:rsid w:val="00467E80"/>
    <w:rsid w:val="004709AA"/>
    <w:rsid w:val="004803EB"/>
    <w:rsid w:val="004827E1"/>
    <w:rsid w:val="004847D1"/>
    <w:rsid w:val="004A50AD"/>
    <w:rsid w:val="004B3C79"/>
    <w:rsid w:val="004B6B6F"/>
    <w:rsid w:val="004D0C09"/>
    <w:rsid w:val="004D7236"/>
    <w:rsid w:val="004E1064"/>
    <w:rsid w:val="004F1F48"/>
    <w:rsid w:val="004F360C"/>
    <w:rsid w:val="004F7A9C"/>
    <w:rsid w:val="00501DC5"/>
    <w:rsid w:val="005028BD"/>
    <w:rsid w:val="00502BC0"/>
    <w:rsid w:val="00502E59"/>
    <w:rsid w:val="0051279C"/>
    <w:rsid w:val="00517176"/>
    <w:rsid w:val="0052231A"/>
    <w:rsid w:val="00525D31"/>
    <w:rsid w:val="005452C3"/>
    <w:rsid w:val="0055445C"/>
    <w:rsid w:val="005772A6"/>
    <w:rsid w:val="005831D4"/>
    <w:rsid w:val="005863DB"/>
    <w:rsid w:val="00586A8E"/>
    <w:rsid w:val="00586B6A"/>
    <w:rsid w:val="00591A2C"/>
    <w:rsid w:val="00591CCE"/>
    <w:rsid w:val="0059453C"/>
    <w:rsid w:val="0059565B"/>
    <w:rsid w:val="00596E4A"/>
    <w:rsid w:val="005A435F"/>
    <w:rsid w:val="005B28C5"/>
    <w:rsid w:val="005C5648"/>
    <w:rsid w:val="005C7BFC"/>
    <w:rsid w:val="005D0530"/>
    <w:rsid w:val="005F262D"/>
    <w:rsid w:val="00612FF8"/>
    <w:rsid w:val="00624B7A"/>
    <w:rsid w:val="00645F81"/>
    <w:rsid w:val="00652F1C"/>
    <w:rsid w:val="00661F24"/>
    <w:rsid w:val="00664266"/>
    <w:rsid w:val="006739E6"/>
    <w:rsid w:val="006748CF"/>
    <w:rsid w:val="0069550B"/>
    <w:rsid w:val="00696874"/>
    <w:rsid w:val="006A5E3D"/>
    <w:rsid w:val="006A76BB"/>
    <w:rsid w:val="006B7CB9"/>
    <w:rsid w:val="006C5BAB"/>
    <w:rsid w:val="006E4B60"/>
    <w:rsid w:val="006E73BE"/>
    <w:rsid w:val="007570CB"/>
    <w:rsid w:val="007631CD"/>
    <w:rsid w:val="00773AF8"/>
    <w:rsid w:val="0079278E"/>
    <w:rsid w:val="007A3D9A"/>
    <w:rsid w:val="007A4070"/>
    <w:rsid w:val="007B7F17"/>
    <w:rsid w:val="007C16BF"/>
    <w:rsid w:val="007C3AC4"/>
    <w:rsid w:val="007D7719"/>
    <w:rsid w:val="007F076F"/>
    <w:rsid w:val="007F0E27"/>
    <w:rsid w:val="007F78F0"/>
    <w:rsid w:val="00805C39"/>
    <w:rsid w:val="008066E0"/>
    <w:rsid w:val="008226BC"/>
    <w:rsid w:val="00835222"/>
    <w:rsid w:val="00836016"/>
    <w:rsid w:val="00844E77"/>
    <w:rsid w:val="008508A5"/>
    <w:rsid w:val="008560FC"/>
    <w:rsid w:val="008574C8"/>
    <w:rsid w:val="00860FC6"/>
    <w:rsid w:val="00875E2A"/>
    <w:rsid w:val="008937A9"/>
    <w:rsid w:val="008A59BF"/>
    <w:rsid w:val="008D35BA"/>
    <w:rsid w:val="008E638D"/>
    <w:rsid w:val="008F2E2F"/>
    <w:rsid w:val="008F5A8E"/>
    <w:rsid w:val="00903841"/>
    <w:rsid w:val="00910CB8"/>
    <w:rsid w:val="00915B0E"/>
    <w:rsid w:val="009168CA"/>
    <w:rsid w:val="00930018"/>
    <w:rsid w:val="0093011B"/>
    <w:rsid w:val="00930595"/>
    <w:rsid w:val="009354F5"/>
    <w:rsid w:val="00936CAC"/>
    <w:rsid w:val="009736A0"/>
    <w:rsid w:val="009742F3"/>
    <w:rsid w:val="009762A7"/>
    <w:rsid w:val="009822EC"/>
    <w:rsid w:val="009823E2"/>
    <w:rsid w:val="00986B78"/>
    <w:rsid w:val="009A66F5"/>
    <w:rsid w:val="009B3289"/>
    <w:rsid w:val="009B41B6"/>
    <w:rsid w:val="009C436D"/>
    <w:rsid w:val="009D32E5"/>
    <w:rsid w:val="009D39A5"/>
    <w:rsid w:val="00A23C3B"/>
    <w:rsid w:val="00A241BE"/>
    <w:rsid w:val="00A25BF1"/>
    <w:rsid w:val="00A55330"/>
    <w:rsid w:val="00A656E4"/>
    <w:rsid w:val="00A67149"/>
    <w:rsid w:val="00A706DA"/>
    <w:rsid w:val="00AA1C16"/>
    <w:rsid w:val="00AA3D5F"/>
    <w:rsid w:val="00AB73CB"/>
    <w:rsid w:val="00AC15B4"/>
    <w:rsid w:val="00AD180A"/>
    <w:rsid w:val="00AD7975"/>
    <w:rsid w:val="00AE43C3"/>
    <w:rsid w:val="00B020E3"/>
    <w:rsid w:val="00B03199"/>
    <w:rsid w:val="00B05A7D"/>
    <w:rsid w:val="00B06EFD"/>
    <w:rsid w:val="00B1345C"/>
    <w:rsid w:val="00B16CE5"/>
    <w:rsid w:val="00B20FCE"/>
    <w:rsid w:val="00B21933"/>
    <w:rsid w:val="00B27C26"/>
    <w:rsid w:val="00B27F68"/>
    <w:rsid w:val="00B3182A"/>
    <w:rsid w:val="00B31F2B"/>
    <w:rsid w:val="00B41A3D"/>
    <w:rsid w:val="00B4629E"/>
    <w:rsid w:val="00B47228"/>
    <w:rsid w:val="00B472AF"/>
    <w:rsid w:val="00B65A0B"/>
    <w:rsid w:val="00B709E9"/>
    <w:rsid w:val="00B75328"/>
    <w:rsid w:val="00B81768"/>
    <w:rsid w:val="00B85EE3"/>
    <w:rsid w:val="00B86E70"/>
    <w:rsid w:val="00B931FF"/>
    <w:rsid w:val="00B97E33"/>
    <w:rsid w:val="00BA290B"/>
    <w:rsid w:val="00BA39DE"/>
    <w:rsid w:val="00BB6370"/>
    <w:rsid w:val="00BB7D80"/>
    <w:rsid w:val="00BD3A3F"/>
    <w:rsid w:val="00BE5802"/>
    <w:rsid w:val="00BF0598"/>
    <w:rsid w:val="00C01B01"/>
    <w:rsid w:val="00C03556"/>
    <w:rsid w:val="00C12A43"/>
    <w:rsid w:val="00C31272"/>
    <w:rsid w:val="00C52C54"/>
    <w:rsid w:val="00C61128"/>
    <w:rsid w:val="00C62D60"/>
    <w:rsid w:val="00C72494"/>
    <w:rsid w:val="00C929A9"/>
    <w:rsid w:val="00C96E59"/>
    <w:rsid w:val="00CA55CF"/>
    <w:rsid w:val="00CA63BA"/>
    <w:rsid w:val="00CB1111"/>
    <w:rsid w:val="00CB4270"/>
    <w:rsid w:val="00CD4E2B"/>
    <w:rsid w:val="00CD5EE4"/>
    <w:rsid w:val="00CF2544"/>
    <w:rsid w:val="00CF6C9D"/>
    <w:rsid w:val="00CF7E90"/>
    <w:rsid w:val="00D03883"/>
    <w:rsid w:val="00D216A9"/>
    <w:rsid w:val="00D3306F"/>
    <w:rsid w:val="00D67A8C"/>
    <w:rsid w:val="00DB5AF2"/>
    <w:rsid w:val="00DC0AEC"/>
    <w:rsid w:val="00DD2E57"/>
    <w:rsid w:val="00DE17F3"/>
    <w:rsid w:val="00DE1F78"/>
    <w:rsid w:val="00DF43A3"/>
    <w:rsid w:val="00E06A21"/>
    <w:rsid w:val="00E11405"/>
    <w:rsid w:val="00E1618B"/>
    <w:rsid w:val="00E17990"/>
    <w:rsid w:val="00E3269E"/>
    <w:rsid w:val="00E335AA"/>
    <w:rsid w:val="00E35D05"/>
    <w:rsid w:val="00E50DDB"/>
    <w:rsid w:val="00E52B50"/>
    <w:rsid w:val="00E54F65"/>
    <w:rsid w:val="00E839E5"/>
    <w:rsid w:val="00E86F1A"/>
    <w:rsid w:val="00E90B14"/>
    <w:rsid w:val="00EB09B3"/>
    <w:rsid w:val="00EC6CD8"/>
    <w:rsid w:val="00EC7367"/>
    <w:rsid w:val="00ED173E"/>
    <w:rsid w:val="00EE1343"/>
    <w:rsid w:val="00EF568A"/>
    <w:rsid w:val="00F02AB7"/>
    <w:rsid w:val="00F07374"/>
    <w:rsid w:val="00F32407"/>
    <w:rsid w:val="00F33C93"/>
    <w:rsid w:val="00F34650"/>
    <w:rsid w:val="00F50214"/>
    <w:rsid w:val="00F54D79"/>
    <w:rsid w:val="00F8000E"/>
    <w:rsid w:val="00F8017F"/>
    <w:rsid w:val="00F94DFB"/>
    <w:rsid w:val="00F95B1A"/>
    <w:rsid w:val="00FB7A7A"/>
    <w:rsid w:val="00FC3C39"/>
    <w:rsid w:val="00FD69FB"/>
    <w:rsid w:val="00FF4F98"/>
    <w:rsid w:val="00FF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0B6895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0B6895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0B6895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0B6895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0B6895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0B6895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имвол сноски"/>
    <w:basedOn w:val="a1"/>
    <w:rsid w:val="00915B0E"/>
    <w:rPr>
      <w:vertAlign w:val="superscript"/>
    </w:rPr>
  </w:style>
  <w:style w:type="paragraph" w:styleId="a5">
    <w:name w:val="Body Text"/>
    <w:basedOn w:val="a"/>
    <w:link w:val="a6"/>
    <w:uiPriority w:val="99"/>
    <w:rsid w:val="00915B0E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lang w:eastAsia="ar-SA"/>
    </w:rPr>
  </w:style>
  <w:style w:type="character" w:customStyle="1" w:styleId="a6">
    <w:name w:val="Основной текст Знак"/>
    <w:basedOn w:val="a1"/>
    <w:link w:val="a5"/>
    <w:uiPriority w:val="99"/>
    <w:rsid w:val="00915B0E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7">
    <w:name w:val="footnote text"/>
    <w:basedOn w:val="a"/>
    <w:link w:val="a8"/>
    <w:uiPriority w:val="99"/>
    <w:rsid w:val="00915B0E"/>
    <w:rPr>
      <w:color w:val="000000"/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1"/>
    <w:link w:val="a7"/>
    <w:uiPriority w:val="99"/>
    <w:rsid w:val="00915B0E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styleId="a9">
    <w:name w:val="Hyperlink"/>
    <w:basedOn w:val="a1"/>
    <w:uiPriority w:val="99"/>
    <w:rsid w:val="00915B0E"/>
    <w:rPr>
      <w:rFonts w:cs="Times New Roman"/>
      <w:color w:val="000080"/>
      <w:u w:val="single"/>
    </w:rPr>
  </w:style>
  <w:style w:type="paragraph" w:customStyle="1" w:styleId="Standard">
    <w:name w:val="Standard"/>
    <w:rsid w:val="00915B0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915B0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uiPriority w:val="99"/>
    <w:rsid w:val="00915B0E"/>
    <w:pPr>
      <w:jc w:val="both"/>
    </w:pPr>
    <w:rPr>
      <w:color w:val="000000"/>
      <w:sz w:val="28"/>
      <w:szCs w:val="28"/>
    </w:rPr>
  </w:style>
  <w:style w:type="character" w:styleId="aa">
    <w:name w:val="footnote reference"/>
    <w:basedOn w:val="a1"/>
    <w:uiPriority w:val="99"/>
    <w:rsid w:val="00915B0E"/>
    <w:rPr>
      <w:rFonts w:cs="Times New Roman"/>
      <w:position w:val="0"/>
      <w:vertAlign w:val="superscript"/>
    </w:rPr>
  </w:style>
  <w:style w:type="paragraph" w:styleId="ab">
    <w:name w:val="Body Text Indent"/>
    <w:basedOn w:val="a"/>
    <w:link w:val="ac"/>
    <w:uiPriority w:val="99"/>
    <w:rsid w:val="00915B0E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lang w:eastAsia="ar-SA"/>
    </w:rPr>
  </w:style>
  <w:style w:type="character" w:customStyle="1" w:styleId="ac">
    <w:name w:val="Основной текст с отступом Знак"/>
    <w:basedOn w:val="a1"/>
    <w:link w:val="ab"/>
    <w:uiPriority w:val="99"/>
    <w:rsid w:val="00915B0E"/>
    <w:rPr>
      <w:rFonts w:ascii="Arial" w:eastAsia="Times New Roman" w:hAnsi="Arial" w:cs="Arial"/>
      <w:kern w:val="1"/>
      <w:sz w:val="21"/>
      <w:szCs w:val="24"/>
      <w:lang w:eastAsia="ar-SA"/>
    </w:rPr>
  </w:style>
  <w:style w:type="paragraph" w:styleId="31">
    <w:name w:val="Body Text Indent 3"/>
    <w:basedOn w:val="a"/>
    <w:link w:val="32"/>
    <w:uiPriority w:val="99"/>
    <w:rsid w:val="00915B0E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15B0E"/>
    <w:rPr>
      <w:rFonts w:ascii="Arial" w:eastAsia="Times New Roman" w:hAnsi="Arial" w:cs="Arial"/>
      <w:kern w:val="1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A23C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A23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23C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A23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00293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0029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Базовый"/>
    <w:rsid w:val="00E86F1A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Theme="minorEastAsia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basedOn w:val="a1"/>
    <w:rsid w:val="00E86F1A"/>
    <w:rPr>
      <w:rFonts w:cs="Times New Roman"/>
      <w:color w:val="000080"/>
      <w:u w:val="single"/>
      <w:lang w:val="ru-RU" w:eastAsia="ru-RU"/>
    </w:rPr>
  </w:style>
  <w:style w:type="character" w:customStyle="1" w:styleId="10">
    <w:name w:val="Заголовок 1 Знак"/>
    <w:basedOn w:val="a1"/>
    <w:link w:val="1"/>
    <w:rsid w:val="000B689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0B6895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0B6895"/>
    <w:rPr>
      <w:rFonts w:ascii="Times New Roman" w:eastAsia="Times New Roman" w:hAnsi="Times New Roman" w:cs="Times New Roman"/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0B6895"/>
    <w:rPr>
      <w:rFonts w:ascii="Times New Roman" w:eastAsia="Times New Roman" w:hAnsi="Times New Roman" w:cs="Times New Roman"/>
      <w:b/>
      <w:bCs/>
      <w:iCs/>
      <w:kern w:val="1"/>
      <w:sz w:val="28"/>
      <w:szCs w:val="4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0B6895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0B6895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character" w:customStyle="1" w:styleId="WW8Num2z0">
    <w:name w:val="WW8Num2z0"/>
    <w:uiPriority w:val="99"/>
    <w:rsid w:val="000B6895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0B6895"/>
  </w:style>
  <w:style w:type="character" w:customStyle="1" w:styleId="WW-Absatz-Standardschriftart">
    <w:name w:val="WW-Absatz-Standardschriftart"/>
    <w:uiPriority w:val="99"/>
    <w:rsid w:val="000B6895"/>
  </w:style>
  <w:style w:type="character" w:customStyle="1" w:styleId="WW8Num3z0">
    <w:name w:val="WW8Num3z0"/>
    <w:uiPriority w:val="99"/>
    <w:rsid w:val="000B6895"/>
  </w:style>
  <w:style w:type="character" w:customStyle="1" w:styleId="WW8Num3z1">
    <w:name w:val="WW8Num3z1"/>
    <w:uiPriority w:val="99"/>
    <w:rsid w:val="000B6895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B6895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0B6895"/>
    <w:rPr>
      <w:rFonts w:ascii="Symbol" w:hAnsi="Symbol"/>
    </w:rPr>
  </w:style>
  <w:style w:type="character" w:customStyle="1" w:styleId="WW8Num4z1">
    <w:name w:val="WW8Num4z1"/>
    <w:uiPriority w:val="99"/>
    <w:rsid w:val="000B6895"/>
    <w:rPr>
      <w:rFonts w:ascii="OpenSymbol" w:hAnsi="OpenSymbol"/>
    </w:rPr>
  </w:style>
  <w:style w:type="character" w:customStyle="1" w:styleId="WW8Num4z3">
    <w:name w:val="WW8Num4z3"/>
    <w:uiPriority w:val="99"/>
    <w:rsid w:val="000B6895"/>
    <w:rPr>
      <w:rFonts w:ascii="Symbol" w:hAnsi="Symbol"/>
    </w:rPr>
  </w:style>
  <w:style w:type="character" w:customStyle="1" w:styleId="WW8Num6z0">
    <w:name w:val="WW8Num6z0"/>
    <w:uiPriority w:val="99"/>
    <w:rsid w:val="000B6895"/>
    <w:rPr>
      <w:rFonts w:ascii="Times New Roman" w:hAnsi="Times New Roman"/>
    </w:rPr>
  </w:style>
  <w:style w:type="character" w:customStyle="1" w:styleId="WW8Num8z0">
    <w:name w:val="WW8Num8z0"/>
    <w:uiPriority w:val="99"/>
    <w:rsid w:val="000B6895"/>
    <w:rPr>
      <w:rFonts w:ascii="Times New Roman" w:hAnsi="Times New Roman"/>
    </w:rPr>
  </w:style>
  <w:style w:type="character" w:customStyle="1" w:styleId="WW8Num10z0">
    <w:name w:val="WW8Num10z0"/>
    <w:uiPriority w:val="99"/>
    <w:rsid w:val="000B6895"/>
    <w:rPr>
      <w:rFonts w:ascii="Times New Roman" w:hAnsi="Times New Roman"/>
    </w:rPr>
  </w:style>
  <w:style w:type="character" w:customStyle="1" w:styleId="WW8Num10z1">
    <w:name w:val="WW8Num10z1"/>
    <w:uiPriority w:val="99"/>
    <w:rsid w:val="000B6895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0B6895"/>
    <w:rPr>
      <w:rFonts w:ascii="Symbol" w:hAnsi="Symbol"/>
      <w:sz w:val="18"/>
    </w:rPr>
  </w:style>
  <w:style w:type="character" w:customStyle="1" w:styleId="WW8Num11z0">
    <w:name w:val="WW8Num11z0"/>
    <w:uiPriority w:val="99"/>
    <w:rsid w:val="000B6895"/>
    <w:rPr>
      <w:rFonts w:ascii="Segoe UI" w:hAnsi="Segoe UI"/>
    </w:rPr>
  </w:style>
  <w:style w:type="character" w:customStyle="1" w:styleId="WW8Num11z1">
    <w:name w:val="WW8Num11z1"/>
    <w:uiPriority w:val="99"/>
    <w:rsid w:val="000B6895"/>
    <w:rPr>
      <w:rFonts w:ascii="OpenSymbol" w:hAnsi="OpenSymbol"/>
    </w:rPr>
  </w:style>
  <w:style w:type="character" w:customStyle="1" w:styleId="WW8Num11z3">
    <w:name w:val="WW8Num11z3"/>
    <w:uiPriority w:val="99"/>
    <w:rsid w:val="000B6895"/>
    <w:rPr>
      <w:rFonts w:ascii="Symbol" w:hAnsi="Symbol"/>
    </w:rPr>
  </w:style>
  <w:style w:type="character" w:customStyle="1" w:styleId="WW8Num13z1">
    <w:name w:val="WW8Num13z1"/>
    <w:uiPriority w:val="99"/>
    <w:rsid w:val="000B6895"/>
    <w:rPr>
      <w:rFonts w:ascii="OpenSymbol" w:hAnsi="OpenSymbol"/>
    </w:rPr>
  </w:style>
  <w:style w:type="character" w:customStyle="1" w:styleId="WW8Num14z0">
    <w:name w:val="WW8Num14z0"/>
    <w:uiPriority w:val="99"/>
    <w:rsid w:val="000B6895"/>
    <w:rPr>
      <w:rFonts w:ascii="Symbol" w:hAnsi="Symbol"/>
      <w:sz w:val="20"/>
    </w:rPr>
  </w:style>
  <w:style w:type="character" w:customStyle="1" w:styleId="WW8Num14z1">
    <w:name w:val="WW8Num14z1"/>
    <w:uiPriority w:val="99"/>
    <w:rsid w:val="000B6895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0B6895"/>
    <w:rPr>
      <w:rFonts w:ascii="Symbol" w:hAnsi="Symbol"/>
    </w:rPr>
  </w:style>
  <w:style w:type="character" w:customStyle="1" w:styleId="WW8Num15z0">
    <w:name w:val="WW8Num15z0"/>
    <w:uiPriority w:val="99"/>
    <w:rsid w:val="000B6895"/>
    <w:rPr>
      <w:rFonts w:ascii="Symbol" w:hAnsi="Symbol"/>
      <w:sz w:val="20"/>
    </w:rPr>
  </w:style>
  <w:style w:type="character" w:customStyle="1" w:styleId="WW8Num16z0">
    <w:name w:val="WW8Num16z0"/>
    <w:uiPriority w:val="99"/>
    <w:rsid w:val="000B6895"/>
    <w:rPr>
      <w:rFonts w:ascii="Symbol" w:hAnsi="Symbol"/>
      <w:sz w:val="20"/>
    </w:rPr>
  </w:style>
  <w:style w:type="character" w:customStyle="1" w:styleId="WW8Num16z1">
    <w:name w:val="WW8Num16z1"/>
    <w:uiPriority w:val="99"/>
    <w:rsid w:val="000B6895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0B6895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0B6895"/>
  </w:style>
  <w:style w:type="character" w:customStyle="1" w:styleId="WW8Num5z0">
    <w:name w:val="WW8Num5z0"/>
    <w:uiPriority w:val="99"/>
    <w:rsid w:val="000B6895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0B6895"/>
    <w:rPr>
      <w:rFonts w:ascii="Symbol" w:hAnsi="Symbol"/>
    </w:rPr>
  </w:style>
  <w:style w:type="character" w:customStyle="1" w:styleId="WW8Num7z1">
    <w:name w:val="WW8Num7z1"/>
    <w:uiPriority w:val="99"/>
    <w:rsid w:val="000B6895"/>
    <w:rPr>
      <w:rFonts w:ascii="OpenSymbol" w:hAnsi="OpenSymbol"/>
    </w:rPr>
  </w:style>
  <w:style w:type="character" w:customStyle="1" w:styleId="WW8Num7z3">
    <w:name w:val="WW8Num7z3"/>
    <w:uiPriority w:val="99"/>
    <w:rsid w:val="000B6895"/>
    <w:rPr>
      <w:rFonts w:ascii="Symbol" w:hAnsi="Symbol"/>
    </w:rPr>
  </w:style>
  <w:style w:type="character" w:customStyle="1" w:styleId="WW8Num8z1">
    <w:name w:val="WW8Num8z1"/>
    <w:uiPriority w:val="99"/>
    <w:rsid w:val="000B6895"/>
    <w:rPr>
      <w:rFonts w:ascii="OpenSymbol" w:hAnsi="OpenSymbol"/>
    </w:rPr>
  </w:style>
  <w:style w:type="character" w:customStyle="1" w:styleId="WW8Num8z3">
    <w:name w:val="WW8Num8z3"/>
    <w:uiPriority w:val="99"/>
    <w:rsid w:val="000B6895"/>
    <w:rPr>
      <w:rFonts w:ascii="Symbol" w:hAnsi="Symbol"/>
    </w:rPr>
  </w:style>
  <w:style w:type="character" w:customStyle="1" w:styleId="WW8Num9z0">
    <w:name w:val="WW8Num9z0"/>
    <w:uiPriority w:val="99"/>
    <w:rsid w:val="000B6895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0B6895"/>
    <w:rPr>
      <w:rFonts w:ascii="OpenSymbol" w:hAnsi="OpenSymbol"/>
    </w:rPr>
  </w:style>
  <w:style w:type="character" w:customStyle="1" w:styleId="WW8Num9z3">
    <w:name w:val="WW8Num9z3"/>
    <w:uiPriority w:val="99"/>
    <w:rsid w:val="000B6895"/>
    <w:rPr>
      <w:rFonts w:ascii="Symbol" w:hAnsi="Symbol"/>
    </w:rPr>
  </w:style>
  <w:style w:type="character" w:customStyle="1" w:styleId="WW8Num12z0">
    <w:name w:val="WW8Num12z0"/>
    <w:uiPriority w:val="99"/>
    <w:rsid w:val="000B6895"/>
    <w:rPr>
      <w:rFonts w:ascii="Times New Roman" w:hAnsi="Times New Roman"/>
    </w:rPr>
  </w:style>
  <w:style w:type="character" w:customStyle="1" w:styleId="WW8Num13z0">
    <w:name w:val="WW8Num13z0"/>
    <w:uiPriority w:val="99"/>
    <w:rsid w:val="000B6895"/>
    <w:rPr>
      <w:rFonts w:ascii="Segoe UI" w:hAnsi="Segoe UI"/>
    </w:rPr>
  </w:style>
  <w:style w:type="character" w:customStyle="1" w:styleId="WW8Num13z3">
    <w:name w:val="WW8Num13z3"/>
    <w:uiPriority w:val="99"/>
    <w:rsid w:val="000B6895"/>
    <w:rPr>
      <w:rFonts w:ascii="Symbol" w:hAnsi="Symbol"/>
    </w:rPr>
  </w:style>
  <w:style w:type="character" w:customStyle="1" w:styleId="WW8Num14z2">
    <w:name w:val="WW8Num14z2"/>
    <w:uiPriority w:val="99"/>
    <w:rsid w:val="000B6895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0B6895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0B6895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0B6895"/>
  </w:style>
  <w:style w:type="character" w:customStyle="1" w:styleId="WW-Absatz-Standardschriftart11">
    <w:name w:val="WW-Absatz-Standardschriftart11"/>
    <w:uiPriority w:val="99"/>
    <w:rsid w:val="000B6895"/>
  </w:style>
  <w:style w:type="character" w:customStyle="1" w:styleId="WW-Absatz-Standardschriftart111">
    <w:name w:val="WW-Absatz-Standardschriftart111"/>
    <w:uiPriority w:val="99"/>
    <w:rsid w:val="000B6895"/>
  </w:style>
  <w:style w:type="character" w:customStyle="1" w:styleId="WW-Absatz-Standardschriftart1111">
    <w:name w:val="WW-Absatz-Standardschriftart1111"/>
    <w:uiPriority w:val="99"/>
    <w:rsid w:val="000B6895"/>
  </w:style>
  <w:style w:type="character" w:customStyle="1" w:styleId="WW-Absatz-Standardschriftart11111">
    <w:name w:val="WW-Absatz-Standardschriftart11111"/>
    <w:uiPriority w:val="99"/>
    <w:rsid w:val="000B6895"/>
  </w:style>
  <w:style w:type="character" w:customStyle="1" w:styleId="WW-Absatz-Standardschriftart111111">
    <w:name w:val="WW-Absatz-Standardschriftart111111"/>
    <w:uiPriority w:val="99"/>
    <w:rsid w:val="000B6895"/>
  </w:style>
  <w:style w:type="character" w:customStyle="1" w:styleId="WW-Absatz-Standardschriftart1111111">
    <w:name w:val="WW-Absatz-Standardschriftart1111111"/>
    <w:uiPriority w:val="99"/>
    <w:rsid w:val="000B6895"/>
  </w:style>
  <w:style w:type="character" w:customStyle="1" w:styleId="WW-Absatz-Standardschriftart11111111">
    <w:name w:val="WW-Absatz-Standardschriftart11111111"/>
    <w:uiPriority w:val="99"/>
    <w:rsid w:val="000B6895"/>
  </w:style>
  <w:style w:type="character" w:customStyle="1" w:styleId="WW8Num12z1">
    <w:name w:val="WW8Num12z1"/>
    <w:uiPriority w:val="99"/>
    <w:rsid w:val="000B6895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0B6895"/>
  </w:style>
  <w:style w:type="character" w:customStyle="1" w:styleId="61">
    <w:name w:val="Основной шрифт абзаца6"/>
    <w:uiPriority w:val="99"/>
    <w:rsid w:val="000B6895"/>
  </w:style>
  <w:style w:type="character" w:customStyle="1" w:styleId="WW-Absatz-Standardschriftart111111111">
    <w:name w:val="WW-Absatz-Standardschriftart111111111"/>
    <w:uiPriority w:val="99"/>
    <w:rsid w:val="000B6895"/>
  </w:style>
  <w:style w:type="character" w:customStyle="1" w:styleId="WW-Absatz-Standardschriftart1111111111">
    <w:name w:val="WW-Absatz-Standardschriftart1111111111"/>
    <w:uiPriority w:val="99"/>
    <w:rsid w:val="000B6895"/>
  </w:style>
  <w:style w:type="character" w:customStyle="1" w:styleId="51">
    <w:name w:val="Основной шрифт абзаца5"/>
    <w:uiPriority w:val="99"/>
    <w:rsid w:val="000B6895"/>
  </w:style>
  <w:style w:type="character" w:customStyle="1" w:styleId="WW-Absatz-Standardschriftart11111111111">
    <w:name w:val="WW-Absatz-Standardschriftart11111111111"/>
    <w:uiPriority w:val="99"/>
    <w:rsid w:val="000B6895"/>
  </w:style>
  <w:style w:type="character" w:customStyle="1" w:styleId="WW8Num5z1">
    <w:name w:val="WW8Num5z1"/>
    <w:uiPriority w:val="99"/>
    <w:rsid w:val="000B6895"/>
    <w:rPr>
      <w:rFonts w:ascii="OpenSymbol" w:hAnsi="OpenSymbol"/>
    </w:rPr>
  </w:style>
  <w:style w:type="character" w:customStyle="1" w:styleId="WW8Num5z2">
    <w:name w:val="WW8Num5z2"/>
    <w:uiPriority w:val="99"/>
    <w:rsid w:val="000B6895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0B6895"/>
  </w:style>
  <w:style w:type="character" w:customStyle="1" w:styleId="41">
    <w:name w:val="Основной шрифт абзаца4"/>
    <w:uiPriority w:val="99"/>
    <w:rsid w:val="000B6895"/>
  </w:style>
  <w:style w:type="character" w:customStyle="1" w:styleId="WW-Absatz-Standardschriftart1111111111111">
    <w:name w:val="WW-Absatz-Standardschriftart1111111111111"/>
    <w:uiPriority w:val="99"/>
    <w:rsid w:val="000B6895"/>
  </w:style>
  <w:style w:type="character" w:customStyle="1" w:styleId="WW-Absatz-Standardschriftart11111111111111">
    <w:name w:val="WW-Absatz-Standardschriftart11111111111111"/>
    <w:uiPriority w:val="99"/>
    <w:rsid w:val="000B6895"/>
  </w:style>
  <w:style w:type="character" w:customStyle="1" w:styleId="WW-Absatz-Standardschriftart111111111111111">
    <w:name w:val="WW-Absatz-Standardschriftart111111111111111"/>
    <w:uiPriority w:val="99"/>
    <w:rsid w:val="000B6895"/>
  </w:style>
  <w:style w:type="character" w:customStyle="1" w:styleId="WW-Absatz-Standardschriftart1111111111111111">
    <w:name w:val="WW-Absatz-Standardschriftart1111111111111111"/>
    <w:uiPriority w:val="99"/>
    <w:rsid w:val="000B6895"/>
  </w:style>
  <w:style w:type="character" w:customStyle="1" w:styleId="WW-Absatz-Standardschriftart11111111111111111">
    <w:name w:val="WW-Absatz-Standardschriftart11111111111111111"/>
    <w:uiPriority w:val="99"/>
    <w:rsid w:val="000B6895"/>
  </w:style>
  <w:style w:type="character" w:customStyle="1" w:styleId="WW-Absatz-Standardschriftart111111111111111111">
    <w:name w:val="WW-Absatz-Standardschriftart111111111111111111"/>
    <w:uiPriority w:val="99"/>
    <w:rsid w:val="000B6895"/>
  </w:style>
  <w:style w:type="character" w:customStyle="1" w:styleId="WW-Absatz-Standardschriftart1111111111111111111">
    <w:name w:val="WW-Absatz-Standardschriftart1111111111111111111"/>
    <w:uiPriority w:val="99"/>
    <w:rsid w:val="000B6895"/>
  </w:style>
  <w:style w:type="character" w:customStyle="1" w:styleId="WW-Absatz-Standardschriftart11111111111111111111">
    <w:name w:val="WW-Absatz-Standardschriftart11111111111111111111"/>
    <w:uiPriority w:val="99"/>
    <w:rsid w:val="000B6895"/>
  </w:style>
  <w:style w:type="character" w:customStyle="1" w:styleId="WW-Absatz-Standardschriftart111111111111111111111">
    <w:name w:val="WW-Absatz-Standardschriftart111111111111111111111"/>
    <w:uiPriority w:val="99"/>
    <w:rsid w:val="000B6895"/>
  </w:style>
  <w:style w:type="character" w:customStyle="1" w:styleId="WW-Absatz-Standardschriftart1111111111111111111111">
    <w:name w:val="WW-Absatz-Standardschriftart1111111111111111111111"/>
    <w:uiPriority w:val="99"/>
    <w:rsid w:val="000B6895"/>
  </w:style>
  <w:style w:type="character" w:customStyle="1" w:styleId="WW-Absatz-Standardschriftart11111111111111111111111">
    <w:name w:val="WW-Absatz-Standardschriftart11111111111111111111111"/>
    <w:uiPriority w:val="99"/>
    <w:rsid w:val="000B6895"/>
  </w:style>
  <w:style w:type="character" w:customStyle="1" w:styleId="33">
    <w:name w:val="Основной шрифт абзаца3"/>
    <w:uiPriority w:val="99"/>
    <w:rsid w:val="000B6895"/>
  </w:style>
  <w:style w:type="character" w:customStyle="1" w:styleId="WW-Absatz-Standardschriftart111111111111111111111111">
    <w:name w:val="WW-Absatz-Standardschriftart111111111111111111111111"/>
    <w:uiPriority w:val="99"/>
    <w:rsid w:val="000B6895"/>
  </w:style>
  <w:style w:type="character" w:customStyle="1" w:styleId="WW-Absatz-Standardschriftart1111111111111111111111111">
    <w:name w:val="WW-Absatz-Standardschriftart1111111111111111111111111"/>
    <w:uiPriority w:val="99"/>
    <w:rsid w:val="000B6895"/>
  </w:style>
  <w:style w:type="character" w:customStyle="1" w:styleId="WW-Absatz-Standardschriftart11111111111111111111111111">
    <w:name w:val="WW-Absatz-Standardschriftart11111111111111111111111111"/>
    <w:uiPriority w:val="99"/>
    <w:rsid w:val="000B6895"/>
  </w:style>
  <w:style w:type="character" w:customStyle="1" w:styleId="WW-Absatz-Standardschriftart111111111111111111111111111">
    <w:name w:val="WW-Absatz-Standardschriftart111111111111111111111111111"/>
    <w:uiPriority w:val="99"/>
    <w:rsid w:val="000B6895"/>
  </w:style>
  <w:style w:type="character" w:customStyle="1" w:styleId="WW-Absatz-Standardschriftart1111111111111111111111111111">
    <w:name w:val="WW-Absatz-Standardschriftart1111111111111111111111111111"/>
    <w:uiPriority w:val="99"/>
    <w:rsid w:val="000B6895"/>
  </w:style>
  <w:style w:type="character" w:customStyle="1" w:styleId="WW-Absatz-Standardschriftart11111111111111111111111111111">
    <w:name w:val="WW-Absatz-Standardschriftart11111111111111111111111111111"/>
    <w:uiPriority w:val="99"/>
    <w:rsid w:val="000B6895"/>
  </w:style>
  <w:style w:type="character" w:customStyle="1" w:styleId="21">
    <w:name w:val="Основной шрифт абзаца2"/>
    <w:uiPriority w:val="99"/>
    <w:rsid w:val="000B6895"/>
  </w:style>
  <w:style w:type="character" w:customStyle="1" w:styleId="11">
    <w:name w:val="Основной шрифт абзаца1"/>
    <w:uiPriority w:val="99"/>
    <w:rsid w:val="000B6895"/>
  </w:style>
  <w:style w:type="character" w:customStyle="1" w:styleId="FootnoteSymbol">
    <w:name w:val="Footnote Symbol"/>
    <w:uiPriority w:val="99"/>
    <w:rsid w:val="000B6895"/>
    <w:rPr>
      <w:vertAlign w:val="superscript"/>
    </w:rPr>
  </w:style>
  <w:style w:type="character" w:styleId="af4">
    <w:name w:val="page number"/>
    <w:basedOn w:val="11"/>
    <w:uiPriority w:val="99"/>
    <w:rsid w:val="000B6895"/>
    <w:rPr>
      <w:rFonts w:cs="Times New Roman"/>
    </w:rPr>
  </w:style>
  <w:style w:type="character" w:customStyle="1" w:styleId="Internetlink">
    <w:name w:val="Internet link"/>
    <w:uiPriority w:val="99"/>
    <w:rsid w:val="000B6895"/>
    <w:rPr>
      <w:color w:val="0000FF"/>
      <w:u w:val="single"/>
    </w:rPr>
  </w:style>
  <w:style w:type="character" w:customStyle="1" w:styleId="EndnoteSymbol">
    <w:name w:val="Endnote Symbol"/>
    <w:uiPriority w:val="99"/>
    <w:rsid w:val="000B6895"/>
    <w:rPr>
      <w:vertAlign w:val="superscript"/>
    </w:rPr>
  </w:style>
  <w:style w:type="character" w:customStyle="1" w:styleId="12">
    <w:name w:val="Знак сноски1"/>
    <w:uiPriority w:val="99"/>
    <w:rsid w:val="000B6895"/>
    <w:rPr>
      <w:vertAlign w:val="superscript"/>
    </w:rPr>
  </w:style>
  <w:style w:type="character" w:customStyle="1" w:styleId="13">
    <w:name w:val="Знак концевой сноски1"/>
    <w:uiPriority w:val="99"/>
    <w:rsid w:val="000B6895"/>
    <w:rPr>
      <w:vertAlign w:val="superscript"/>
    </w:rPr>
  </w:style>
  <w:style w:type="character" w:customStyle="1" w:styleId="22">
    <w:name w:val="Знак сноски2"/>
    <w:uiPriority w:val="99"/>
    <w:rsid w:val="000B6895"/>
    <w:rPr>
      <w:vertAlign w:val="superscript"/>
    </w:rPr>
  </w:style>
  <w:style w:type="character" w:customStyle="1" w:styleId="23">
    <w:name w:val="Знак концевой сноски2"/>
    <w:uiPriority w:val="99"/>
    <w:rsid w:val="000B6895"/>
    <w:rPr>
      <w:vertAlign w:val="superscript"/>
    </w:rPr>
  </w:style>
  <w:style w:type="character" w:customStyle="1" w:styleId="NumberingSymbols">
    <w:name w:val="Numbering Symbols"/>
    <w:uiPriority w:val="99"/>
    <w:rsid w:val="000B6895"/>
    <w:rPr>
      <w:rFonts w:ascii="Times New Roman" w:hAnsi="Times New Roman"/>
    </w:rPr>
  </w:style>
  <w:style w:type="character" w:customStyle="1" w:styleId="WW8Num9z2">
    <w:name w:val="WW8Num9z2"/>
    <w:uiPriority w:val="99"/>
    <w:rsid w:val="000B6895"/>
    <w:rPr>
      <w:rFonts w:ascii="Segoe UI" w:hAnsi="Segoe UI"/>
    </w:rPr>
  </w:style>
  <w:style w:type="character" w:customStyle="1" w:styleId="StrongEmphasis">
    <w:name w:val="Strong Emphasis"/>
    <w:uiPriority w:val="99"/>
    <w:rsid w:val="000B6895"/>
    <w:rPr>
      <w:b/>
    </w:rPr>
  </w:style>
  <w:style w:type="character" w:customStyle="1" w:styleId="BulletSymbols">
    <w:name w:val="Bullet Symbols"/>
    <w:uiPriority w:val="99"/>
    <w:rsid w:val="000B6895"/>
    <w:rPr>
      <w:rFonts w:ascii="OpenSymbol" w:hAnsi="OpenSymbol"/>
    </w:rPr>
  </w:style>
  <w:style w:type="character" w:customStyle="1" w:styleId="WW8Num19z0">
    <w:name w:val="WW8Num19z0"/>
    <w:uiPriority w:val="99"/>
    <w:rsid w:val="000B6895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0B6895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0B6895"/>
    <w:rPr>
      <w:rFonts w:ascii="Symbol" w:hAnsi="Symbol"/>
      <w:sz w:val="18"/>
    </w:rPr>
  </w:style>
  <w:style w:type="character" w:customStyle="1" w:styleId="WW8Num25z0">
    <w:name w:val="WW8Num25z0"/>
    <w:uiPriority w:val="99"/>
    <w:rsid w:val="000B6895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0B6895"/>
    <w:rPr>
      <w:rFonts w:cs="Times New Roman"/>
    </w:rPr>
  </w:style>
  <w:style w:type="character" w:customStyle="1" w:styleId="af5">
    <w:name w:val="Символ нумерации"/>
    <w:uiPriority w:val="99"/>
    <w:rsid w:val="000B6895"/>
  </w:style>
  <w:style w:type="character" w:styleId="af6">
    <w:name w:val="line number"/>
    <w:basedOn w:val="a1"/>
    <w:uiPriority w:val="99"/>
    <w:rsid w:val="000B6895"/>
    <w:rPr>
      <w:rFonts w:cs="Times New Roman"/>
    </w:rPr>
  </w:style>
  <w:style w:type="paragraph" w:customStyle="1" w:styleId="af7">
    <w:name w:val="Заголовок"/>
    <w:basedOn w:val="a"/>
    <w:next w:val="a5"/>
    <w:uiPriority w:val="99"/>
    <w:rsid w:val="000B6895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8">
    <w:name w:val="List"/>
    <w:basedOn w:val="Textbody"/>
    <w:uiPriority w:val="99"/>
    <w:rsid w:val="000B6895"/>
    <w:rPr>
      <w:rFonts w:cs="Tahoma"/>
    </w:rPr>
  </w:style>
  <w:style w:type="paragraph" w:customStyle="1" w:styleId="80">
    <w:name w:val="Название8"/>
    <w:basedOn w:val="a"/>
    <w:uiPriority w:val="99"/>
    <w:rsid w:val="000B6895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81">
    <w:name w:val="Указатель8"/>
    <w:basedOn w:val="a"/>
    <w:uiPriority w:val="99"/>
    <w:rsid w:val="000B6895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lang w:eastAsia="ar-SA"/>
    </w:rPr>
  </w:style>
  <w:style w:type="paragraph" w:styleId="a0">
    <w:name w:val="Title"/>
    <w:basedOn w:val="Standard"/>
    <w:next w:val="Textbody"/>
    <w:link w:val="af9"/>
    <w:uiPriority w:val="99"/>
    <w:qFormat/>
    <w:rsid w:val="000B689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9">
    <w:name w:val="Название Знак"/>
    <w:basedOn w:val="a1"/>
    <w:link w:val="a0"/>
    <w:uiPriority w:val="99"/>
    <w:rsid w:val="000B689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a">
    <w:name w:val="Subtitle"/>
    <w:basedOn w:val="a0"/>
    <w:next w:val="Textbody"/>
    <w:link w:val="afb"/>
    <w:uiPriority w:val="99"/>
    <w:qFormat/>
    <w:rsid w:val="000B6895"/>
    <w:pPr>
      <w:jc w:val="center"/>
    </w:pPr>
    <w:rPr>
      <w:i/>
      <w:iCs/>
    </w:rPr>
  </w:style>
  <w:style w:type="character" w:customStyle="1" w:styleId="afb">
    <w:name w:val="Подзаголовок Знак"/>
    <w:basedOn w:val="a1"/>
    <w:link w:val="afa"/>
    <w:uiPriority w:val="99"/>
    <w:rsid w:val="000B689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uiPriority w:val="99"/>
    <w:rsid w:val="000B689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0B6895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0B6895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0B6895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0B6895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0B6895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0B6895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0B6895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0B6895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0B6895"/>
    <w:pPr>
      <w:suppressLineNumbers/>
    </w:pPr>
    <w:rPr>
      <w:rFonts w:cs="Tahoma"/>
    </w:rPr>
  </w:style>
  <w:style w:type="paragraph" w:customStyle="1" w:styleId="34">
    <w:name w:val="Название3"/>
    <w:basedOn w:val="Standard"/>
    <w:uiPriority w:val="99"/>
    <w:rsid w:val="000B6895"/>
    <w:pPr>
      <w:suppressLineNumbers/>
      <w:spacing w:before="120" w:after="120"/>
    </w:pPr>
    <w:rPr>
      <w:rFonts w:cs="Tahoma"/>
      <w:i/>
      <w:iCs/>
    </w:rPr>
  </w:style>
  <w:style w:type="paragraph" w:customStyle="1" w:styleId="35">
    <w:name w:val="Указатель3"/>
    <w:basedOn w:val="Standard"/>
    <w:uiPriority w:val="99"/>
    <w:rsid w:val="000B6895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0B6895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0B6895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0B6895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0B6895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0B6895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0B6895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0B6895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0B6895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0B6895"/>
    <w:rPr>
      <w:sz w:val="20"/>
      <w:szCs w:val="20"/>
    </w:rPr>
  </w:style>
  <w:style w:type="paragraph" w:customStyle="1" w:styleId="210">
    <w:name w:val="Основной текст с отступом 21"/>
    <w:basedOn w:val="Standard"/>
    <w:uiPriority w:val="99"/>
    <w:rsid w:val="000B6895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0B6895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0B6895"/>
    <w:pPr>
      <w:suppressLineNumbers/>
    </w:pPr>
  </w:style>
  <w:style w:type="paragraph" w:customStyle="1" w:styleId="TableHeading">
    <w:name w:val="Table Heading"/>
    <w:basedOn w:val="TableContents"/>
    <w:uiPriority w:val="99"/>
    <w:rsid w:val="000B6895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0B6895"/>
  </w:style>
  <w:style w:type="paragraph" w:customStyle="1" w:styleId="330">
    <w:name w:val="Основной текст с отступом 33"/>
    <w:basedOn w:val="Standard"/>
    <w:uiPriority w:val="99"/>
    <w:rsid w:val="000B689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0B6895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c">
    <w:name w:val="Normal (Web)"/>
    <w:basedOn w:val="Standard"/>
    <w:uiPriority w:val="99"/>
    <w:rsid w:val="000B6895"/>
    <w:pPr>
      <w:spacing w:before="100" w:after="100"/>
    </w:pPr>
  </w:style>
  <w:style w:type="paragraph" w:customStyle="1" w:styleId="Standarduser">
    <w:name w:val="Standard (user)"/>
    <w:uiPriority w:val="99"/>
    <w:rsid w:val="000B6895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0B6895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0B6895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0B6895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0B6895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0B6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0B6895"/>
    <w:pPr>
      <w:spacing w:after="120"/>
      <w:ind w:left="283"/>
    </w:pPr>
    <w:rPr>
      <w:sz w:val="16"/>
      <w:szCs w:val="16"/>
    </w:rPr>
  </w:style>
  <w:style w:type="paragraph" w:customStyle="1" w:styleId="afd">
    <w:name w:val="Содержимое таблицы"/>
    <w:basedOn w:val="a"/>
    <w:uiPriority w:val="99"/>
    <w:rsid w:val="000B6895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lang w:eastAsia="ar-SA"/>
    </w:rPr>
  </w:style>
  <w:style w:type="paragraph" w:customStyle="1" w:styleId="afe">
    <w:name w:val="Заголовок таблицы"/>
    <w:basedOn w:val="afd"/>
    <w:uiPriority w:val="99"/>
    <w:rsid w:val="000B6895"/>
    <w:pPr>
      <w:jc w:val="center"/>
    </w:pPr>
    <w:rPr>
      <w:b/>
      <w:bCs/>
    </w:rPr>
  </w:style>
  <w:style w:type="paragraph" w:customStyle="1" w:styleId="aff">
    <w:name w:val="Содержимое врезки"/>
    <w:basedOn w:val="a5"/>
    <w:uiPriority w:val="99"/>
    <w:rsid w:val="000B6895"/>
    <w:rPr>
      <w:rFonts w:eastAsia="Times New Roman"/>
    </w:rPr>
  </w:style>
  <w:style w:type="paragraph" w:customStyle="1" w:styleId="aff0">
    <w:name w:val="Знак"/>
    <w:basedOn w:val="a"/>
    <w:uiPriority w:val="99"/>
    <w:rsid w:val="000B689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26">
    <w:name w:val="Body Text Indent 2"/>
    <w:basedOn w:val="a"/>
    <w:link w:val="27"/>
    <w:uiPriority w:val="99"/>
    <w:rsid w:val="000B6895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0B6895"/>
    <w:rPr>
      <w:rFonts w:ascii="Arial" w:eastAsia="Times New Roman" w:hAnsi="Arial" w:cs="Arial"/>
      <w:kern w:val="1"/>
      <w:sz w:val="21"/>
      <w:szCs w:val="24"/>
      <w:lang w:eastAsia="ar-SA"/>
    </w:rPr>
  </w:style>
  <w:style w:type="paragraph" w:styleId="aff1">
    <w:name w:val="Plain Text"/>
    <w:basedOn w:val="a"/>
    <w:link w:val="aff2"/>
    <w:uiPriority w:val="99"/>
    <w:rsid w:val="000B6895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0B68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B6895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aff3">
    <w:name w:val="Table Grid"/>
    <w:basedOn w:val="a2"/>
    <w:uiPriority w:val="99"/>
    <w:rsid w:val="000B6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1"/>
    <w:uiPriority w:val="99"/>
    <w:semiHidden/>
    <w:rsid w:val="000B6895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rsid w:val="000B6895"/>
    <w:pPr>
      <w:widowControl w:val="0"/>
      <w:suppressAutoHyphens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0B689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0B6895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B6895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18">
    <w:name w:val="1"/>
    <w:basedOn w:val="a"/>
    <w:uiPriority w:val="99"/>
    <w:rsid w:val="000B689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0B68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styleId="aff9">
    <w:name w:val="Document Map"/>
    <w:basedOn w:val="a"/>
    <w:link w:val="affa"/>
    <w:uiPriority w:val="99"/>
    <w:rsid w:val="000B6895"/>
    <w:pPr>
      <w:widowControl w:val="0"/>
      <w:suppressAutoHyphens/>
      <w:textAlignment w:val="baseline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fa">
    <w:name w:val="Схема документа Знак"/>
    <w:basedOn w:val="a1"/>
    <w:link w:val="aff9"/>
    <w:uiPriority w:val="99"/>
    <w:rsid w:val="000B6895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ffb">
    <w:name w:val="FollowedHyperlink"/>
    <w:basedOn w:val="a1"/>
    <w:uiPriority w:val="99"/>
    <w:semiHidden/>
    <w:unhideWhenUsed/>
    <w:rsid w:val="000B6895"/>
    <w:rPr>
      <w:color w:val="800080" w:themeColor="followedHyperlink"/>
      <w:u w:val="single"/>
    </w:rPr>
  </w:style>
  <w:style w:type="paragraph" w:styleId="affc">
    <w:name w:val="No Spacing"/>
    <w:uiPriority w:val="1"/>
    <w:qFormat/>
    <w:rsid w:val="005C564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fd">
    <w:name w:val="List Paragraph"/>
    <w:basedOn w:val="a"/>
    <w:uiPriority w:val="34"/>
    <w:qFormat/>
    <w:rsid w:val="00DE1F78"/>
    <w:pPr>
      <w:ind w:left="720"/>
      <w:contextualSpacing/>
    </w:pPr>
  </w:style>
  <w:style w:type="character" w:customStyle="1" w:styleId="docaccesstitle">
    <w:name w:val="docaccess_title"/>
    <w:basedOn w:val="a1"/>
    <w:rsid w:val="00652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1B627FD9655706AAC6E2DEB25113026B5D92917906651E16135C94C4EE8E3FDF28E8D04878E502FD9E12a2q0H" TargetMode="External"/><Relationship Id="rId18" Type="http://schemas.openxmlformats.org/officeDocument/2006/relationships/hyperlink" Target="consultantplus://offline/ref=321B627FD9655706AAC6FCD3A43D4D086E56CD997F0F6C404D4C07C993aEq7H" TargetMode="External"/><Relationship Id="rId26" Type="http://schemas.openxmlformats.org/officeDocument/2006/relationships/hyperlink" Target="consultantplus://offline/ref=321B627FD9655706AAC6FCD3A43D4D086E56CC9D7C016C404D4C07C993aEq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1B627FD9655706AAC6FCD3A43D4D086E57CF9E7B066C404D4C07C993aEq7H" TargetMode="External"/><Relationship Id="rId34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mailto:geosobes@kmv.ru" TargetMode="External"/><Relationship Id="rId17" Type="http://schemas.openxmlformats.org/officeDocument/2006/relationships/hyperlink" Target="consultantplus://offline/ref=321B627FD9655706AAC6FCD3A43D4D086E56CC9D7C016C404D4C07C993aEq7H" TargetMode="External"/><Relationship Id="rId25" Type="http://schemas.openxmlformats.org/officeDocument/2006/relationships/hyperlink" Target="consultantplus://offline/ref=321B627FD9655706AAC6FCD3A43D4D086E56CC9D7C016C404D4C07C993aEq7H" TargetMode="Externa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B02F3B635BF6453350A8EF0E824AD9EE9C1830FD68470EA4CC77qCmEM" TargetMode="External"/><Relationship Id="rId20" Type="http://schemas.openxmlformats.org/officeDocument/2006/relationships/hyperlink" Target="consultantplus://offline/ref=321B627FD9655706AAC6FCD3A43D4D086E56CF9F7C066C404D4C07C993E784689867B1920C75E403aFqFH" TargetMode="External"/><Relationship Id="rId29" Type="http://schemas.openxmlformats.org/officeDocument/2006/relationships/hyperlink" Target="consultantplus://offline/ref=2C209C35133D524AE8284DC95BC0F789B09A634886FA6EEA3836D1D221F534F7C35D79CFD509B8F6SFX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szn_adm.geo@" TargetMode="External"/><Relationship Id="rId24" Type="http://schemas.openxmlformats.org/officeDocument/2006/relationships/hyperlink" Target="consultantplus://offline/ref=321B627FD9655706AAC6FCD3A43D4D086D57CA987A0F6C404D4C07C993aEq7H" TargetMode="External"/><Relationship Id="rId32" Type="http://schemas.openxmlformats.org/officeDocument/2006/relationships/header" Target="header5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B02F3B635BF6453350A8EF0E824AD9E9921D31FD68470EA4CC77qCmEM" TargetMode="External"/><Relationship Id="rId23" Type="http://schemas.openxmlformats.org/officeDocument/2006/relationships/hyperlink" Target="consultantplus://offline/ref=321B627FD9655706AAC6FCD3A43D4D086E56CD997F0F6C404D4C07C993aEq7H" TargetMode="External"/><Relationship Id="rId28" Type="http://schemas.openxmlformats.org/officeDocument/2006/relationships/hyperlink" Target="http://www.26gosuslugi.ru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E80D713D77853DB4BA9D58E9B2FCBEF5DBE78CD417229C70D1D523B73F2819A8EBDF05A58KFI" TargetMode="Externa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0B02F3B635BF6453350A8EF0E824AD9E9921D31FD68470EA4CC77qCmEM" TargetMode="External"/><Relationship Id="rId22" Type="http://schemas.openxmlformats.org/officeDocument/2006/relationships/hyperlink" Target="consultantplus://offline/ref=321B627FD9655706AAC6FCD3A43D4D086D5FCD9879066C404D4C07C993aEq7H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3.xm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3592-A084-4FF6-A55C-1E3200D0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44</Pages>
  <Words>14689</Words>
  <Characters>83733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msmiia</dc:creator>
  <cp:keywords/>
  <cp:lastModifiedBy>Пользователь</cp:lastModifiedBy>
  <cp:revision>9</cp:revision>
  <cp:lastPrinted>2017-10-27T07:16:00Z</cp:lastPrinted>
  <dcterms:created xsi:type="dcterms:W3CDTF">2018-01-30T05:42:00Z</dcterms:created>
  <dcterms:modified xsi:type="dcterms:W3CDTF">2018-03-26T13:26:00Z</dcterms:modified>
</cp:coreProperties>
</file>