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56F" w:rsidRDefault="006E656F" w:rsidP="006E656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6E656F" w:rsidRDefault="006E656F" w:rsidP="006E656F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6E656F" w:rsidRDefault="006E656F" w:rsidP="006E656F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6E656F" w:rsidRDefault="006E656F" w:rsidP="006E656F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6E656F" w:rsidRDefault="006E656F" w:rsidP="006E656F">
      <w:pPr>
        <w:jc w:val="center"/>
        <w:rPr>
          <w:szCs w:val="28"/>
        </w:rPr>
      </w:pPr>
    </w:p>
    <w:p w:rsidR="006E656F" w:rsidRDefault="00DF3B6E" w:rsidP="006E656F">
      <w:pPr>
        <w:jc w:val="both"/>
        <w:rPr>
          <w:szCs w:val="28"/>
        </w:rPr>
      </w:pPr>
      <w:r>
        <w:rPr>
          <w:szCs w:val="28"/>
        </w:rPr>
        <w:t>30 декабря</w:t>
      </w:r>
      <w:r w:rsidR="006E656F">
        <w:rPr>
          <w:szCs w:val="28"/>
        </w:rPr>
        <w:t xml:space="preserve"> 2020 г.       </w:t>
      </w:r>
      <w:r>
        <w:rPr>
          <w:szCs w:val="28"/>
        </w:rPr>
        <w:t xml:space="preserve">        </w:t>
      </w:r>
      <w:r w:rsidR="006E656F">
        <w:rPr>
          <w:szCs w:val="28"/>
        </w:rPr>
        <w:t xml:space="preserve">         г. Георгиевск                </w:t>
      </w:r>
      <w:r>
        <w:rPr>
          <w:szCs w:val="28"/>
        </w:rPr>
        <w:t xml:space="preserve">                          № 3513</w:t>
      </w: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proofErr w:type="gramStart"/>
      <w:r w:rsidRPr="000047CC">
        <w:rPr>
          <w:rFonts w:eastAsia="Arial"/>
          <w:szCs w:val="28"/>
        </w:rPr>
        <w:t xml:space="preserve">О внесении изменений в </w:t>
      </w:r>
      <w:r w:rsidR="004A3E71" w:rsidRPr="000047CC">
        <w:rPr>
          <w:szCs w:val="28"/>
          <w:lang w:eastAsia="ru-RU"/>
        </w:rPr>
        <w:t>административн</w:t>
      </w:r>
      <w:r w:rsidR="004A3E71">
        <w:rPr>
          <w:szCs w:val="28"/>
          <w:lang w:eastAsia="ru-RU"/>
        </w:rPr>
        <w:t>ый</w:t>
      </w:r>
      <w:r w:rsidR="004A3E71" w:rsidRPr="000047CC">
        <w:rPr>
          <w:szCs w:val="28"/>
          <w:lang w:eastAsia="ru-RU"/>
        </w:rPr>
        <w:t xml:space="preserve"> регламент предоставления управлением труда и социальной защиты населения администрации Георг</w:t>
      </w:r>
      <w:r w:rsidR="004A3E71" w:rsidRPr="000047CC">
        <w:rPr>
          <w:szCs w:val="28"/>
          <w:lang w:eastAsia="ru-RU"/>
        </w:rPr>
        <w:t>и</w:t>
      </w:r>
      <w:r w:rsidR="004A3E71" w:rsidRPr="000047CC">
        <w:rPr>
          <w:szCs w:val="28"/>
          <w:lang w:eastAsia="ru-RU"/>
        </w:rPr>
        <w:t>евского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</w:t>
      </w:r>
      <w:r w:rsidR="004A3E71" w:rsidRPr="000047CC">
        <w:rPr>
          <w:szCs w:val="28"/>
          <w:lang w:eastAsia="ru-RU"/>
        </w:rPr>
        <w:t>е</w:t>
      </w:r>
      <w:r w:rsidR="004A3E71" w:rsidRPr="000047CC">
        <w:rPr>
          <w:szCs w:val="28"/>
          <w:lang w:eastAsia="ru-RU"/>
        </w:rPr>
        <w:t>тий или последующий ребенок, в соответствии с Законом Ставропольского края от 27 декабря 2012 г. № 123-кз «О</w:t>
      </w:r>
      <w:proofErr w:type="gramEnd"/>
      <w:r w:rsidR="004A3E71" w:rsidRPr="000047CC">
        <w:rPr>
          <w:szCs w:val="28"/>
          <w:lang w:eastAsia="ru-RU"/>
        </w:rPr>
        <w:t xml:space="preserve"> </w:t>
      </w:r>
      <w:proofErr w:type="gramStart"/>
      <w:r w:rsidR="004A3E71" w:rsidRPr="000047CC">
        <w:rPr>
          <w:szCs w:val="28"/>
          <w:lang w:eastAsia="ru-RU"/>
        </w:rPr>
        <w:t>мерах</w:t>
      </w:r>
      <w:proofErr w:type="gramEnd"/>
      <w:r w:rsidR="004A3E71" w:rsidRPr="000047CC">
        <w:rPr>
          <w:szCs w:val="28"/>
          <w:lang w:eastAsia="ru-RU"/>
        </w:rPr>
        <w:t xml:space="preserve"> социальной поддержки мног</w:t>
      </w:r>
      <w:r w:rsidR="004A3E71" w:rsidRPr="000047CC">
        <w:rPr>
          <w:szCs w:val="28"/>
          <w:lang w:eastAsia="ru-RU"/>
        </w:rPr>
        <w:t>о</w:t>
      </w:r>
      <w:r w:rsidR="004A3E71" w:rsidRPr="000047CC">
        <w:rPr>
          <w:szCs w:val="28"/>
          <w:lang w:eastAsia="ru-RU"/>
        </w:rPr>
        <w:t>детных семей»</w:t>
      </w:r>
      <w:r w:rsidR="004A3E71">
        <w:rPr>
          <w:szCs w:val="28"/>
          <w:lang w:eastAsia="ru-RU"/>
        </w:rPr>
        <w:t xml:space="preserve">, утвержденный </w:t>
      </w:r>
      <w:r w:rsidRPr="000047CC">
        <w:rPr>
          <w:rFonts w:eastAsia="Arial"/>
          <w:szCs w:val="28"/>
        </w:rPr>
        <w:t>постановление</w:t>
      </w:r>
      <w:r w:rsidR="004A3E71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</w:t>
      </w:r>
      <w:r w:rsidRPr="000047CC">
        <w:rPr>
          <w:rFonts w:eastAsia="Arial"/>
          <w:szCs w:val="28"/>
        </w:rPr>
        <w:t>о</w:t>
      </w:r>
      <w:r w:rsidRPr="000047CC">
        <w:rPr>
          <w:rFonts w:eastAsia="Arial"/>
          <w:szCs w:val="28"/>
        </w:rPr>
        <w:t>го городского округа Ставропольского края от 06 августа 2019 г. № 2505</w:t>
      </w: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ind w:firstLine="709"/>
        <w:jc w:val="both"/>
        <w:rPr>
          <w:szCs w:val="28"/>
          <w:lang w:eastAsia="ru-RU"/>
        </w:rPr>
      </w:pPr>
      <w:proofErr w:type="gramStart"/>
      <w:r w:rsidRPr="000047CC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0047CC">
        <w:rPr>
          <w:szCs w:val="28"/>
          <w:lang w:eastAsia="ar-SA"/>
        </w:rPr>
        <w:t>е</w:t>
      </w:r>
      <w:r w:rsidRPr="000047CC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0047CC">
        <w:rPr>
          <w:szCs w:val="28"/>
          <w:lang w:eastAsia="ar-SA"/>
        </w:rPr>
        <w:t>е</w:t>
      </w:r>
      <w:r w:rsidRPr="000047CC">
        <w:rPr>
          <w:szCs w:val="28"/>
          <w:lang w:eastAsia="ar-SA"/>
        </w:rPr>
        <w:t xml:space="preserve">гламентов предоставления государственных услуг», руководствуясь </w:t>
      </w:r>
      <w:r w:rsidRPr="000047CC">
        <w:rPr>
          <w:szCs w:val="28"/>
          <w:lang w:eastAsia="ru-RU"/>
        </w:rPr>
        <w:t>прик</w:t>
      </w:r>
      <w:r w:rsidRPr="000047CC">
        <w:rPr>
          <w:szCs w:val="28"/>
          <w:lang w:eastAsia="ru-RU"/>
        </w:rPr>
        <w:t>а</w:t>
      </w:r>
      <w:r w:rsidRPr="000047CC">
        <w:rPr>
          <w:szCs w:val="28"/>
          <w:lang w:eastAsia="ru-RU"/>
        </w:rPr>
        <w:t xml:space="preserve">зом министерства труда и социальной защиты населения Ставропольского края от </w:t>
      </w:r>
      <w:r w:rsidR="000A523C">
        <w:rPr>
          <w:szCs w:val="28"/>
          <w:lang w:eastAsia="ru-RU"/>
        </w:rPr>
        <w:t>09 октября</w:t>
      </w:r>
      <w:proofErr w:type="gramEnd"/>
      <w:r w:rsidR="000A523C">
        <w:rPr>
          <w:szCs w:val="28"/>
          <w:lang w:eastAsia="ru-RU"/>
        </w:rPr>
        <w:t xml:space="preserve"> 2020</w:t>
      </w:r>
      <w:r w:rsidRPr="000047CC">
        <w:rPr>
          <w:szCs w:val="28"/>
          <w:lang w:eastAsia="ru-RU"/>
        </w:rPr>
        <w:t xml:space="preserve"> г. № </w:t>
      </w:r>
      <w:r w:rsidR="000A523C">
        <w:rPr>
          <w:szCs w:val="28"/>
          <w:lang w:eastAsia="ru-RU"/>
        </w:rPr>
        <w:t>333</w:t>
      </w:r>
      <w:r w:rsidRPr="000047CC">
        <w:rPr>
          <w:szCs w:val="28"/>
          <w:lang w:eastAsia="ru-RU"/>
        </w:rPr>
        <w:t xml:space="preserve"> «О внесении изменений</w:t>
      </w:r>
      <w:r w:rsidR="000A523C">
        <w:rPr>
          <w:szCs w:val="28"/>
          <w:lang w:eastAsia="ru-RU"/>
        </w:rPr>
        <w:t xml:space="preserve"> в типовой админ</w:t>
      </w:r>
      <w:r w:rsidR="000A523C">
        <w:rPr>
          <w:szCs w:val="28"/>
          <w:lang w:eastAsia="ru-RU"/>
        </w:rPr>
        <w:t>и</w:t>
      </w:r>
      <w:r w:rsidR="000A523C">
        <w:rPr>
          <w:szCs w:val="28"/>
          <w:lang w:eastAsia="ru-RU"/>
        </w:rPr>
        <w:t>стративный регламент предоставления органом труда и социальной защиты населения администрации</w:t>
      </w:r>
      <w:r w:rsidR="000A523C" w:rsidRPr="000A523C">
        <w:rPr>
          <w:szCs w:val="28"/>
          <w:lang w:eastAsia="ru-RU"/>
        </w:rPr>
        <w:t xml:space="preserve"> </w:t>
      </w:r>
      <w:r w:rsidR="000A523C" w:rsidRPr="000047CC">
        <w:rPr>
          <w:szCs w:val="28"/>
          <w:lang w:eastAsia="ru-RU"/>
        </w:rPr>
        <w:t>муниципального района (городского округа) Ста</w:t>
      </w:r>
      <w:r w:rsidR="000A523C" w:rsidRPr="000047CC">
        <w:rPr>
          <w:szCs w:val="28"/>
          <w:lang w:eastAsia="ru-RU"/>
        </w:rPr>
        <w:t>в</w:t>
      </w:r>
      <w:proofErr w:type="gramStart"/>
      <w:r w:rsidR="000A523C" w:rsidRPr="000047CC">
        <w:rPr>
          <w:szCs w:val="28"/>
          <w:lang w:eastAsia="ru-RU"/>
        </w:rPr>
        <w:t>ропольского края государственной услуги «Осуществление назначения и в</w:t>
      </w:r>
      <w:r w:rsidR="000A523C" w:rsidRPr="000047CC">
        <w:rPr>
          <w:szCs w:val="28"/>
          <w:lang w:eastAsia="ru-RU"/>
        </w:rPr>
        <w:t>ы</w:t>
      </w:r>
      <w:r w:rsidR="000A523C" w:rsidRPr="000047CC">
        <w:rPr>
          <w:szCs w:val="28"/>
          <w:lang w:eastAsia="ru-RU"/>
        </w:rPr>
        <w:t>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r w:rsidR="000A523C">
        <w:rPr>
          <w:szCs w:val="28"/>
          <w:lang w:eastAsia="ru-RU"/>
        </w:rPr>
        <w:t>, утвержденный</w:t>
      </w:r>
      <w:r w:rsidRPr="000047CC">
        <w:rPr>
          <w:szCs w:val="28"/>
          <w:lang w:eastAsia="ru-RU"/>
        </w:rPr>
        <w:t xml:space="preserve"> прик</w:t>
      </w:r>
      <w:r w:rsidRPr="000047CC">
        <w:rPr>
          <w:szCs w:val="28"/>
          <w:lang w:eastAsia="ru-RU"/>
        </w:rPr>
        <w:t>а</w:t>
      </w:r>
      <w:r w:rsidRPr="000047CC">
        <w:rPr>
          <w:szCs w:val="28"/>
          <w:lang w:eastAsia="ru-RU"/>
        </w:rPr>
        <w:t>з</w:t>
      </w:r>
      <w:r w:rsidR="000A523C">
        <w:rPr>
          <w:szCs w:val="28"/>
          <w:lang w:eastAsia="ru-RU"/>
        </w:rPr>
        <w:t>ом</w:t>
      </w:r>
      <w:r w:rsidRPr="000047CC">
        <w:rPr>
          <w:szCs w:val="28"/>
          <w:lang w:eastAsia="ru-RU"/>
        </w:rPr>
        <w:t xml:space="preserve"> министерства труда и социальной защиты населения Ставропольского края от 13</w:t>
      </w:r>
      <w:proofErr w:type="gramEnd"/>
      <w:r w:rsidRPr="000047CC">
        <w:rPr>
          <w:szCs w:val="28"/>
          <w:lang w:eastAsia="ru-RU"/>
        </w:rPr>
        <w:t xml:space="preserve"> марта 2019 г. №</w:t>
      </w:r>
      <w:r w:rsidR="000A523C">
        <w:rPr>
          <w:szCs w:val="28"/>
          <w:lang w:eastAsia="ru-RU"/>
        </w:rPr>
        <w:t xml:space="preserve"> </w:t>
      </w:r>
      <w:r w:rsidRPr="000047CC">
        <w:rPr>
          <w:szCs w:val="28"/>
          <w:lang w:eastAsia="ru-RU"/>
        </w:rPr>
        <w:t>75, на основании статей 57, 61 Устава Георгие</w:t>
      </w:r>
      <w:r w:rsidRPr="000047CC">
        <w:rPr>
          <w:szCs w:val="28"/>
          <w:lang w:eastAsia="ru-RU"/>
        </w:rPr>
        <w:t>в</w:t>
      </w:r>
      <w:r w:rsidRPr="000047CC">
        <w:rPr>
          <w:szCs w:val="28"/>
          <w:lang w:eastAsia="ru-RU"/>
        </w:rPr>
        <w:t>ского городского округа Ставропольского края администрация Георгиевск</w:t>
      </w:r>
      <w:r w:rsidRPr="000047CC">
        <w:rPr>
          <w:szCs w:val="28"/>
          <w:lang w:eastAsia="ru-RU"/>
        </w:rPr>
        <w:t>о</w:t>
      </w:r>
      <w:r w:rsidRPr="000047CC">
        <w:rPr>
          <w:szCs w:val="28"/>
          <w:lang w:eastAsia="ru-RU"/>
        </w:rPr>
        <w:t>го городского округа Ставропольского края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ПОСТАНОВЛЯЕТ: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Arial"/>
          <w:szCs w:val="28"/>
        </w:rPr>
      </w:pPr>
      <w:r w:rsidRPr="000047CC">
        <w:rPr>
          <w:rFonts w:eastAsia="Arial"/>
          <w:szCs w:val="28"/>
        </w:rPr>
        <w:t xml:space="preserve">1. </w:t>
      </w:r>
      <w:proofErr w:type="gramStart"/>
      <w:r w:rsidRPr="000047CC">
        <w:rPr>
          <w:rFonts w:eastAsia="Arial"/>
          <w:szCs w:val="28"/>
        </w:rPr>
        <w:t xml:space="preserve">Утвердить прилагаемые изменения, которые вносятся в </w:t>
      </w:r>
      <w:r w:rsidR="0078757E" w:rsidRPr="000047CC">
        <w:rPr>
          <w:szCs w:val="28"/>
          <w:lang w:eastAsia="ru-RU"/>
        </w:rPr>
        <w:t>администр</w:t>
      </w:r>
      <w:r w:rsidR="0078757E" w:rsidRPr="000047CC">
        <w:rPr>
          <w:szCs w:val="28"/>
          <w:lang w:eastAsia="ru-RU"/>
        </w:rPr>
        <w:t>а</w:t>
      </w:r>
      <w:r w:rsidR="0078757E" w:rsidRPr="000047CC">
        <w:rPr>
          <w:szCs w:val="28"/>
          <w:lang w:eastAsia="ru-RU"/>
        </w:rPr>
        <w:lastRenderedPageBreak/>
        <w:t>тивн</w:t>
      </w:r>
      <w:r w:rsidR="0078757E">
        <w:rPr>
          <w:szCs w:val="28"/>
          <w:lang w:eastAsia="ru-RU"/>
        </w:rPr>
        <w:t>ый</w:t>
      </w:r>
      <w:r w:rsidR="0078757E" w:rsidRPr="000047CC">
        <w:rPr>
          <w:szCs w:val="28"/>
          <w:lang w:eastAsia="ru-RU"/>
        </w:rPr>
        <w:t xml:space="preserve">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дене</w:t>
      </w:r>
      <w:r w:rsidR="0078757E" w:rsidRPr="000047CC">
        <w:rPr>
          <w:szCs w:val="28"/>
          <w:lang w:eastAsia="ru-RU"/>
        </w:rPr>
        <w:t>ж</w:t>
      </w:r>
      <w:r w:rsidR="0078757E" w:rsidRPr="000047CC">
        <w:rPr>
          <w:szCs w:val="28"/>
          <w:lang w:eastAsia="ru-RU"/>
        </w:rPr>
        <w:t>ных компенсаций семьям, в которых в период с 01 января 2011 года по 31 д</w:t>
      </w:r>
      <w:r w:rsidR="0078757E" w:rsidRPr="000047CC">
        <w:rPr>
          <w:szCs w:val="28"/>
          <w:lang w:eastAsia="ru-RU"/>
        </w:rPr>
        <w:t>е</w:t>
      </w:r>
      <w:r w:rsidR="0078757E" w:rsidRPr="000047CC">
        <w:rPr>
          <w:szCs w:val="28"/>
          <w:lang w:eastAsia="ru-RU"/>
        </w:rPr>
        <w:t>кабря 2015 года родился третий или последующий ребенок, в соответствии с Законом Ставропольского края от 27 декабря 2012 г</w:t>
      </w:r>
      <w:proofErr w:type="gramEnd"/>
      <w:r w:rsidR="0078757E" w:rsidRPr="000047CC">
        <w:rPr>
          <w:szCs w:val="28"/>
          <w:lang w:eastAsia="ru-RU"/>
        </w:rPr>
        <w:t xml:space="preserve">. № </w:t>
      </w:r>
      <w:proofErr w:type="gramStart"/>
      <w:r w:rsidR="0078757E" w:rsidRPr="000047CC">
        <w:rPr>
          <w:szCs w:val="28"/>
          <w:lang w:eastAsia="ru-RU"/>
        </w:rPr>
        <w:t>123-кз «О мерах с</w:t>
      </w:r>
      <w:r w:rsidR="0078757E" w:rsidRPr="000047CC">
        <w:rPr>
          <w:szCs w:val="28"/>
          <w:lang w:eastAsia="ru-RU"/>
        </w:rPr>
        <w:t>о</w:t>
      </w:r>
      <w:r w:rsidR="0078757E" w:rsidRPr="000047CC">
        <w:rPr>
          <w:szCs w:val="28"/>
          <w:lang w:eastAsia="ru-RU"/>
        </w:rPr>
        <w:t>циальной поддержки многодетных семей»</w:t>
      </w:r>
      <w:r w:rsidR="0078757E">
        <w:rPr>
          <w:szCs w:val="28"/>
          <w:lang w:eastAsia="ru-RU"/>
        </w:rPr>
        <w:t xml:space="preserve">, утвержденный </w:t>
      </w:r>
      <w:r w:rsidRPr="000047CC">
        <w:rPr>
          <w:rFonts w:eastAsia="Arial"/>
          <w:szCs w:val="28"/>
        </w:rPr>
        <w:t>постановление</w:t>
      </w:r>
      <w:r w:rsidR="0078757E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Георгиевского городского округа Ставропольского края от 06 августа 2019 г. № 2505 «</w:t>
      </w:r>
      <w:r w:rsidRPr="000047CC">
        <w:rPr>
          <w:szCs w:val="28"/>
          <w:lang w:eastAsia="ru-RU"/>
        </w:rPr>
        <w:t>Об утверждении административного регламента предоставления управлением труда и социальной защиты населения админ</w:t>
      </w:r>
      <w:r w:rsidRPr="000047CC">
        <w:rPr>
          <w:szCs w:val="28"/>
          <w:lang w:eastAsia="ru-RU"/>
        </w:rPr>
        <w:t>и</w:t>
      </w:r>
      <w:r w:rsidRPr="000047CC">
        <w:rPr>
          <w:szCs w:val="28"/>
          <w:lang w:eastAsia="ru-RU"/>
        </w:rPr>
        <w:t>страции Георгиевского городского округа Ставропольского края госуда</w:t>
      </w:r>
      <w:r w:rsidRPr="000047CC">
        <w:rPr>
          <w:szCs w:val="28"/>
          <w:lang w:eastAsia="ru-RU"/>
        </w:rPr>
        <w:t>р</w:t>
      </w:r>
      <w:r w:rsidRPr="000047CC">
        <w:rPr>
          <w:szCs w:val="28"/>
          <w:lang w:eastAsia="ru-RU"/>
        </w:rPr>
        <w:t>ственной услуги «Осуществление назначения и выплаты денежных компе</w:t>
      </w:r>
      <w:r w:rsidRPr="000047CC">
        <w:rPr>
          <w:szCs w:val="28"/>
          <w:lang w:eastAsia="ru-RU"/>
        </w:rPr>
        <w:t>н</w:t>
      </w:r>
      <w:r w:rsidRPr="000047CC">
        <w:rPr>
          <w:szCs w:val="28"/>
          <w:lang w:eastAsia="ru-RU"/>
        </w:rPr>
        <w:t>саций семьям, в которых в период с 01 января 2011 года по 31 декабря 2015</w:t>
      </w:r>
      <w:proofErr w:type="gramEnd"/>
      <w:r w:rsidRPr="000047CC">
        <w:rPr>
          <w:szCs w:val="28"/>
          <w:lang w:eastAsia="ru-RU"/>
        </w:rPr>
        <w:t xml:space="preserve">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r w:rsidR="00703228">
        <w:rPr>
          <w:szCs w:val="28"/>
          <w:lang w:eastAsia="ru-RU"/>
        </w:rPr>
        <w:t xml:space="preserve"> (с изменениями, внесенными постановлен</w:t>
      </w:r>
      <w:r w:rsidR="00703228">
        <w:rPr>
          <w:szCs w:val="28"/>
          <w:lang w:eastAsia="ru-RU"/>
        </w:rPr>
        <w:t>и</w:t>
      </w:r>
      <w:r w:rsidR="00703228">
        <w:rPr>
          <w:szCs w:val="28"/>
          <w:lang w:eastAsia="ru-RU"/>
        </w:rPr>
        <w:t xml:space="preserve">ем администрации </w:t>
      </w:r>
      <w:r w:rsidR="00703228" w:rsidRPr="000047CC">
        <w:rPr>
          <w:szCs w:val="28"/>
          <w:lang w:eastAsia="ru-RU"/>
        </w:rPr>
        <w:t xml:space="preserve">Георгиевского городского округа Ставропольского </w:t>
      </w:r>
      <w:r w:rsidR="00703228">
        <w:rPr>
          <w:szCs w:val="28"/>
          <w:lang w:eastAsia="ru-RU"/>
        </w:rPr>
        <w:t>от 01 ноября 2019 г. № 3533)</w:t>
      </w:r>
      <w:r w:rsidRPr="000047CC">
        <w:rPr>
          <w:szCs w:val="28"/>
          <w:lang w:eastAsia="ru-RU"/>
        </w:rPr>
        <w:t>.</w:t>
      </w: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2. </w:t>
      </w:r>
      <w:proofErr w:type="gramStart"/>
      <w:r w:rsidRPr="000047CC">
        <w:rPr>
          <w:rFonts w:eastAsia="Calibri"/>
          <w:szCs w:val="28"/>
          <w:lang w:eastAsia="en-US"/>
        </w:rPr>
        <w:t>Контроль за</w:t>
      </w:r>
      <w:proofErr w:type="gramEnd"/>
      <w:r w:rsidRPr="000047CC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CF4EFC">
        <w:rPr>
          <w:rFonts w:eastAsia="Calibri"/>
          <w:szCs w:val="28"/>
          <w:lang w:eastAsia="en-US"/>
        </w:rPr>
        <w:t>оставляю за собой</w:t>
      </w:r>
      <w:r w:rsidRPr="000047CC">
        <w:rPr>
          <w:rFonts w:eastAsia="Calibri"/>
          <w:szCs w:val="28"/>
          <w:lang w:eastAsia="en-US"/>
        </w:rPr>
        <w:t>.</w:t>
      </w: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3. </w:t>
      </w:r>
      <w:r w:rsidRPr="000047CC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0047CC" w:rsidRPr="000047CC" w:rsidRDefault="00CF4EF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Исполняющая</w:t>
      </w:r>
      <w:proofErr w:type="gramEnd"/>
      <w:r>
        <w:rPr>
          <w:szCs w:val="28"/>
          <w:lang w:eastAsia="ru-RU"/>
        </w:rPr>
        <w:t xml:space="preserve"> полномочия </w:t>
      </w:r>
      <w:r w:rsidR="000047CC" w:rsidRPr="000047CC">
        <w:rPr>
          <w:szCs w:val="28"/>
          <w:lang w:eastAsia="ru-RU"/>
        </w:rPr>
        <w:t>Глав</w:t>
      </w:r>
      <w:r>
        <w:rPr>
          <w:szCs w:val="28"/>
          <w:lang w:eastAsia="ru-RU"/>
        </w:rPr>
        <w:t>ы</w:t>
      </w:r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Георгиевского городского округа</w:t>
      </w:r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 xml:space="preserve">Ставропольского края                                            </w:t>
      </w:r>
      <w:r w:rsidR="0086533E">
        <w:rPr>
          <w:szCs w:val="28"/>
          <w:lang w:eastAsia="ru-RU"/>
        </w:rPr>
        <w:t xml:space="preserve">    </w:t>
      </w:r>
      <w:r w:rsidRPr="000047CC">
        <w:rPr>
          <w:szCs w:val="28"/>
          <w:lang w:eastAsia="ru-RU"/>
        </w:rPr>
        <w:t xml:space="preserve">                            </w:t>
      </w:r>
      <w:r w:rsidR="00CF4EFC" w:rsidRPr="000047CC">
        <w:rPr>
          <w:szCs w:val="28"/>
        </w:rPr>
        <w:t>Ж.А.Донец</w:t>
      </w:r>
    </w:p>
    <w:p w:rsidR="000047CC" w:rsidRPr="000047CC" w:rsidRDefault="000047CC" w:rsidP="0044781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44781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44781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44781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AE7782" w:rsidRDefault="00AE7782" w:rsidP="00E05634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AE7782">
        <w:rPr>
          <w:kern w:val="2"/>
          <w:szCs w:val="28"/>
          <w:lang w:eastAsia="ar-SA"/>
        </w:rPr>
        <w:t xml:space="preserve">Проект вносит первый заместитель главы администрации </w:t>
      </w:r>
    </w:p>
    <w:p w:rsidR="00AE7782" w:rsidRPr="00AE7782" w:rsidRDefault="00AE7782" w:rsidP="00E05634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AE7782">
        <w:rPr>
          <w:kern w:val="2"/>
          <w:szCs w:val="28"/>
          <w:lang w:eastAsia="ar-SA"/>
        </w:rPr>
        <w:t xml:space="preserve">                                                                                                                     Г.Г.Батин</w:t>
      </w:r>
    </w:p>
    <w:p w:rsidR="000047CC" w:rsidRPr="000047CC" w:rsidRDefault="000047CC" w:rsidP="00E05634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Проект визируют:</w:t>
      </w:r>
    </w:p>
    <w:p w:rsidR="000047CC" w:rsidRPr="000047CC" w:rsidRDefault="000047CC" w:rsidP="00E05634">
      <w:pPr>
        <w:spacing w:line="240" w:lineRule="exact"/>
        <w:jc w:val="both"/>
        <w:rPr>
          <w:szCs w:val="28"/>
        </w:rPr>
      </w:pPr>
    </w:p>
    <w:p w:rsidR="000047CC" w:rsidRPr="000047CC" w:rsidRDefault="0088223C" w:rsidP="00E05634">
      <w:pPr>
        <w:spacing w:line="240" w:lineRule="exact"/>
        <w:jc w:val="both"/>
        <w:rPr>
          <w:szCs w:val="28"/>
        </w:rPr>
      </w:pPr>
      <w:r>
        <w:rPr>
          <w:szCs w:val="28"/>
        </w:rPr>
        <w:t>управляющ</w:t>
      </w:r>
      <w:r w:rsidR="00CF4EFC">
        <w:rPr>
          <w:szCs w:val="28"/>
        </w:rPr>
        <w:t>ий</w:t>
      </w:r>
      <w:r w:rsidR="000047CC" w:rsidRPr="000047CC">
        <w:rPr>
          <w:szCs w:val="28"/>
        </w:rPr>
        <w:t xml:space="preserve"> делами администрации           </w:t>
      </w:r>
      <w:r w:rsidR="0044781F">
        <w:rPr>
          <w:szCs w:val="28"/>
        </w:rPr>
        <w:t xml:space="preserve"> </w:t>
      </w:r>
      <w:r w:rsidR="000047CC" w:rsidRPr="000047CC">
        <w:rPr>
          <w:szCs w:val="28"/>
        </w:rPr>
        <w:t xml:space="preserve">           </w:t>
      </w:r>
      <w:r w:rsidR="00C975BA">
        <w:rPr>
          <w:szCs w:val="28"/>
        </w:rPr>
        <w:t xml:space="preserve">  </w:t>
      </w:r>
      <w:r w:rsidR="000047CC" w:rsidRPr="000047CC">
        <w:rPr>
          <w:szCs w:val="28"/>
        </w:rPr>
        <w:t xml:space="preserve">                   </w:t>
      </w:r>
      <w:r>
        <w:rPr>
          <w:szCs w:val="28"/>
        </w:rPr>
        <w:t>А.Н.Савченко</w:t>
      </w:r>
    </w:p>
    <w:p w:rsidR="000047CC" w:rsidRPr="000047CC" w:rsidRDefault="000047CC" w:rsidP="00E05634">
      <w:pPr>
        <w:spacing w:line="240" w:lineRule="exact"/>
        <w:jc w:val="both"/>
        <w:rPr>
          <w:szCs w:val="28"/>
        </w:rPr>
      </w:pPr>
    </w:p>
    <w:p w:rsidR="0044781F" w:rsidRDefault="000047CC" w:rsidP="00E05634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начальник</w:t>
      </w:r>
      <w:r w:rsidR="00C975BA">
        <w:rPr>
          <w:szCs w:val="28"/>
        </w:rPr>
        <w:t xml:space="preserve"> отдела общего</w:t>
      </w:r>
      <w:r w:rsidR="0044781F">
        <w:rPr>
          <w:szCs w:val="28"/>
        </w:rPr>
        <w:t xml:space="preserve"> </w:t>
      </w:r>
      <w:r w:rsidRPr="000047CC">
        <w:rPr>
          <w:szCs w:val="28"/>
        </w:rPr>
        <w:t>делопроизводства</w:t>
      </w:r>
    </w:p>
    <w:p w:rsidR="000047CC" w:rsidRPr="000047CC" w:rsidRDefault="000047CC" w:rsidP="00E05634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и протокола администрации</w:t>
      </w:r>
      <w:r w:rsidR="00C975BA">
        <w:rPr>
          <w:szCs w:val="28"/>
        </w:rPr>
        <w:t xml:space="preserve">      </w:t>
      </w:r>
      <w:r w:rsidR="0044781F">
        <w:rPr>
          <w:szCs w:val="28"/>
        </w:rPr>
        <w:t xml:space="preserve">                               </w:t>
      </w:r>
      <w:r w:rsidR="0086533E">
        <w:rPr>
          <w:szCs w:val="28"/>
        </w:rPr>
        <w:t xml:space="preserve">           </w:t>
      </w:r>
      <w:r w:rsidR="00E05634">
        <w:rPr>
          <w:szCs w:val="28"/>
        </w:rPr>
        <w:t xml:space="preserve">             С.А.Воробьев</w:t>
      </w:r>
    </w:p>
    <w:p w:rsidR="000047CC" w:rsidRPr="000047CC" w:rsidRDefault="000047CC" w:rsidP="00E05634">
      <w:pPr>
        <w:spacing w:line="240" w:lineRule="exact"/>
        <w:jc w:val="both"/>
        <w:rPr>
          <w:szCs w:val="28"/>
        </w:rPr>
      </w:pPr>
    </w:p>
    <w:p w:rsidR="0044781F" w:rsidRDefault="000047CC" w:rsidP="00E05634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начальник</w:t>
      </w:r>
      <w:r w:rsidR="0004795F">
        <w:rPr>
          <w:szCs w:val="28"/>
        </w:rPr>
        <w:t xml:space="preserve"> правового</w:t>
      </w:r>
      <w:r w:rsidR="0044781F">
        <w:rPr>
          <w:szCs w:val="28"/>
        </w:rPr>
        <w:t xml:space="preserve"> </w:t>
      </w:r>
      <w:r w:rsidRPr="000047CC">
        <w:rPr>
          <w:szCs w:val="28"/>
        </w:rPr>
        <w:t>управления</w:t>
      </w:r>
    </w:p>
    <w:p w:rsidR="000047CC" w:rsidRDefault="000047CC" w:rsidP="00E05634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 xml:space="preserve">администрации    </w:t>
      </w:r>
      <w:r w:rsidR="0044781F">
        <w:rPr>
          <w:szCs w:val="28"/>
        </w:rPr>
        <w:t xml:space="preserve">                    </w:t>
      </w:r>
      <w:r w:rsidRPr="000047CC">
        <w:rPr>
          <w:szCs w:val="28"/>
        </w:rPr>
        <w:t xml:space="preserve">                            </w:t>
      </w:r>
      <w:r w:rsidR="00AE7782">
        <w:rPr>
          <w:szCs w:val="28"/>
        </w:rPr>
        <w:t xml:space="preserve">  </w:t>
      </w:r>
      <w:r w:rsidRPr="000047CC">
        <w:rPr>
          <w:szCs w:val="28"/>
        </w:rPr>
        <w:t xml:space="preserve">     </w:t>
      </w:r>
      <w:r w:rsidR="00AE7782">
        <w:rPr>
          <w:szCs w:val="28"/>
        </w:rPr>
        <w:t xml:space="preserve">      </w:t>
      </w:r>
      <w:r w:rsidRPr="000047CC">
        <w:rPr>
          <w:szCs w:val="28"/>
        </w:rPr>
        <w:t xml:space="preserve">                </w:t>
      </w:r>
      <w:r w:rsidR="0004795F">
        <w:rPr>
          <w:szCs w:val="28"/>
        </w:rPr>
        <w:t xml:space="preserve">       И.В.</w:t>
      </w:r>
      <w:r w:rsidR="00AE7782">
        <w:rPr>
          <w:szCs w:val="28"/>
        </w:rPr>
        <w:t>Кельм</w:t>
      </w:r>
    </w:p>
    <w:p w:rsidR="00AE7782" w:rsidRPr="000047CC" w:rsidRDefault="00AE7782" w:rsidP="00E05634">
      <w:pPr>
        <w:spacing w:line="240" w:lineRule="exact"/>
        <w:jc w:val="both"/>
        <w:rPr>
          <w:szCs w:val="28"/>
        </w:rPr>
      </w:pPr>
    </w:p>
    <w:p w:rsidR="000047CC" w:rsidRPr="000047CC" w:rsidRDefault="000047CC" w:rsidP="00E05634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0047CC">
        <w:rPr>
          <w:szCs w:val="28"/>
        </w:rPr>
        <w:t xml:space="preserve">начальник управления экономического </w:t>
      </w:r>
    </w:p>
    <w:p w:rsidR="000047CC" w:rsidRPr="000047CC" w:rsidRDefault="000047CC" w:rsidP="00E05634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0047CC">
        <w:rPr>
          <w:szCs w:val="28"/>
        </w:rPr>
        <w:t>развития и торговли администрации                                                  Ю.С.Дзиова</w:t>
      </w:r>
    </w:p>
    <w:p w:rsidR="00C975BA" w:rsidRDefault="00BE3C77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C380A" wp14:editId="5C1EB571">
                <wp:simplePos x="0" y="0"/>
                <wp:positionH relativeFrom="column">
                  <wp:posOffset>5615305</wp:posOffset>
                </wp:positionH>
                <wp:positionV relativeFrom="paragraph">
                  <wp:posOffset>-647700</wp:posOffset>
                </wp:positionV>
                <wp:extent cx="614045" cy="548005"/>
                <wp:effectExtent l="0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42.15pt;margin-top:-51pt;width:48.3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" stroked="f"/>
            </w:pict>
          </mc:Fallback>
        </mc:AlternateContent>
      </w:r>
      <w:r w:rsidR="000047CC" w:rsidRPr="000047CC">
        <w:rPr>
          <w:szCs w:val="28"/>
        </w:rPr>
        <w:t xml:space="preserve">начальник управления труда и </w:t>
      </w:r>
      <w:proofErr w:type="gramStart"/>
      <w:r w:rsidR="00C975BA">
        <w:rPr>
          <w:szCs w:val="28"/>
        </w:rPr>
        <w:t>социальной</w:t>
      </w:r>
      <w:proofErr w:type="gramEnd"/>
    </w:p>
    <w:p w:rsidR="000047CC" w:rsidRPr="000047CC" w:rsidRDefault="000047CC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 xml:space="preserve">защиты населения администрации            </w:t>
      </w:r>
      <w:r w:rsidR="00C975BA">
        <w:rPr>
          <w:szCs w:val="28"/>
        </w:rPr>
        <w:t xml:space="preserve">                     </w:t>
      </w:r>
      <w:r w:rsidR="0088223C">
        <w:rPr>
          <w:szCs w:val="28"/>
        </w:rPr>
        <w:t xml:space="preserve">                </w:t>
      </w:r>
      <w:r w:rsidRPr="000047CC">
        <w:rPr>
          <w:szCs w:val="28"/>
        </w:rPr>
        <w:t xml:space="preserve">   </w:t>
      </w:r>
      <w:proofErr w:type="spellStart"/>
      <w:r w:rsidR="0088223C">
        <w:rPr>
          <w:szCs w:val="28"/>
        </w:rPr>
        <w:t>Ю.И.Капшук</w:t>
      </w:r>
      <w:proofErr w:type="spellEnd"/>
    </w:p>
    <w:p w:rsidR="000047CC" w:rsidRPr="000047CC" w:rsidRDefault="000047CC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</w:p>
    <w:p w:rsidR="00C175BA" w:rsidRDefault="000047CC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 xml:space="preserve">консультант – юрисконсульт управления </w:t>
      </w:r>
    </w:p>
    <w:p w:rsidR="00C175BA" w:rsidRDefault="000047CC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>труда и социальной</w:t>
      </w:r>
      <w:r w:rsidR="00C175BA">
        <w:rPr>
          <w:szCs w:val="28"/>
        </w:rPr>
        <w:t xml:space="preserve"> </w:t>
      </w:r>
      <w:r w:rsidRPr="000047CC">
        <w:rPr>
          <w:szCs w:val="28"/>
        </w:rPr>
        <w:t>защиты населения</w:t>
      </w:r>
    </w:p>
    <w:p w:rsidR="000047CC" w:rsidRPr="000047CC" w:rsidRDefault="000047CC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  <w:r w:rsidRPr="000047CC">
        <w:rPr>
          <w:szCs w:val="28"/>
        </w:rPr>
        <w:t xml:space="preserve">администрации              </w:t>
      </w:r>
      <w:r w:rsidR="00C175BA">
        <w:rPr>
          <w:szCs w:val="28"/>
        </w:rPr>
        <w:t xml:space="preserve">                                </w:t>
      </w:r>
      <w:r w:rsidRPr="000047CC">
        <w:rPr>
          <w:szCs w:val="28"/>
        </w:rPr>
        <w:t xml:space="preserve">                                      </w:t>
      </w:r>
      <w:proofErr w:type="spellStart"/>
      <w:r w:rsidRPr="000047CC">
        <w:rPr>
          <w:szCs w:val="28"/>
        </w:rPr>
        <w:t>С.А.Акопова</w:t>
      </w:r>
      <w:proofErr w:type="spellEnd"/>
    </w:p>
    <w:p w:rsidR="000047CC" w:rsidRPr="000047CC" w:rsidRDefault="000047CC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</w:p>
    <w:p w:rsidR="000047CC" w:rsidRPr="000047CC" w:rsidRDefault="000047CC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  <w:r w:rsidRPr="000047CC">
        <w:rPr>
          <w:szCs w:val="28"/>
        </w:rPr>
        <w:t xml:space="preserve">Проект подготовлен начальником отдела </w:t>
      </w:r>
      <w:r w:rsidR="00CF4EFC">
        <w:rPr>
          <w:szCs w:val="28"/>
        </w:rPr>
        <w:t>социальной помощи и поддержки населения</w:t>
      </w:r>
      <w:r w:rsidRPr="000047CC">
        <w:rPr>
          <w:szCs w:val="28"/>
        </w:rPr>
        <w:t xml:space="preserve"> управления труда и социальной</w:t>
      </w:r>
      <w:r w:rsidR="00C975BA">
        <w:rPr>
          <w:szCs w:val="28"/>
        </w:rPr>
        <w:t xml:space="preserve"> </w:t>
      </w:r>
      <w:r w:rsidRPr="000047CC">
        <w:rPr>
          <w:szCs w:val="28"/>
        </w:rPr>
        <w:t>защиты населения администрации</w:t>
      </w:r>
    </w:p>
    <w:p w:rsidR="000047CC" w:rsidRDefault="00684BBD" w:rsidP="00684BBD">
      <w:pPr>
        <w:tabs>
          <w:tab w:val="left" w:pos="7938"/>
        </w:tabs>
        <w:spacing w:line="240" w:lineRule="exact"/>
        <w:ind w:left="-1418" w:right="141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0047CC" w:rsidRPr="000047CC">
        <w:rPr>
          <w:szCs w:val="28"/>
        </w:rPr>
        <w:t>Н.</w:t>
      </w:r>
      <w:r w:rsidR="00CF4EFC">
        <w:rPr>
          <w:szCs w:val="28"/>
        </w:rPr>
        <w:t>И</w:t>
      </w:r>
      <w:r w:rsidR="000047CC" w:rsidRPr="000047CC">
        <w:rPr>
          <w:szCs w:val="28"/>
        </w:rPr>
        <w:t>.</w:t>
      </w:r>
      <w:r w:rsidR="00CF4EFC">
        <w:rPr>
          <w:szCs w:val="28"/>
        </w:rPr>
        <w:t>Лысых</w:t>
      </w:r>
      <w:proofErr w:type="spellEnd"/>
    </w:p>
    <w:p w:rsidR="00BE3C77" w:rsidRDefault="00BE3C77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</w:p>
    <w:p w:rsidR="00C975BA" w:rsidRDefault="00C975BA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</w:p>
    <w:p w:rsidR="000047CC" w:rsidRDefault="000047CC" w:rsidP="000047CC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Sect="004C3D84">
          <w:headerReference w:type="default" r:id="rId9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D54C08" w:rsidRPr="00D54C08" w:rsidRDefault="00D54C08" w:rsidP="00D54C0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D54C08">
        <w:rPr>
          <w:szCs w:val="28"/>
        </w:rPr>
        <w:lastRenderedPageBreak/>
        <w:t>УТВЕРЖДЕНЫ</w:t>
      </w:r>
    </w:p>
    <w:p w:rsidR="00D54C08" w:rsidRPr="00D54C08" w:rsidRDefault="00D54C08" w:rsidP="00D54C0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D54C08" w:rsidRPr="00D54C08" w:rsidRDefault="00D54C08" w:rsidP="00D54C0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D54C08">
        <w:rPr>
          <w:szCs w:val="28"/>
        </w:rPr>
        <w:t>постановлением администрации</w:t>
      </w:r>
    </w:p>
    <w:p w:rsidR="00D54C08" w:rsidRPr="00D54C08" w:rsidRDefault="00D54C08" w:rsidP="00D54C0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D54C08">
        <w:rPr>
          <w:szCs w:val="28"/>
        </w:rPr>
        <w:t>Георгиевского городского</w:t>
      </w:r>
    </w:p>
    <w:p w:rsidR="00D54C08" w:rsidRPr="00857964" w:rsidRDefault="00D54C08" w:rsidP="00D54C0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D54C08" w:rsidRPr="00857964" w:rsidRDefault="00DF3B6E" w:rsidP="00D54C0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30 декабря</w:t>
      </w:r>
      <w:r w:rsidR="00D54C08" w:rsidRPr="00857964">
        <w:rPr>
          <w:szCs w:val="28"/>
        </w:rPr>
        <w:t xml:space="preserve"> 20</w:t>
      </w:r>
      <w:r w:rsidR="00D54C08">
        <w:rPr>
          <w:szCs w:val="28"/>
        </w:rPr>
        <w:t>20</w:t>
      </w:r>
      <w:r>
        <w:rPr>
          <w:szCs w:val="28"/>
        </w:rPr>
        <w:t xml:space="preserve"> г. № 3513</w:t>
      </w: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D54C08" w:rsidRPr="002515D2" w:rsidRDefault="00D54C08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EB6E4A" w:rsidP="00C975BA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>
        <w:rPr>
          <w:rFonts w:eastAsia="Arial CYR"/>
          <w:bCs/>
          <w:kern w:val="1"/>
          <w:szCs w:val="28"/>
          <w:lang w:eastAsia="ar-SA"/>
        </w:rPr>
        <w:t>ИЗМЕНЕНИЯ,</w:t>
      </w:r>
    </w:p>
    <w:p w:rsidR="002515D2" w:rsidRPr="002515D2" w:rsidRDefault="002515D2" w:rsidP="00C975BA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7369DD" w:rsidRDefault="00EB6E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>
        <w:rPr>
          <w:rFonts w:eastAsia="Lucida Sans Unicode"/>
          <w:kern w:val="1"/>
          <w:szCs w:val="28"/>
          <w:lang w:eastAsia="ar-SA"/>
        </w:rPr>
        <w:t xml:space="preserve">которые вносятся в </w:t>
      </w:r>
      <w:r w:rsidR="00DF354A">
        <w:rPr>
          <w:rFonts w:eastAsia="Lucida Sans Unicode"/>
          <w:kern w:val="1"/>
          <w:szCs w:val="28"/>
          <w:lang w:eastAsia="ar-SA"/>
        </w:rPr>
        <w:t xml:space="preserve">административный регламент </w:t>
      </w:r>
      <w:r w:rsidR="007369DD">
        <w:rPr>
          <w:szCs w:val="28"/>
          <w:lang w:eastAsia="ru-RU"/>
        </w:rPr>
        <w:t>предоставления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управлением труда и социальной</w:t>
      </w:r>
      <w:r w:rsidR="007369DD">
        <w:rPr>
          <w:szCs w:val="28"/>
          <w:lang w:eastAsia="ru-RU"/>
        </w:rPr>
        <w:t xml:space="preserve"> защиты населения администрации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Георгиевского городского округа Ставропольского края государственной услуги «Осуществление назначения</w:t>
      </w:r>
      <w:r w:rsidR="007369DD">
        <w:rPr>
          <w:szCs w:val="28"/>
          <w:lang w:eastAsia="ru-RU"/>
        </w:rPr>
        <w:t xml:space="preserve"> и выплаты денежных компенсаций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семьям, в которых в период с 01 января 2011 года по 31 декабря 2015 года родился третий или последующий ре</w:t>
      </w:r>
      <w:r w:rsidR="007369DD">
        <w:rPr>
          <w:szCs w:val="28"/>
          <w:lang w:eastAsia="ru-RU"/>
        </w:rPr>
        <w:t>бенок, в соответствии с Законом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szCs w:val="28"/>
          <w:lang w:eastAsia="ru-RU"/>
        </w:rPr>
        <w:t>Ставропольского края от 27 декабря 2012 г. № 123-кз «О мерах социальной поддержки многодетных семей»</w:t>
      </w:r>
      <w:r>
        <w:rPr>
          <w:szCs w:val="28"/>
          <w:lang w:eastAsia="ru-RU"/>
        </w:rPr>
        <w:t>, утвержденный</w:t>
      </w:r>
      <w:r w:rsidRPr="003526E2">
        <w:rPr>
          <w:rFonts w:eastAsia="Arial"/>
          <w:szCs w:val="28"/>
        </w:rPr>
        <w:t xml:space="preserve"> </w:t>
      </w:r>
      <w:r w:rsidRPr="00B279DE">
        <w:rPr>
          <w:rFonts w:eastAsia="Arial"/>
          <w:szCs w:val="28"/>
        </w:rPr>
        <w:t>постановление</w:t>
      </w:r>
      <w:r>
        <w:rPr>
          <w:rFonts w:eastAsia="Arial"/>
          <w:szCs w:val="28"/>
        </w:rPr>
        <w:t>м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rFonts w:eastAsia="Arial"/>
          <w:szCs w:val="28"/>
        </w:rPr>
        <w:t>администрации Георгиевского городск</w:t>
      </w:r>
      <w:r w:rsidR="007369DD">
        <w:rPr>
          <w:rFonts w:eastAsia="Arial"/>
          <w:szCs w:val="28"/>
        </w:rPr>
        <w:t>ого округа Ставропольского края</w:t>
      </w:r>
    </w:p>
    <w:p w:rsidR="00DF354A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rFonts w:eastAsia="Arial"/>
          <w:szCs w:val="28"/>
        </w:rPr>
        <w:t>от 06 августа 2019 г. № 2505</w:t>
      </w:r>
    </w:p>
    <w:p w:rsidR="00DF354A" w:rsidRDefault="00DF354A" w:rsidP="00D54C08">
      <w:pPr>
        <w:shd w:val="clear" w:color="auto" w:fill="FFFFFF"/>
        <w:tabs>
          <w:tab w:val="left" w:pos="735"/>
        </w:tabs>
        <w:autoSpaceDE w:val="0"/>
        <w:jc w:val="center"/>
        <w:textAlignment w:val="baseline"/>
        <w:rPr>
          <w:rFonts w:eastAsia="Arial"/>
          <w:szCs w:val="28"/>
        </w:rPr>
      </w:pPr>
    </w:p>
    <w:p w:rsidR="002515D2" w:rsidRPr="002515D2" w:rsidRDefault="002515D2" w:rsidP="00D54C08">
      <w:pPr>
        <w:jc w:val="center"/>
        <w:rPr>
          <w:szCs w:val="28"/>
        </w:rPr>
      </w:pPr>
    </w:p>
    <w:p w:rsidR="00B279DE" w:rsidRPr="000A523C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A523C">
        <w:rPr>
          <w:szCs w:val="28"/>
          <w:lang w:eastAsia="ru-RU"/>
        </w:rPr>
        <w:t xml:space="preserve">1. </w:t>
      </w:r>
      <w:r w:rsidR="0086533E">
        <w:rPr>
          <w:szCs w:val="28"/>
          <w:lang w:eastAsia="ru-RU"/>
        </w:rPr>
        <w:t>П</w:t>
      </w:r>
      <w:r w:rsidRPr="000A523C">
        <w:rPr>
          <w:szCs w:val="28"/>
          <w:lang w:eastAsia="ru-RU"/>
        </w:rPr>
        <w:t>одпункт 1.3.1.</w:t>
      </w:r>
      <w:r w:rsidR="000A523C">
        <w:rPr>
          <w:szCs w:val="28"/>
          <w:lang w:eastAsia="ru-RU"/>
        </w:rPr>
        <w:t>1</w:t>
      </w:r>
      <w:r w:rsidRPr="000A523C">
        <w:rPr>
          <w:szCs w:val="28"/>
          <w:lang w:eastAsia="ru-RU"/>
        </w:rPr>
        <w:t xml:space="preserve"> </w:t>
      </w:r>
      <w:r w:rsidR="000A523C" w:rsidRPr="00B279DE">
        <w:rPr>
          <w:szCs w:val="28"/>
          <w:lang w:eastAsia="ru-RU"/>
        </w:rPr>
        <w:t>изложить в следующей редакции</w:t>
      </w:r>
      <w:r w:rsidRPr="000A523C">
        <w:rPr>
          <w:szCs w:val="28"/>
          <w:lang w:eastAsia="ru-RU"/>
        </w:rPr>
        <w:t>:</w:t>
      </w:r>
    </w:p>
    <w:p w:rsidR="000A523C" w:rsidRPr="00A7152F" w:rsidRDefault="0086533E" w:rsidP="000A523C">
      <w:pPr>
        <w:pStyle w:val="aff0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>
        <w:rPr>
          <w:rFonts w:eastAsia="Arial"/>
          <w:color w:val="auto"/>
          <w:sz w:val="28"/>
          <w:szCs w:val="28"/>
          <w:lang w:eastAsia="zh-CN"/>
        </w:rPr>
        <w:t>«</w:t>
      </w:r>
      <w:r w:rsidR="000A523C" w:rsidRPr="00A7152F">
        <w:rPr>
          <w:rFonts w:eastAsia="Arial"/>
          <w:color w:val="auto"/>
          <w:sz w:val="28"/>
          <w:szCs w:val="28"/>
          <w:lang w:eastAsia="zh-CN"/>
        </w:rPr>
        <w:t>1.3.1.1. Информация о местонахождении и графике работы управл</w:t>
      </w:r>
      <w:r w:rsidR="000A523C" w:rsidRPr="00A7152F">
        <w:rPr>
          <w:rFonts w:eastAsia="Arial"/>
          <w:color w:val="auto"/>
          <w:sz w:val="28"/>
          <w:szCs w:val="28"/>
          <w:lang w:eastAsia="zh-CN"/>
        </w:rPr>
        <w:t>е</w:t>
      </w:r>
      <w:r w:rsidR="000A523C" w:rsidRPr="00A7152F">
        <w:rPr>
          <w:rFonts w:eastAsia="Arial"/>
          <w:color w:val="auto"/>
          <w:sz w:val="28"/>
          <w:szCs w:val="28"/>
          <w:lang w:eastAsia="zh-CN"/>
        </w:rPr>
        <w:t>ния:</w:t>
      </w:r>
    </w:p>
    <w:p w:rsidR="000A523C" w:rsidRPr="00A7152F" w:rsidRDefault="000A523C" w:rsidP="000A523C">
      <w:pPr>
        <w:pStyle w:val="aff0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rFonts w:eastAsia="Arial"/>
          <w:color w:val="auto"/>
          <w:sz w:val="28"/>
          <w:szCs w:val="28"/>
          <w:lang w:eastAsia="zh-CN"/>
        </w:rPr>
        <w:t>м</w:t>
      </w:r>
      <w:r w:rsidRPr="00A7152F">
        <w:rPr>
          <w:color w:val="auto"/>
          <w:sz w:val="28"/>
          <w:szCs w:val="28"/>
        </w:rPr>
        <w:t>есто нахождения управления: 357831, Ставропольский край,               г. Георгиевск, ул. Тургенева, д.</w:t>
      </w:r>
      <w:r>
        <w:rPr>
          <w:color w:val="auto"/>
          <w:sz w:val="28"/>
          <w:szCs w:val="28"/>
        </w:rPr>
        <w:t xml:space="preserve"> </w:t>
      </w:r>
      <w:r w:rsidRPr="00A7152F">
        <w:rPr>
          <w:color w:val="auto"/>
          <w:sz w:val="28"/>
          <w:szCs w:val="28"/>
        </w:rPr>
        <w:t>26/1.</w:t>
      </w:r>
    </w:p>
    <w:p w:rsidR="000A523C" w:rsidRPr="00A7152F" w:rsidRDefault="000A523C" w:rsidP="000A523C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 xml:space="preserve">График работы управления: </w:t>
      </w:r>
    </w:p>
    <w:p w:rsidR="000A523C" w:rsidRPr="00A7152F" w:rsidRDefault="000A523C" w:rsidP="000A523C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начало рабочего дня - 8.00 час</w:t>
      </w:r>
      <w:proofErr w:type="gramStart"/>
      <w:r w:rsidRPr="00A7152F">
        <w:rPr>
          <w:color w:val="auto"/>
          <w:sz w:val="28"/>
          <w:szCs w:val="28"/>
        </w:rPr>
        <w:t>.;</w:t>
      </w:r>
      <w:proofErr w:type="gramEnd"/>
    </w:p>
    <w:p w:rsidR="000A523C" w:rsidRPr="00A7152F" w:rsidRDefault="000A523C" w:rsidP="000A523C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конец рабочего дня – 17.00 час</w:t>
      </w:r>
      <w:proofErr w:type="gramStart"/>
      <w:r w:rsidRPr="00A7152F">
        <w:rPr>
          <w:color w:val="auto"/>
          <w:sz w:val="28"/>
          <w:szCs w:val="28"/>
        </w:rPr>
        <w:t>.;</w:t>
      </w:r>
      <w:proofErr w:type="gramEnd"/>
    </w:p>
    <w:p w:rsidR="000A523C" w:rsidRPr="00A7152F" w:rsidRDefault="000A523C" w:rsidP="000A523C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перерыв - с 12.00 до 13.00 час.</w:t>
      </w:r>
    </w:p>
    <w:p w:rsidR="000A523C" w:rsidRPr="00A7152F" w:rsidRDefault="000A523C" w:rsidP="000A523C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Время приема заявителей:</w:t>
      </w:r>
    </w:p>
    <w:p w:rsidR="000A523C" w:rsidRPr="00A7152F" w:rsidRDefault="000A523C" w:rsidP="000A523C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понедельник - пятница – с 8.00 до 17.00 час</w:t>
      </w:r>
      <w:proofErr w:type="gramStart"/>
      <w:r w:rsidRPr="00A7152F">
        <w:rPr>
          <w:color w:val="auto"/>
          <w:sz w:val="28"/>
          <w:szCs w:val="28"/>
        </w:rPr>
        <w:t xml:space="preserve">., </w:t>
      </w:r>
      <w:proofErr w:type="gramEnd"/>
      <w:r w:rsidRPr="00A7152F">
        <w:rPr>
          <w:color w:val="auto"/>
          <w:sz w:val="28"/>
          <w:szCs w:val="28"/>
        </w:rPr>
        <w:t>перерыв с 12.00 до 13.00 час.</w:t>
      </w:r>
    </w:p>
    <w:p w:rsidR="000A523C" w:rsidRPr="00A7152F" w:rsidRDefault="000A523C" w:rsidP="000A523C">
      <w:pPr>
        <w:pStyle w:val="aff0"/>
        <w:shd w:val="clear" w:color="auto" w:fill="FFFFFF"/>
        <w:tabs>
          <w:tab w:val="left" w:pos="735"/>
          <w:tab w:val="left" w:pos="1418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Выходные дни: суббота, воскресенье.</w:t>
      </w:r>
    </w:p>
    <w:p w:rsidR="000A523C" w:rsidRPr="00A7152F" w:rsidRDefault="000A523C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0A523C" w:rsidRPr="00A7152F" w:rsidRDefault="000A523C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Справочные телефоны управления: 8 (87951) 3-17-90, 8 (87951) 3-55-17, 8 (87951) 3-55-21, факс 8 (87951) 3-55-02.</w:t>
      </w:r>
    </w:p>
    <w:p w:rsidR="000A523C" w:rsidRPr="00A7152F" w:rsidRDefault="000A523C" w:rsidP="000A523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Адрес официального сайта управления: на официальном сайте Георг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 xml:space="preserve">евского городского округа Ставропольского края </w:t>
      </w:r>
      <w:hyperlink r:id="rId10" w:history="1"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georgievsk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administr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stradm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utszn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A715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9DE" w:rsidRDefault="000A523C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r w:rsidRPr="00A7152F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7152F">
        <w:rPr>
          <w:rFonts w:ascii="Times New Roman" w:hAnsi="Times New Roman" w:cs="Times New Roman"/>
          <w:sz w:val="28"/>
          <w:szCs w:val="28"/>
        </w:rPr>
        <w:t>: E-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utszn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="00B279DE" w:rsidRPr="00B360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49B5" w:rsidRDefault="007E49B5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B5" w:rsidRPr="000A523C" w:rsidRDefault="007E49B5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Абзацы четвертый и пятый подпункта 1.3.2 </w:t>
      </w:r>
      <w:r w:rsidRPr="007E49B5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4A2A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49B5" w:rsidRPr="007E49B5" w:rsidRDefault="007E49B5" w:rsidP="007E49B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«</w:t>
      </w:r>
      <w:r w:rsidRPr="007E49B5">
        <w:rPr>
          <w:szCs w:val="28"/>
          <w:lang w:eastAsia="ru-RU"/>
        </w:rPr>
        <w:t>письменного обращения заявителя путем направления почтовых о</w:t>
      </w:r>
      <w:r w:rsidRPr="007E49B5">
        <w:rPr>
          <w:szCs w:val="28"/>
          <w:lang w:eastAsia="ru-RU"/>
        </w:rPr>
        <w:t>т</w:t>
      </w:r>
      <w:r w:rsidRPr="007E49B5">
        <w:rPr>
          <w:szCs w:val="28"/>
          <w:lang w:eastAsia="ru-RU"/>
        </w:rPr>
        <w:t xml:space="preserve">правлений по адресу: </w:t>
      </w:r>
      <w:r w:rsidRPr="007E49B5">
        <w:rPr>
          <w:szCs w:val="28"/>
          <w:lang w:eastAsia="ar-SA"/>
        </w:rPr>
        <w:t>3578</w:t>
      </w:r>
      <w:r>
        <w:rPr>
          <w:szCs w:val="28"/>
          <w:lang w:eastAsia="ar-SA"/>
        </w:rPr>
        <w:t>31</w:t>
      </w:r>
      <w:r w:rsidRPr="007E49B5">
        <w:rPr>
          <w:szCs w:val="28"/>
          <w:lang w:eastAsia="ar-SA"/>
        </w:rPr>
        <w:t xml:space="preserve">, Ставропольский край, г. Георгиевск, ул. </w:t>
      </w:r>
      <w:r w:rsidRPr="00A7152F">
        <w:rPr>
          <w:szCs w:val="28"/>
        </w:rPr>
        <w:t>Тург</w:t>
      </w:r>
      <w:r w:rsidRPr="00A7152F">
        <w:rPr>
          <w:szCs w:val="28"/>
        </w:rPr>
        <w:t>е</w:t>
      </w:r>
      <w:r w:rsidRPr="00A7152F">
        <w:rPr>
          <w:szCs w:val="28"/>
        </w:rPr>
        <w:t>нева, д.</w:t>
      </w:r>
      <w:r>
        <w:rPr>
          <w:szCs w:val="28"/>
        </w:rPr>
        <w:t xml:space="preserve"> </w:t>
      </w:r>
      <w:r w:rsidRPr="00A7152F">
        <w:rPr>
          <w:szCs w:val="28"/>
        </w:rPr>
        <w:t>26/1</w:t>
      </w:r>
      <w:r w:rsidRPr="007E49B5">
        <w:rPr>
          <w:szCs w:val="28"/>
          <w:lang w:eastAsia="ar-SA"/>
        </w:rPr>
        <w:t>;</w:t>
      </w:r>
    </w:p>
    <w:p w:rsidR="007E49B5" w:rsidRPr="007E49B5" w:rsidRDefault="007E49B5" w:rsidP="007E49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9B5">
        <w:rPr>
          <w:szCs w:val="28"/>
          <w:lang w:eastAsia="ru-RU"/>
        </w:rPr>
        <w:t>обращения по телефонам управления:</w:t>
      </w:r>
      <w:r w:rsidRPr="007E49B5">
        <w:rPr>
          <w:szCs w:val="28"/>
        </w:rPr>
        <w:t xml:space="preserve"> 8 (87951) </w:t>
      </w:r>
      <w:r>
        <w:rPr>
          <w:szCs w:val="28"/>
        </w:rPr>
        <w:t>3</w:t>
      </w:r>
      <w:r w:rsidRPr="007E49B5">
        <w:rPr>
          <w:szCs w:val="28"/>
        </w:rPr>
        <w:t>-</w:t>
      </w:r>
      <w:r>
        <w:rPr>
          <w:szCs w:val="28"/>
        </w:rPr>
        <w:t>17</w:t>
      </w:r>
      <w:r w:rsidRPr="007E49B5">
        <w:rPr>
          <w:szCs w:val="28"/>
        </w:rPr>
        <w:t>-</w:t>
      </w:r>
      <w:r>
        <w:rPr>
          <w:szCs w:val="28"/>
        </w:rPr>
        <w:t>90</w:t>
      </w:r>
      <w:r w:rsidRPr="007E49B5">
        <w:rPr>
          <w:szCs w:val="28"/>
        </w:rPr>
        <w:t xml:space="preserve">, 8 (87951) </w:t>
      </w:r>
      <w:r>
        <w:rPr>
          <w:szCs w:val="28"/>
        </w:rPr>
        <w:t>3</w:t>
      </w:r>
      <w:r w:rsidRPr="007E49B5">
        <w:rPr>
          <w:szCs w:val="28"/>
        </w:rPr>
        <w:t>-</w:t>
      </w:r>
      <w:r>
        <w:rPr>
          <w:szCs w:val="28"/>
        </w:rPr>
        <w:t>55</w:t>
      </w:r>
      <w:r w:rsidRPr="007E49B5">
        <w:rPr>
          <w:szCs w:val="28"/>
        </w:rPr>
        <w:t>-</w:t>
      </w:r>
      <w:r>
        <w:rPr>
          <w:szCs w:val="28"/>
        </w:rPr>
        <w:t>17</w:t>
      </w:r>
      <w:r w:rsidRPr="007E49B5">
        <w:rPr>
          <w:szCs w:val="28"/>
        </w:rPr>
        <w:t xml:space="preserve">, 8 (87951) </w:t>
      </w:r>
      <w:r>
        <w:rPr>
          <w:szCs w:val="28"/>
        </w:rPr>
        <w:t>3</w:t>
      </w:r>
      <w:r w:rsidRPr="007E49B5">
        <w:rPr>
          <w:szCs w:val="28"/>
        </w:rPr>
        <w:t>-</w:t>
      </w:r>
      <w:r>
        <w:rPr>
          <w:szCs w:val="28"/>
        </w:rPr>
        <w:t>55</w:t>
      </w:r>
      <w:r w:rsidRPr="007E49B5">
        <w:rPr>
          <w:szCs w:val="28"/>
        </w:rPr>
        <w:t>-</w:t>
      </w:r>
      <w:r>
        <w:rPr>
          <w:szCs w:val="28"/>
        </w:rPr>
        <w:t>21</w:t>
      </w:r>
      <w:r w:rsidRPr="007E49B5">
        <w:rPr>
          <w:szCs w:val="28"/>
        </w:rPr>
        <w:t>;</w:t>
      </w:r>
      <w:r>
        <w:rPr>
          <w:szCs w:val="28"/>
        </w:rPr>
        <w:t>»</w:t>
      </w:r>
      <w:r w:rsidR="0086533E">
        <w:rPr>
          <w:szCs w:val="28"/>
        </w:rPr>
        <w:t>.</w:t>
      </w:r>
    </w:p>
    <w:p w:rsidR="007E49B5" w:rsidRDefault="007E49B5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DB521F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В абзаце шестом подпункта 2.6.1 слова «и дату рождения третьего и последующего ребенка» исключить.</w:t>
      </w:r>
    </w:p>
    <w:p w:rsidR="00DB521F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75288D" w:rsidRPr="000A523C" w:rsidRDefault="00DB521F" w:rsidP="00752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03228" w:rsidRPr="007528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В а</w:t>
      </w:r>
      <w:r w:rsidR="00703228" w:rsidRPr="0075288D">
        <w:rPr>
          <w:rFonts w:ascii="Times New Roman" w:hAnsi="Times New Roman" w:cs="Times New Roman"/>
          <w:sz w:val="28"/>
          <w:szCs w:val="28"/>
          <w:lang w:eastAsia="ru-RU"/>
        </w:rPr>
        <w:t>бзац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703228" w:rsidRPr="00752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88D" w:rsidRPr="0075288D">
        <w:rPr>
          <w:rFonts w:ascii="Times New Roman" w:hAnsi="Times New Roman" w:cs="Times New Roman"/>
          <w:sz w:val="28"/>
          <w:szCs w:val="28"/>
          <w:lang w:eastAsia="ru-RU"/>
        </w:rPr>
        <w:t>трет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ьем</w:t>
      </w:r>
      <w:r w:rsidR="0075288D" w:rsidRPr="0075288D">
        <w:rPr>
          <w:rFonts w:ascii="Times New Roman" w:hAnsi="Times New Roman" w:cs="Times New Roman"/>
          <w:sz w:val="28"/>
          <w:szCs w:val="28"/>
          <w:lang w:eastAsia="ru-RU"/>
        </w:rPr>
        <w:t>, восьмо</w:t>
      </w:r>
      <w:r w:rsidR="0086533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288D" w:rsidRPr="0075288D">
        <w:rPr>
          <w:rFonts w:ascii="Times New Roman" w:hAnsi="Times New Roman" w:cs="Times New Roman"/>
          <w:sz w:val="28"/>
          <w:szCs w:val="28"/>
          <w:lang w:eastAsia="ru-RU"/>
        </w:rPr>
        <w:t xml:space="preserve"> и десят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75288D" w:rsidRPr="00752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3228" w:rsidRPr="0075288D">
        <w:rPr>
          <w:rFonts w:ascii="Times New Roman" w:hAnsi="Times New Roman" w:cs="Times New Roman"/>
          <w:sz w:val="28"/>
          <w:szCs w:val="28"/>
          <w:lang w:eastAsia="ru-RU"/>
        </w:rPr>
        <w:t>подпункта 2.6.2</w:t>
      </w:r>
      <w:r w:rsidR="0075288D" w:rsidRPr="00752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Pr="00DB5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Чугурина, д. 12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DB521F">
        <w:rPr>
          <w:rFonts w:ascii="Times New Roman" w:hAnsi="Times New Roman" w:cs="Times New Roman"/>
          <w:sz w:val="28"/>
          <w:szCs w:val="28"/>
          <w:lang w:eastAsia="ru-RU"/>
        </w:rPr>
        <w:t>ул. Тургенева, д. 26/1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3228" w:rsidRDefault="00703228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7E49B5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 В абзаце втором подпункта 2.9.1 слова «родителей (одинокого род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теля) и» исключить.</w:t>
      </w:r>
    </w:p>
    <w:p w:rsidR="00DB521F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DB521F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 В абзаце втором пункта 2.14 слова «в учетных формах, предусмо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ренных МФЦ» заменить словами «- в порядке, установленном МФЦ».</w:t>
      </w:r>
    </w:p>
    <w:p w:rsidR="00DB521F" w:rsidRPr="00B279DE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64EB7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 </w:t>
      </w:r>
      <w:r w:rsidR="009028BB">
        <w:rPr>
          <w:szCs w:val="28"/>
          <w:lang w:eastAsia="ru-RU"/>
        </w:rPr>
        <w:t>В абзаце пятом подпункта 2.17.1 слово «документов» заменить сл</w:t>
      </w:r>
      <w:r w:rsidR="009028BB">
        <w:rPr>
          <w:szCs w:val="28"/>
          <w:lang w:eastAsia="ru-RU"/>
        </w:rPr>
        <w:t>о</w:t>
      </w:r>
      <w:r w:rsidR="009028BB">
        <w:rPr>
          <w:szCs w:val="28"/>
          <w:lang w:eastAsia="ru-RU"/>
        </w:rPr>
        <w:t>вом «уведомлений».</w:t>
      </w:r>
    </w:p>
    <w:p w:rsidR="009028BB" w:rsidRDefault="009028BB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028BB" w:rsidRDefault="009028BB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8. В подпункте </w:t>
      </w:r>
      <w:r w:rsidR="0086533E">
        <w:rPr>
          <w:szCs w:val="28"/>
          <w:lang w:eastAsia="ru-RU"/>
        </w:rPr>
        <w:t xml:space="preserve">«б» подпункта </w:t>
      </w:r>
      <w:r>
        <w:rPr>
          <w:szCs w:val="28"/>
          <w:lang w:eastAsia="ru-RU"/>
        </w:rPr>
        <w:t>2.17.3:</w:t>
      </w:r>
    </w:p>
    <w:p w:rsidR="009028BB" w:rsidRDefault="009028BB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8.1. В абзаце </w:t>
      </w:r>
      <w:r w:rsidR="0086533E">
        <w:rPr>
          <w:szCs w:val="28"/>
          <w:lang w:eastAsia="ru-RU"/>
        </w:rPr>
        <w:t>третьем</w:t>
      </w:r>
      <w:r>
        <w:rPr>
          <w:szCs w:val="28"/>
          <w:lang w:eastAsia="ru-RU"/>
        </w:rPr>
        <w:t xml:space="preserve"> слова «или МФЦ» исключить.</w:t>
      </w:r>
    </w:p>
    <w:p w:rsidR="009028BB" w:rsidRDefault="009028BB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8.2. Дополнить абзацами следующего содержания:</w:t>
      </w:r>
    </w:p>
    <w:p w:rsidR="009028BB" w:rsidRDefault="009028BB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«Запись на прием в МФЦ может осуществляться следующими спос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бами:</w:t>
      </w:r>
    </w:p>
    <w:p w:rsidR="009028BB" w:rsidRDefault="009028BB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при личном обращении заявителя в МФЦ, в том числе посредством информационных киосков (</w:t>
      </w:r>
      <w:proofErr w:type="spellStart"/>
      <w:r>
        <w:rPr>
          <w:szCs w:val="28"/>
          <w:lang w:eastAsia="ru-RU"/>
        </w:rPr>
        <w:t>инфоматов</w:t>
      </w:r>
      <w:proofErr w:type="spellEnd"/>
      <w:r>
        <w:rPr>
          <w:szCs w:val="28"/>
          <w:lang w:eastAsia="ru-RU"/>
        </w:rPr>
        <w:t>), установленных в МФЦ;</w:t>
      </w:r>
    </w:p>
    <w:p w:rsidR="009028BB" w:rsidRDefault="009028BB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 посредством телефонной связи;</w:t>
      </w:r>
    </w:p>
    <w:p w:rsidR="00B36045" w:rsidRDefault="009028BB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3) в информационно-телекоммуникационной сети «Интернет» на оф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циальном портале сети многофункциональных центров Ставропольского края </w:t>
      </w:r>
      <w:r w:rsidR="00B36045">
        <w:rPr>
          <w:szCs w:val="28"/>
          <w:lang w:eastAsia="ru-RU"/>
        </w:rPr>
        <w:t>(</w:t>
      </w:r>
      <w:hyperlink r:id="rId12" w:history="1">
        <w:r w:rsidR="00B36045" w:rsidRPr="00B36045">
          <w:rPr>
            <w:rStyle w:val="a5"/>
            <w:color w:val="auto"/>
            <w:szCs w:val="28"/>
            <w:u w:val="none"/>
            <w:lang w:eastAsia="ru-RU"/>
          </w:rPr>
          <w:t>www.umfc26.ru</w:t>
        </w:r>
      </w:hyperlink>
      <w:r w:rsidR="00B36045">
        <w:rPr>
          <w:szCs w:val="28"/>
          <w:lang w:eastAsia="ru-RU"/>
        </w:rPr>
        <w:t>);</w:t>
      </w:r>
    </w:p>
    <w:p w:rsidR="009028BB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4) посредством регионального портала</w:t>
      </w:r>
      <w:proofErr w:type="gramStart"/>
      <w:r>
        <w:rPr>
          <w:szCs w:val="28"/>
          <w:lang w:eastAsia="ru-RU"/>
        </w:rPr>
        <w:t>.</w:t>
      </w:r>
      <w:r w:rsidR="009028BB" w:rsidRPr="009028BB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  <w:proofErr w:type="gramEnd"/>
    </w:p>
    <w:p w:rsidR="00B36045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36045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9. В абзаце двенадцатом подпункта 3.2.1 слова «устанавливаемой управлением либо МФЦ» заменить словами «</w:t>
      </w:r>
      <w:r w:rsidRPr="00B36045">
        <w:rPr>
          <w:szCs w:val="28"/>
          <w:lang w:eastAsia="ru-RU"/>
        </w:rPr>
        <w:t>устанавливаемой управлением</w:t>
      </w:r>
      <w:r>
        <w:rPr>
          <w:szCs w:val="28"/>
          <w:lang w:eastAsia="ru-RU"/>
        </w:rPr>
        <w:t>,</w:t>
      </w:r>
      <w:r w:rsidRPr="00B36045">
        <w:rPr>
          <w:szCs w:val="28"/>
          <w:lang w:eastAsia="ru-RU"/>
        </w:rPr>
        <w:t xml:space="preserve"> либо</w:t>
      </w:r>
      <w:r>
        <w:rPr>
          <w:szCs w:val="28"/>
          <w:lang w:eastAsia="ru-RU"/>
        </w:rPr>
        <w:t xml:space="preserve"> в порядке, установленном МФЦ».</w:t>
      </w:r>
    </w:p>
    <w:p w:rsidR="00B36045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36045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10. В абзаце одиннадцатом подпункта 3.2.2 слова «либо МФЦ» </w:t>
      </w:r>
      <w:r w:rsidRPr="00B36045">
        <w:rPr>
          <w:szCs w:val="28"/>
          <w:lang w:eastAsia="ru-RU"/>
        </w:rPr>
        <w:t>зам</w:t>
      </w:r>
      <w:r w:rsidRPr="00B36045">
        <w:rPr>
          <w:szCs w:val="28"/>
          <w:lang w:eastAsia="ru-RU"/>
        </w:rPr>
        <w:t>е</w:t>
      </w:r>
      <w:r w:rsidRPr="00B36045">
        <w:rPr>
          <w:szCs w:val="28"/>
          <w:lang w:eastAsia="ru-RU"/>
        </w:rPr>
        <w:t>нить словами «либо в порядке, установленном МФЦ»</w:t>
      </w:r>
      <w:r>
        <w:rPr>
          <w:szCs w:val="28"/>
          <w:lang w:eastAsia="ru-RU"/>
        </w:rPr>
        <w:t>.</w:t>
      </w:r>
    </w:p>
    <w:p w:rsidR="00B36045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240C99" w:rsidRDefault="00240C99">
      <w:pPr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B36045" w:rsidRPr="009028BB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11. В подпункте «б» подпункта 3.2.5 слово «документа» заменить сл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вами «уведомления».</w:t>
      </w:r>
    </w:p>
    <w:p w:rsidR="00964EB7" w:rsidRDefault="00964EB7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975BA" w:rsidRDefault="00C975B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975BA" w:rsidRDefault="00C975B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A09FA" w:rsidRDefault="00DB521F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Управляющий</w:t>
      </w:r>
      <w:r w:rsidR="008A09FA">
        <w:rPr>
          <w:szCs w:val="28"/>
          <w:lang w:eastAsia="ru-RU"/>
        </w:rPr>
        <w:t xml:space="preserve"> делами администрации</w:t>
      </w:r>
    </w:p>
    <w:p w:rsidR="008A09FA" w:rsidRDefault="008A09FA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Георгиевского городского округа</w:t>
      </w:r>
    </w:p>
    <w:p w:rsidR="008A09FA" w:rsidRDefault="008A09FA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Ставропольского края                                                                       А.Н.Савченко</w:t>
      </w:r>
    </w:p>
    <w:p w:rsidR="008A09FA" w:rsidRDefault="008A09F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sectPr w:rsidR="008A09FA" w:rsidSect="000047CC">
      <w:pgSz w:w="11906" w:h="16838"/>
      <w:pgMar w:top="1418" w:right="567" w:bottom="1134" w:left="1985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3D" w:rsidRDefault="0081013D">
      <w:r>
        <w:separator/>
      </w:r>
    </w:p>
  </w:endnote>
  <w:endnote w:type="continuationSeparator" w:id="0">
    <w:p w:rsidR="0081013D" w:rsidRDefault="0081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3D" w:rsidRDefault="0081013D">
      <w:r>
        <w:separator/>
      </w:r>
    </w:p>
  </w:footnote>
  <w:footnote w:type="continuationSeparator" w:id="0">
    <w:p w:rsidR="0081013D" w:rsidRDefault="0081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069447"/>
      <w:docPartObj>
        <w:docPartGallery w:val="Page Numbers (Top of Page)"/>
        <w:docPartUnique/>
      </w:docPartObj>
    </w:sdtPr>
    <w:sdtEndPr/>
    <w:sdtContent>
      <w:p w:rsidR="003428B2" w:rsidRPr="001C6D62" w:rsidRDefault="00A006E0" w:rsidP="00C975B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FA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7CC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73D07"/>
    <w:rsid w:val="00075AFA"/>
    <w:rsid w:val="000802A7"/>
    <w:rsid w:val="0008396B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B47"/>
    <w:rsid w:val="000D7932"/>
    <w:rsid w:val="000E66DF"/>
    <w:rsid w:val="00113FB5"/>
    <w:rsid w:val="001213BA"/>
    <w:rsid w:val="00127157"/>
    <w:rsid w:val="00134CF7"/>
    <w:rsid w:val="001401AA"/>
    <w:rsid w:val="001506D0"/>
    <w:rsid w:val="001565FF"/>
    <w:rsid w:val="00167D47"/>
    <w:rsid w:val="00177B2C"/>
    <w:rsid w:val="00185435"/>
    <w:rsid w:val="0018747E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21A28"/>
    <w:rsid w:val="002274D7"/>
    <w:rsid w:val="00236549"/>
    <w:rsid w:val="00240C99"/>
    <w:rsid w:val="00240FB4"/>
    <w:rsid w:val="00244DD3"/>
    <w:rsid w:val="00247B02"/>
    <w:rsid w:val="002515D2"/>
    <w:rsid w:val="002638C0"/>
    <w:rsid w:val="00266E59"/>
    <w:rsid w:val="00272003"/>
    <w:rsid w:val="00273454"/>
    <w:rsid w:val="002774A2"/>
    <w:rsid w:val="00281E04"/>
    <w:rsid w:val="002852C3"/>
    <w:rsid w:val="002A510E"/>
    <w:rsid w:val="002A66C9"/>
    <w:rsid w:val="002B255A"/>
    <w:rsid w:val="002C0F82"/>
    <w:rsid w:val="002C3C1F"/>
    <w:rsid w:val="002E01B6"/>
    <w:rsid w:val="002E21BB"/>
    <w:rsid w:val="002E4A3F"/>
    <w:rsid w:val="002E59F0"/>
    <w:rsid w:val="002F40F2"/>
    <w:rsid w:val="002F6781"/>
    <w:rsid w:val="003072E2"/>
    <w:rsid w:val="00315C40"/>
    <w:rsid w:val="00316809"/>
    <w:rsid w:val="00322A70"/>
    <w:rsid w:val="00323783"/>
    <w:rsid w:val="003428B2"/>
    <w:rsid w:val="0034462D"/>
    <w:rsid w:val="003519A5"/>
    <w:rsid w:val="003526E2"/>
    <w:rsid w:val="00353FC1"/>
    <w:rsid w:val="00355CBB"/>
    <w:rsid w:val="003600B1"/>
    <w:rsid w:val="00362357"/>
    <w:rsid w:val="0036498C"/>
    <w:rsid w:val="0038565C"/>
    <w:rsid w:val="003956BF"/>
    <w:rsid w:val="003B2B43"/>
    <w:rsid w:val="003C0937"/>
    <w:rsid w:val="003C4B61"/>
    <w:rsid w:val="003D3721"/>
    <w:rsid w:val="003D3A57"/>
    <w:rsid w:val="003D69C2"/>
    <w:rsid w:val="003F3386"/>
    <w:rsid w:val="004010FA"/>
    <w:rsid w:val="00401899"/>
    <w:rsid w:val="00406FB3"/>
    <w:rsid w:val="00416D32"/>
    <w:rsid w:val="00420F76"/>
    <w:rsid w:val="0042281F"/>
    <w:rsid w:val="00422CB7"/>
    <w:rsid w:val="004265B9"/>
    <w:rsid w:val="00431D39"/>
    <w:rsid w:val="0043319B"/>
    <w:rsid w:val="0043410D"/>
    <w:rsid w:val="0043794C"/>
    <w:rsid w:val="00444049"/>
    <w:rsid w:val="0044781F"/>
    <w:rsid w:val="004611F0"/>
    <w:rsid w:val="00463F67"/>
    <w:rsid w:val="004760AD"/>
    <w:rsid w:val="00476558"/>
    <w:rsid w:val="0048394D"/>
    <w:rsid w:val="004870F6"/>
    <w:rsid w:val="0049415F"/>
    <w:rsid w:val="004A2A0C"/>
    <w:rsid w:val="004A3E71"/>
    <w:rsid w:val="004B28C2"/>
    <w:rsid w:val="004C370D"/>
    <w:rsid w:val="004C3BB0"/>
    <w:rsid w:val="004C3D84"/>
    <w:rsid w:val="004D4097"/>
    <w:rsid w:val="004E1D2F"/>
    <w:rsid w:val="004E361A"/>
    <w:rsid w:val="004E6853"/>
    <w:rsid w:val="004E6CD3"/>
    <w:rsid w:val="00510159"/>
    <w:rsid w:val="005213C9"/>
    <w:rsid w:val="00524379"/>
    <w:rsid w:val="00526BED"/>
    <w:rsid w:val="005279EF"/>
    <w:rsid w:val="00535129"/>
    <w:rsid w:val="005436E5"/>
    <w:rsid w:val="00547AA5"/>
    <w:rsid w:val="00550FB9"/>
    <w:rsid w:val="00574534"/>
    <w:rsid w:val="00574F49"/>
    <w:rsid w:val="00585123"/>
    <w:rsid w:val="005935F8"/>
    <w:rsid w:val="005A04D1"/>
    <w:rsid w:val="005A1BED"/>
    <w:rsid w:val="005B1B83"/>
    <w:rsid w:val="005B217B"/>
    <w:rsid w:val="005B3A69"/>
    <w:rsid w:val="005C08EE"/>
    <w:rsid w:val="005D4CC8"/>
    <w:rsid w:val="005D6068"/>
    <w:rsid w:val="005D64FE"/>
    <w:rsid w:val="005F619C"/>
    <w:rsid w:val="005F7D46"/>
    <w:rsid w:val="00613BA7"/>
    <w:rsid w:val="00617719"/>
    <w:rsid w:val="00620A21"/>
    <w:rsid w:val="00621389"/>
    <w:rsid w:val="006248D4"/>
    <w:rsid w:val="006354E8"/>
    <w:rsid w:val="0063693A"/>
    <w:rsid w:val="006521B8"/>
    <w:rsid w:val="0065340E"/>
    <w:rsid w:val="00661CF3"/>
    <w:rsid w:val="0066360C"/>
    <w:rsid w:val="00667D48"/>
    <w:rsid w:val="006721D5"/>
    <w:rsid w:val="0067526B"/>
    <w:rsid w:val="00681FAB"/>
    <w:rsid w:val="00684BBD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E656F"/>
    <w:rsid w:val="006F55CA"/>
    <w:rsid w:val="00703228"/>
    <w:rsid w:val="007108AB"/>
    <w:rsid w:val="00717806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49B5"/>
    <w:rsid w:val="007E7CCE"/>
    <w:rsid w:val="007F02FB"/>
    <w:rsid w:val="007F1059"/>
    <w:rsid w:val="00805039"/>
    <w:rsid w:val="008065D0"/>
    <w:rsid w:val="0081013D"/>
    <w:rsid w:val="00813B52"/>
    <w:rsid w:val="00834C3C"/>
    <w:rsid w:val="0083597E"/>
    <w:rsid w:val="008362EB"/>
    <w:rsid w:val="00864F83"/>
    <w:rsid w:val="0086533E"/>
    <w:rsid w:val="00867FEE"/>
    <w:rsid w:val="008706D5"/>
    <w:rsid w:val="00871413"/>
    <w:rsid w:val="00873CF9"/>
    <w:rsid w:val="00875D32"/>
    <w:rsid w:val="0088223C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699C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2380"/>
    <w:rsid w:val="009835B7"/>
    <w:rsid w:val="00986C7E"/>
    <w:rsid w:val="00990B65"/>
    <w:rsid w:val="009979A5"/>
    <w:rsid w:val="009A04BB"/>
    <w:rsid w:val="009B0599"/>
    <w:rsid w:val="009E6051"/>
    <w:rsid w:val="009E7EA0"/>
    <w:rsid w:val="00A006E0"/>
    <w:rsid w:val="00A0693B"/>
    <w:rsid w:val="00A10388"/>
    <w:rsid w:val="00A10BDA"/>
    <w:rsid w:val="00A15D94"/>
    <w:rsid w:val="00A3185C"/>
    <w:rsid w:val="00A3425B"/>
    <w:rsid w:val="00A4271B"/>
    <w:rsid w:val="00A52A41"/>
    <w:rsid w:val="00A55100"/>
    <w:rsid w:val="00A5635A"/>
    <w:rsid w:val="00A57487"/>
    <w:rsid w:val="00A606B2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D1A1B"/>
    <w:rsid w:val="00AD4F2C"/>
    <w:rsid w:val="00AD5118"/>
    <w:rsid w:val="00AD53AE"/>
    <w:rsid w:val="00AE1875"/>
    <w:rsid w:val="00AE7782"/>
    <w:rsid w:val="00AF2E68"/>
    <w:rsid w:val="00AF3915"/>
    <w:rsid w:val="00AF41C1"/>
    <w:rsid w:val="00B01274"/>
    <w:rsid w:val="00B01729"/>
    <w:rsid w:val="00B01F99"/>
    <w:rsid w:val="00B02925"/>
    <w:rsid w:val="00B03BD0"/>
    <w:rsid w:val="00B22C63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60D69"/>
    <w:rsid w:val="00B63B2D"/>
    <w:rsid w:val="00B70FA1"/>
    <w:rsid w:val="00B744EE"/>
    <w:rsid w:val="00B75911"/>
    <w:rsid w:val="00B77CF6"/>
    <w:rsid w:val="00B80D66"/>
    <w:rsid w:val="00B80FA6"/>
    <w:rsid w:val="00B82936"/>
    <w:rsid w:val="00B931F5"/>
    <w:rsid w:val="00B93DE5"/>
    <w:rsid w:val="00BA66FC"/>
    <w:rsid w:val="00BB5D72"/>
    <w:rsid w:val="00BC0719"/>
    <w:rsid w:val="00BD3C7B"/>
    <w:rsid w:val="00BD44E2"/>
    <w:rsid w:val="00BE3C77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AAB"/>
    <w:rsid w:val="00C556C5"/>
    <w:rsid w:val="00C7419E"/>
    <w:rsid w:val="00C75752"/>
    <w:rsid w:val="00C80AF1"/>
    <w:rsid w:val="00C85899"/>
    <w:rsid w:val="00C92EA2"/>
    <w:rsid w:val="00C975BA"/>
    <w:rsid w:val="00C9779F"/>
    <w:rsid w:val="00CB1CE8"/>
    <w:rsid w:val="00CB4B1E"/>
    <w:rsid w:val="00CC1E7C"/>
    <w:rsid w:val="00CD057A"/>
    <w:rsid w:val="00CD159D"/>
    <w:rsid w:val="00CD1A5A"/>
    <w:rsid w:val="00CD4397"/>
    <w:rsid w:val="00CE0842"/>
    <w:rsid w:val="00CF4EFC"/>
    <w:rsid w:val="00D02775"/>
    <w:rsid w:val="00D275AD"/>
    <w:rsid w:val="00D317A7"/>
    <w:rsid w:val="00D319B8"/>
    <w:rsid w:val="00D4463E"/>
    <w:rsid w:val="00D54C08"/>
    <w:rsid w:val="00D654AA"/>
    <w:rsid w:val="00D82329"/>
    <w:rsid w:val="00D82987"/>
    <w:rsid w:val="00D85ABE"/>
    <w:rsid w:val="00DA1EF5"/>
    <w:rsid w:val="00DB3EDE"/>
    <w:rsid w:val="00DB521F"/>
    <w:rsid w:val="00DB5680"/>
    <w:rsid w:val="00DD01DD"/>
    <w:rsid w:val="00DD316F"/>
    <w:rsid w:val="00DE0974"/>
    <w:rsid w:val="00DE6760"/>
    <w:rsid w:val="00DF354A"/>
    <w:rsid w:val="00DF3B6E"/>
    <w:rsid w:val="00E010E5"/>
    <w:rsid w:val="00E05634"/>
    <w:rsid w:val="00E1150E"/>
    <w:rsid w:val="00E138FA"/>
    <w:rsid w:val="00E23373"/>
    <w:rsid w:val="00E3601C"/>
    <w:rsid w:val="00E470DD"/>
    <w:rsid w:val="00E71F66"/>
    <w:rsid w:val="00E81D1A"/>
    <w:rsid w:val="00E84D69"/>
    <w:rsid w:val="00E916C7"/>
    <w:rsid w:val="00E945A5"/>
    <w:rsid w:val="00E95A48"/>
    <w:rsid w:val="00E97940"/>
    <w:rsid w:val="00EA07A3"/>
    <w:rsid w:val="00EA1AFF"/>
    <w:rsid w:val="00EB6E4A"/>
    <w:rsid w:val="00EC3674"/>
    <w:rsid w:val="00EC522D"/>
    <w:rsid w:val="00EC6F2C"/>
    <w:rsid w:val="00EE5BC4"/>
    <w:rsid w:val="00F01BB9"/>
    <w:rsid w:val="00F0623C"/>
    <w:rsid w:val="00F220E6"/>
    <w:rsid w:val="00F23CED"/>
    <w:rsid w:val="00F274DA"/>
    <w:rsid w:val="00F366B8"/>
    <w:rsid w:val="00F37C2F"/>
    <w:rsid w:val="00F423B5"/>
    <w:rsid w:val="00F55D56"/>
    <w:rsid w:val="00F5633F"/>
    <w:rsid w:val="00F71618"/>
    <w:rsid w:val="00F75EDC"/>
    <w:rsid w:val="00F82BEA"/>
    <w:rsid w:val="00F95641"/>
    <w:rsid w:val="00F96B61"/>
    <w:rsid w:val="00FA1321"/>
    <w:rsid w:val="00FC2ACF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szn_adm.geo@mail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eorgievsk.ru/administr/stradm/utszn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5131-E1D0-4724-8A46-62B827E3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8805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Kasparova</cp:lastModifiedBy>
  <cp:revision>2</cp:revision>
  <cp:lastPrinted>2020-12-03T04:19:00Z</cp:lastPrinted>
  <dcterms:created xsi:type="dcterms:W3CDTF">2021-01-13T12:57:00Z</dcterms:created>
  <dcterms:modified xsi:type="dcterms:W3CDTF">2021-01-13T12:57:00Z</dcterms:modified>
</cp:coreProperties>
</file>