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0A6E" w:rsidRPr="005B0A6E" w:rsidRDefault="005B0A6E" w:rsidP="005B0A6E">
      <w:pPr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5B0A6E">
        <w:rPr>
          <w:b/>
          <w:sz w:val="32"/>
          <w:szCs w:val="32"/>
          <w:lang w:eastAsia="ru-RU"/>
        </w:rPr>
        <w:t>ПОСТАНОВЛЕНИЕ</w:t>
      </w:r>
    </w:p>
    <w:p w:rsidR="005B0A6E" w:rsidRPr="005B0A6E" w:rsidRDefault="005B0A6E" w:rsidP="005B0A6E">
      <w:pPr>
        <w:jc w:val="center"/>
        <w:rPr>
          <w:b/>
          <w:szCs w:val="28"/>
          <w:lang w:eastAsia="ru-RU"/>
        </w:rPr>
      </w:pPr>
      <w:r w:rsidRPr="005B0A6E">
        <w:rPr>
          <w:b/>
          <w:szCs w:val="28"/>
          <w:lang w:eastAsia="ru-RU"/>
        </w:rPr>
        <w:t>АДМИНИСТРАЦИИ ГЕОРГИЕВСКОГО</w:t>
      </w:r>
    </w:p>
    <w:p w:rsidR="005B0A6E" w:rsidRPr="005B0A6E" w:rsidRDefault="005B0A6E" w:rsidP="005B0A6E">
      <w:pPr>
        <w:jc w:val="center"/>
        <w:rPr>
          <w:b/>
          <w:szCs w:val="28"/>
          <w:lang w:eastAsia="ru-RU"/>
        </w:rPr>
      </w:pPr>
      <w:r w:rsidRPr="005B0A6E">
        <w:rPr>
          <w:b/>
          <w:szCs w:val="28"/>
          <w:lang w:eastAsia="ru-RU"/>
        </w:rPr>
        <w:t>ГОРОДСКОГО ОКРУГА</w:t>
      </w:r>
    </w:p>
    <w:p w:rsidR="005B0A6E" w:rsidRPr="005B0A6E" w:rsidRDefault="005B0A6E" w:rsidP="005B0A6E">
      <w:pPr>
        <w:jc w:val="center"/>
        <w:rPr>
          <w:b/>
          <w:szCs w:val="28"/>
          <w:lang w:eastAsia="ru-RU"/>
        </w:rPr>
      </w:pPr>
      <w:r w:rsidRPr="005B0A6E">
        <w:rPr>
          <w:b/>
          <w:szCs w:val="28"/>
          <w:lang w:eastAsia="ru-RU"/>
        </w:rPr>
        <w:t>СТАВРОПОЛЬСКОГО КРАЯ</w:t>
      </w:r>
    </w:p>
    <w:p w:rsidR="005B0A6E" w:rsidRPr="005B0A6E" w:rsidRDefault="005B0A6E" w:rsidP="005B0A6E">
      <w:pPr>
        <w:jc w:val="center"/>
        <w:rPr>
          <w:szCs w:val="28"/>
          <w:lang w:eastAsia="ru-RU"/>
        </w:rPr>
      </w:pPr>
    </w:p>
    <w:p w:rsidR="005B0A6E" w:rsidRPr="005B0A6E" w:rsidRDefault="002F3973" w:rsidP="005B0A6E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12 августа </w:t>
      </w:r>
      <w:r w:rsidR="005B0A6E" w:rsidRPr="005B0A6E">
        <w:rPr>
          <w:szCs w:val="28"/>
          <w:lang w:eastAsia="ru-RU"/>
        </w:rPr>
        <w:t xml:space="preserve">2021 г.        </w:t>
      </w:r>
      <w:r>
        <w:rPr>
          <w:szCs w:val="28"/>
          <w:lang w:eastAsia="ru-RU"/>
        </w:rPr>
        <w:t xml:space="preserve">       </w:t>
      </w:r>
      <w:r w:rsidR="005B0A6E" w:rsidRPr="005B0A6E">
        <w:rPr>
          <w:szCs w:val="28"/>
          <w:lang w:eastAsia="ru-RU"/>
        </w:rPr>
        <w:t xml:space="preserve">        г. Георгиевск                          </w:t>
      </w:r>
      <w:r>
        <w:rPr>
          <w:szCs w:val="28"/>
          <w:lang w:eastAsia="ru-RU"/>
        </w:rPr>
        <w:t xml:space="preserve">   </w:t>
      </w:r>
      <w:r w:rsidR="005B0A6E" w:rsidRPr="005B0A6E">
        <w:rPr>
          <w:szCs w:val="28"/>
          <w:lang w:eastAsia="ru-RU"/>
        </w:rPr>
        <w:t xml:space="preserve">               № </w:t>
      </w:r>
      <w:r>
        <w:rPr>
          <w:szCs w:val="28"/>
          <w:lang w:eastAsia="ru-RU"/>
        </w:rPr>
        <w:t>2615</w:t>
      </w:r>
    </w:p>
    <w:p w:rsidR="000047CC" w:rsidRPr="003211F2" w:rsidRDefault="000047CC" w:rsidP="005B0A6E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5B0A6E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5B0A6E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5B0A6E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 xml:space="preserve">ление назначения и выплаты </w:t>
      </w:r>
      <w:r w:rsidR="00192948" w:rsidRPr="00192948">
        <w:rPr>
          <w:szCs w:val="28"/>
          <w:lang w:eastAsia="ru-RU"/>
        </w:rPr>
        <w:t>единовременного пособия беременной жене в</w:t>
      </w:r>
      <w:r w:rsidR="00192948" w:rsidRPr="00192948">
        <w:rPr>
          <w:szCs w:val="28"/>
          <w:lang w:eastAsia="ru-RU"/>
        </w:rPr>
        <w:t>о</w:t>
      </w:r>
      <w:r w:rsidR="00192948" w:rsidRPr="00192948">
        <w:rPr>
          <w:szCs w:val="28"/>
          <w:lang w:eastAsia="ru-RU"/>
        </w:rPr>
        <w:t>еннослужащего, проходящего военную службу по призыву</w:t>
      </w:r>
      <w:r w:rsidR="00482304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</w:t>
      </w:r>
      <w:r w:rsidR="00482304" w:rsidRPr="003211F2">
        <w:rPr>
          <w:szCs w:val="28"/>
          <w:lang w:eastAsia="ru-RU"/>
        </w:rPr>
        <w:t>о</w:t>
      </w:r>
      <w:r w:rsidR="00482304" w:rsidRPr="003211F2">
        <w:rPr>
          <w:szCs w:val="28"/>
          <w:lang w:eastAsia="ru-RU"/>
        </w:rPr>
        <w:t>биях гражданам, имеющим детей»</w:t>
      </w:r>
    </w:p>
    <w:p w:rsidR="000047CC" w:rsidRPr="003211F2" w:rsidRDefault="000047CC" w:rsidP="005B0A6E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5B0A6E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5B0A6E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</w:t>
      </w:r>
      <w:r w:rsidR="00D37030" w:rsidRPr="00D37030">
        <w:rPr>
          <w:kern w:val="28"/>
          <w:szCs w:val="28"/>
          <w:lang w:eastAsia="ru-RU"/>
        </w:rPr>
        <w:t xml:space="preserve"> </w:t>
      </w:r>
      <w:r w:rsidRPr="003211F2">
        <w:rPr>
          <w:szCs w:val="28"/>
          <w:lang w:eastAsia="ar-SA"/>
        </w:rPr>
        <w:t>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</w:t>
      </w:r>
      <w:r w:rsidR="0038506B">
        <w:rPr>
          <w:szCs w:val="28"/>
          <w:lang w:eastAsia="ar-SA"/>
        </w:rPr>
        <w:t>осуществления</w:t>
      </w:r>
      <w:r w:rsidRPr="003211F2">
        <w:rPr>
          <w:szCs w:val="28"/>
          <w:lang w:eastAsia="ar-SA"/>
        </w:rPr>
        <w:t xml:space="preserve"> государственн</w:t>
      </w:r>
      <w:r w:rsidR="0038506B">
        <w:rPr>
          <w:szCs w:val="28"/>
          <w:lang w:eastAsia="ar-SA"/>
        </w:rPr>
        <w:t>ого контроля (надзора)</w:t>
      </w:r>
      <w:r w:rsidRPr="003211F2">
        <w:rPr>
          <w:szCs w:val="28"/>
          <w:lang w:eastAsia="ar-SA"/>
        </w:rPr>
        <w:t xml:space="preserve"> и админ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 xml:space="preserve">стративных регламентов предоставления государственных услуг», </w:t>
      </w:r>
      <w:hyperlink r:id="rId9" w:history="1">
        <w:r w:rsidR="00D37030" w:rsidRPr="00D37030">
          <w:rPr>
            <w:kern w:val="28"/>
            <w:szCs w:val="28"/>
            <w:lang w:eastAsia="ru-RU"/>
          </w:rPr>
          <w:t>Закон</w:t>
        </w:r>
        <w:r w:rsidR="00D37030">
          <w:rPr>
            <w:kern w:val="28"/>
            <w:szCs w:val="28"/>
            <w:lang w:eastAsia="ru-RU"/>
          </w:rPr>
          <w:t>ом</w:t>
        </w:r>
      </w:hyperlink>
      <w:r w:rsidR="00D37030" w:rsidRPr="00D37030">
        <w:rPr>
          <w:kern w:val="28"/>
          <w:szCs w:val="28"/>
          <w:lang w:eastAsia="ru-RU"/>
        </w:rPr>
        <w:t xml:space="preserve"> Ставропольского края от 11 декабря 2009 г. № 92-кз «О наделении органов местного самоуправления муниципальных и городских округов в Ставр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польском крае отдельными государственными полномочиями Российской Федерации, переданными для осуществления органам государственной вл</w:t>
      </w:r>
      <w:r w:rsidR="00D37030" w:rsidRPr="00D37030">
        <w:rPr>
          <w:kern w:val="28"/>
          <w:szCs w:val="28"/>
          <w:lang w:eastAsia="ru-RU"/>
        </w:rPr>
        <w:t>а</w:t>
      </w:r>
      <w:r w:rsidR="00D37030" w:rsidRPr="00D37030">
        <w:rPr>
          <w:kern w:val="28"/>
          <w:szCs w:val="28"/>
          <w:lang w:eastAsia="ru-RU"/>
        </w:rPr>
        <w:t>сти субъектов Российской Федерации, и отдельными государственными по</w:t>
      </w:r>
      <w:r w:rsidR="00D37030" w:rsidRPr="00D37030">
        <w:rPr>
          <w:kern w:val="28"/>
          <w:szCs w:val="28"/>
          <w:lang w:eastAsia="ru-RU"/>
        </w:rPr>
        <w:t>л</w:t>
      </w:r>
      <w:r w:rsidR="00D37030" w:rsidRPr="00D37030">
        <w:rPr>
          <w:kern w:val="28"/>
          <w:szCs w:val="28"/>
          <w:lang w:eastAsia="ru-RU"/>
        </w:rPr>
        <w:t>номочиями Ставропольского края в области труда и социальной защиты о</w:t>
      </w:r>
      <w:r w:rsidR="00D37030" w:rsidRPr="00D37030">
        <w:rPr>
          <w:kern w:val="28"/>
          <w:szCs w:val="28"/>
          <w:lang w:eastAsia="ru-RU"/>
        </w:rPr>
        <w:t>т</w:t>
      </w:r>
      <w:r w:rsidR="00D37030" w:rsidRPr="00D37030">
        <w:rPr>
          <w:kern w:val="28"/>
          <w:szCs w:val="28"/>
          <w:lang w:eastAsia="ru-RU"/>
        </w:rPr>
        <w:t>дельных категорий граждан»</w:t>
      </w:r>
      <w:r w:rsidR="00D37030"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Pr="003211F2">
        <w:rPr>
          <w:szCs w:val="28"/>
          <w:lang w:eastAsia="ru-RU"/>
        </w:rPr>
        <w:t>прика</w:t>
      </w:r>
      <w:r w:rsidR="00184F50">
        <w:rPr>
          <w:szCs w:val="28"/>
          <w:lang w:eastAsia="ru-RU"/>
        </w:rPr>
        <w:t>зом М</w:t>
      </w:r>
      <w:r w:rsidRPr="003211F2">
        <w:rPr>
          <w:szCs w:val="28"/>
          <w:lang w:eastAsia="ru-RU"/>
        </w:rPr>
        <w:t>инистерства труда и социально</w:t>
      </w:r>
      <w:r w:rsidR="00184F50">
        <w:rPr>
          <w:szCs w:val="28"/>
          <w:lang w:eastAsia="ru-RU"/>
        </w:rPr>
        <w:t>й защиты</w:t>
      </w:r>
      <w:r w:rsidR="00482304" w:rsidRPr="003211F2">
        <w:rPr>
          <w:szCs w:val="28"/>
          <w:lang w:eastAsia="ru-RU"/>
        </w:rPr>
        <w:t xml:space="preserve">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нию государственных пособий гражданам, имеющим детей»,</w:t>
      </w:r>
      <w:r w:rsidRPr="003211F2">
        <w:rPr>
          <w:szCs w:val="28"/>
          <w:lang w:eastAsia="ru-RU"/>
        </w:rPr>
        <w:t xml:space="preserve"> на основании статей 57, 61 Устава Георгиевского городского округа Ставропольского края</w:t>
      </w:r>
      <w:r w:rsidR="008B47B8">
        <w:rPr>
          <w:szCs w:val="28"/>
          <w:lang w:eastAsia="ru-RU"/>
        </w:rPr>
        <w:t>,</w:t>
      </w:r>
      <w:r w:rsidRPr="003211F2">
        <w:rPr>
          <w:szCs w:val="28"/>
          <w:lang w:eastAsia="ru-RU"/>
        </w:rPr>
        <w:t xml:space="preserve"> администрация Георгиевского городского округа Ставропольского края</w:t>
      </w:r>
    </w:p>
    <w:p w:rsidR="000047CC" w:rsidRPr="003211F2" w:rsidRDefault="000047CC" w:rsidP="005B0A6E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5B0A6E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5B0A6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5B0A6E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5B0A6E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t xml:space="preserve">1. </w:t>
      </w:r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lastRenderedPageBreak/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t xml:space="preserve">ги </w:t>
      </w:r>
      <w:r w:rsidR="00482304" w:rsidRPr="003211F2">
        <w:rPr>
          <w:szCs w:val="28"/>
          <w:lang w:eastAsia="ru-RU"/>
        </w:rPr>
        <w:t xml:space="preserve">«Осуществление назначения и выплаты </w:t>
      </w:r>
      <w:r w:rsidR="00192948" w:rsidRPr="00192948">
        <w:rPr>
          <w:szCs w:val="28"/>
          <w:lang w:eastAsia="ru-RU"/>
        </w:rPr>
        <w:t>единовременного пособия бер</w:t>
      </w:r>
      <w:r w:rsidR="00192948" w:rsidRPr="00192948">
        <w:rPr>
          <w:szCs w:val="28"/>
          <w:lang w:eastAsia="ru-RU"/>
        </w:rPr>
        <w:t>е</w:t>
      </w:r>
      <w:r w:rsidR="00192948" w:rsidRPr="00192948">
        <w:rPr>
          <w:szCs w:val="28"/>
          <w:lang w:eastAsia="ru-RU"/>
        </w:rPr>
        <w:t>менной жене военнослужащего, проходящего военную службу по призыву</w:t>
      </w:r>
      <w:r w:rsidR="00482304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</w:t>
      </w:r>
      <w:r w:rsidR="00482304" w:rsidRPr="003211F2">
        <w:rPr>
          <w:szCs w:val="28"/>
          <w:lang w:eastAsia="ru-RU"/>
        </w:rPr>
        <w:t>р</w:t>
      </w:r>
      <w:r w:rsidR="00482304" w:rsidRPr="003211F2">
        <w:rPr>
          <w:szCs w:val="28"/>
          <w:lang w:eastAsia="ru-RU"/>
        </w:rPr>
        <w:t>ственных пособиях гражданам,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192948">
        <w:rPr>
          <w:szCs w:val="28"/>
          <w:lang w:eastAsia="ru-RU"/>
        </w:rPr>
        <w:t>1 марта 2018</w:t>
      </w:r>
      <w:r w:rsidR="00482304" w:rsidRPr="003211F2">
        <w:rPr>
          <w:szCs w:val="28"/>
          <w:lang w:eastAsia="ru-RU"/>
        </w:rPr>
        <w:t xml:space="preserve"> г. № </w:t>
      </w:r>
      <w:r w:rsidR="00192948">
        <w:rPr>
          <w:szCs w:val="28"/>
          <w:lang w:eastAsia="ru-RU"/>
        </w:rPr>
        <w:t>712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rFonts w:eastAsia="Arial"/>
          <w:szCs w:val="28"/>
        </w:rPr>
        <w:t>«Назнач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>ние и выплата единовременного пособия беременной жене военнослужащ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>го, проходящего военную службу по призыву»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38506B" w:rsidRDefault="0038506B" w:rsidP="0038506B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 xml:space="preserve">3. </w:t>
      </w:r>
      <w:r w:rsidRPr="000047CC">
        <w:rPr>
          <w:rFonts w:eastAsia="Calibri"/>
          <w:szCs w:val="28"/>
          <w:lang w:eastAsia="en-US"/>
        </w:rPr>
        <w:t xml:space="preserve">Контроль за выполнением настоящего постановления </w:t>
      </w:r>
      <w:r>
        <w:rPr>
          <w:rFonts w:eastAsia="Calibri"/>
          <w:szCs w:val="28"/>
          <w:lang w:eastAsia="en-US"/>
        </w:rPr>
        <w:t>возложить на первого заместителя главы администрации Георгиевского городского округа Ставропольского края Донец Ж.А.</w:t>
      </w:r>
    </w:p>
    <w:p w:rsidR="000047CC" w:rsidRPr="003211F2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5B0A6E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5B0A6E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5B0A6E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38506B" w:rsidRPr="003211F2" w:rsidRDefault="0038506B" w:rsidP="005B0A6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38506B" w:rsidRPr="003211F2" w:rsidRDefault="0038506B" w:rsidP="005B0A6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38506B" w:rsidRPr="003211F2" w:rsidRDefault="0038506B" w:rsidP="005B0A6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r>
        <w:rPr>
          <w:szCs w:val="28"/>
        </w:rPr>
        <w:t>А.В.Зайцев</w:t>
      </w:r>
    </w:p>
    <w:p w:rsidR="0038506B" w:rsidRPr="003211F2" w:rsidRDefault="0038506B" w:rsidP="005B0A6E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</w:p>
    <w:p w:rsidR="0038506B" w:rsidRPr="003211F2" w:rsidRDefault="0038506B" w:rsidP="005B0A6E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</w:p>
    <w:p w:rsidR="0038506B" w:rsidRPr="003211F2" w:rsidRDefault="0038506B" w:rsidP="005B0A6E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</w:p>
    <w:p w:rsidR="0038506B" w:rsidRPr="003211F2" w:rsidRDefault="0038506B" w:rsidP="005B0A6E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</w:p>
    <w:p w:rsidR="0038506B" w:rsidRPr="00752EC5" w:rsidRDefault="0038506B" w:rsidP="005B0A6E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Проект вносит заместитель главы администрации – начальник управления по общественной безопасности администрации                                                      </w:t>
      </w:r>
    </w:p>
    <w:p w:rsidR="0038506B" w:rsidRPr="005B0A6E" w:rsidRDefault="0038506B" w:rsidP="005B0A6E">
      <w:pPr>
        <w:tabs>
          <w:tab w:val="left" w:pos="7938"/>
        </w:tabs>
        <w:spacing w:line="240" w:lineRule="exact"/>
        <w:jc w:val="both"/>
        <w:rPr>
          <w:kern w:val="2"/>
          <w:szCs w:val="28"/>
          <w:lang w:eastAsia="ar-SA"/>
        </w:rPr>
      </w:pPr>
      <w:r w:rsidRPr="00752EC5">
        <w:rPr>
          <w:kern w:val="2"/>
          <w:szCs w:val="28"/>
          <w:lang w:eastAsia="ar-SA"/>
        </w:rPr>
        <w:t xml:space="preserve">                                                                                                         А.Е.Феодосиади</w:t>
      </w:r>
    </w:p>
    <w:p w:rsidR="0038506B" w:rsidRPr="003211F2" w:rsidRDefault="0038506B" w:rsidP="005B0A6E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38506B" w:rsidRPr="003211F2" w:rsidRDefault="0038506B" w:rsidP="005B0A6E">
      <w:pPr>
        <w:spacing w:line="240" w:lineRule="exact"/>
        <w:jc w:val="both"/>
        <w:rPr>
          <w:szCs w:val="28"/>
        </w:rPr>
      </w:pPr>
    </w:p>
    <w:p w:rsidR="0038506B" w:rsidRPr="003211F2" w:rsidRDefault="0038506B" w:rsidP="005B0A6E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А.Н.Савченко</w:t>
      </w:r>
    </w:p>
    <w:p w:rsidR="0038506B" w:rsidRPr="003211F2" w:rsidRDefault="0038506B" w:rsidP="005B0A6E">
      <w:pPr>
        <w:spacing w:line="240" w:lineRule="exact"/>
        <w:jc w:val="both"/>
        <w:rPr>
          <w:szCs w:val="28"/>
        </w:rPr>
      </w:pPr>
    </w:p>
    <w:p w:rsidR="005B0A6E" w:rsidRDefault="0038506B" w:rsidP="005B0A6E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отдела общего</w:t>
      </w:r>
      <w:r w:rsidR="005B0A6E">
        <w:rPr>
          <w:szCs w:val="28"/>
        </w:rPr>
        <w:t xml:space="preserve"> </w:t>
      </w:r>
      <w:r w:rsidRPr="003211F2">
        <w:rPr>
          <w:szCs w:val="28"/>
        </w:rPr>
        <w:t xml:space="preserve">делопроизводства </w:t>
      </w:r>
    </w:p>
    <w:p w:rsidR="0038506B" w:rsidRPr="003211F2" w:rsidRDefault="0038506B" w:rsidP="005B0A6E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и протокола администрации                       </w:t>
      </w:r>
      <w:r>
        <w:rPr>
          <w:szCs w:val="28"/>
        </w:rPr>
        <w:t xml:space="preserve"> </w:t>
      </w:r>
      <w:r w:rsidR="005B0A6E">
        <w:rPr>
          <w:szCs w:val="28"/>
        </w:rPr>
        <w:t xml:space="preserve">                               </w:t>
      </w:r>
      <w:r>
        <w:rPr>
          <w:szCs w:val="28"/>
        </w:rPr>
        <w:t xml:space="preserve">   М.И.Коблякова</w:t>
      </w:r>
    </w:p>
    <w:p w:rsidR="0038506B" w:rsidRPr="003211F2" w:rsidRDefault="0038506B" w:rsidP="005B0A6E">
      <w:pPr>
        <w:spacing w:line="240" w:lineRule="exact"/>
        <w:jc w:val="both"/>
        <w:rPr>
          <w:szCs w:val="28"/>
        </w:rPr>
      </w:pPr>
    </w:p>
    <w:p w:rsidR="0038506B" w:rsidRPr="003211F2" w:rsidRDefault="0038506B" w:rsidP="005B0A6E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правового</w:t>
      </w:r>
    </w:p>
    <w:p w:rsidR="0038506B" w:rsidRPr="003211F2" w:rsidRDefault="0038506B" w:rsidP="005B0A6E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И.В.Кельм</w:t>
      </w:r>
    </w:p>
    <w:p w:rsidR="0038506B" w:rsidRPr="003211F2" w:rsidRDefault="0038506B" w:rsidP="005B0A6E">
      <w:pPr>
        <w:spacing w:line="240" w:lineRule="exact"/>
        <w:jc w:val="both"/>
        <w:rPr>
          <w:szCs w:val="28"/>
        </w:rPr>
      </w:pPr>
    </w:p>
    <w:p w:rsidR="005B0A6E" w:rsidRDefault="005B0A6E" w:rsidP="005B0A6E">
      <w:pPr>
        <w:tabs>
          <w:tab w:val="left" w:pos="9353"/>
        </w:tabs>
        <w:spacing w:line="240" w:lineRule="exact"/>
        <w:jc w:val="both"/>
        <w:rPr>
          <w:szCs w:val="28"/>
        </w:rPr>
      </w:pPr>
      <w:r>
        <w:rPr>
          <w:szCs w:val="28"/>
        </w:rPr>
        <w:t>исполняющая обязанности</w:t>
      </w:r>
      <w:r w:rsidR="0038506B">
        <w:rPr>
          <w:szCs w:val="28"/>
        </w:rPr>
        <w:t xml:space="preserve"> </w:t>
      </w:r>
      <w:r w:rsidR="0038506B" w:rsidRPr="003211F2">
        <w:rPr>
          <w:szCs w:val="28"/>
        </w:rPr>
        <w:t>начальник</w:t>
      </w:r>
      <w:r w:rsidR="0038506B">
        <w:rPr>
          <w:szCs w:val="28"/>
        </w:rPr>
        <w:t>а</w:t>
      </w:r>
      <w:r w:rsidR="0038506B" w:rsidRPr="003211F2">
        <w:rPr>
          <w:szCs w:val="28"/>
        </w:rPr>
        <w:t xml:space="preserve"> </w:t>
      </w:r>
    </w:p>
    <w:p w:rsidR="0038506B" w:rsidRPr="003211F2" w:rsidRDefault="0038506B" w:rsidP="005B0A6E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экономического </w:t>
      </w:r>
    </w:p>
    <w:p w:rsidR="0038506B" w:rsidRPr="003211F2" w:rsidRDefault="0038506B" w:rsidP="005B0A6E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</w:t>
      </w:r>
      <w:r w:rsidR="005B0A6E">
        <w:rPr>
          <w:szCs w:val="28"/>
        </w:rPr>
        <w:t xml:space="preserve">  </w:t>
      </w:r>
      <w:r w:rsidRPr="003211F2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r w:rsidR="005B0A6E">
        <w:rPr>
          <w:szCs w:val="28"/>
        </w:rPr>
        <w:t>И.С.Сапунова</w:t>
      </w:r>
    </w:p>
    <w:p w:rsidR="0038506B" w:rsidRPr="003211F2" w:rsidRDefault="0038506B" w:rsidP="005B0A6E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38506B" w:rsidRPr="003211F2" w:rsidRDefault="0038506B" w:rsidP="005B0A6E">
      <w:pPr>
        <w:tabs>
          <w:tab w:val="left" w:pos="7938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управления труда и социальной</w:t>
      </w:r>
    </w:p>
    <w:p w:rsidR="0038506B" w:rsidRDefault="0038506B" w:rsidP="005B0A6E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Ю.И.Капшук</w:t>
      </w:r>
    </w:p>
    <w:p w:rsidR="0038506B" w:rsidRDefault="0038506B" w:rsidP="005B0A6E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38506B" w:rsidRPr="003211F2" w:rsidRDefault="00C96649" w:rsidP="00DA5B57">
      <w:pPr>
        <w:spacing w:line="240" w:lineRule="exact"/>
        <w:ind w:left="-1418" w:right="1416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-548005</wp:posOffset>
                </wp:positionV>
                <wp:extent cx="590550" cy="409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43pt;margin-top:-43.15pt;width:46.5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38506B" w:rsidRPr="003211F2">
        <w:rPr>
          <w:szCs w:val="28"/>
        </w:rPr>
        <w:t xml:space="preserve">консультант – юрисконсульт управления </w:t>
      </w:r>
    </w:p>
    <w:p w:rsidR="0038506B" w:rsidRPr="003211F2" w:rsidRDefault="0038506B" w:rsidP="00DA5B57">
      <w:pPr>
        <w:spacing w:line="240" w:lineRule="exact"/>
        <w:ind w:left="-1418" w:right="1416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38506B" w:rsidRPr="003211F2" w:rsidRDefault="0038506B" w:rsidP="00DA5B57">
      <w:pPr>
        <w:spacing w:line="240" w:lineRule="exact"/>
        <w:ind w:left="-1418" w:right="1416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С.А.Акопова</w:t>
      </w:r>
    </w:p>
    <w:p w:rsidR="0038506B" w:rsidRDefault="0038506B" w:rsidP="00DA5B57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</w:p>
    <w:p w:rsidR="0038506B" w:rsidRDefault="0038506B" w:rsidP="00DA5B57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38506B">
        <w:rPr>
          <w:szCs w:val="28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 защиты </w:t>
      </w:r>
      <w:r w:rsidR="00DA5B57">
        <w:rPr>
          <w:szCs w:val="28"/>
        </w:rPr>
        <w:t>населения администрации</w:t>
      </w:r>
      <w:r w:rsidRPr="0038506B">
        <w:rPr>
          <w:szCs w:val="28"/>
        </w:rPr>
        <w:t xml:space="preserve">                                              Н.В.Петриковой</w:t>
      </w:r>
    </w:p>
    <w:p w:rsidR="0038506B" w:rsidRDefault="0038506B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38506B" w:rsidRDefault="0038506B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38506B" w:rsidRDefault="0038506B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38506B" w:rsidRDefault="0038506B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38506B" w:rsidRDefault="0038506B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38506B" w:rsidRDefault="0038506B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38506B" w:rsidRDefault="0038506B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38506B" w:rsidRDefault="0038506B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  <w:sectPr w:rsidR="0038506B" w:rsidSect="00DA5B57">
          <w:headerReference w:type="default" r:id="rId10"/>
          <w:pgSz w:w="11906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B60054" w:rsidRPr="00B60054" w:rsidRDefault="00B60054" w:rsidP="00B6005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  <w:r w:rsidRPr="00B60054">
        <w:rPr>
          <w:szCs w:val="28"/>
          <w:lang w:eastAsia="ru-RU"/>
        </w:rPr>
        <w:lastRenderedPageBreak/>
        <w:t>УТВЕРЖДЕН</w:t>
      </w:r>
    </w:p>
    <w:p w:rsidR="00B60054" w:rsidRPr="00B60054" w:rsidRDefault="00B60054" w:rsidP="00B6005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</w:p>
    <w:p w:rsidR="00B60054" w:rsidRPr="00B60054" w:rsidRDefault="00B60054" w:rsidP="00B6005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B60054">
        <w:rPr>
          <w:szCs w:val="28"/>
          <w:lang w:eastAsia="ru-RU"/>
        </w:rPr>
        <w:t>постановлением администрации</w:t>
      </w:r>
    </w:p>
    <w:p w:rsidR="00B60054" w:rsidRPr="00B60054" w:rsidRDefault="00B60054" w:rsidP="00B6005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B60054">
        <w:rPr>
          <w:szCs w:val="28"/>
          <w:lang w:eastAsia="ru-RU"/>
        </w:rPr>
        <w:t>Георгиевского городского</w:t>
      </w:r>
    </w:p>
    <w:p w:rsidR="00B60054" w:rsidRPr="00B60054" w:rsidRDefault="00B60054" w:rsidP="00B6005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B60054">
        <w:rPr>
          <w:szCs w:val="28"/>
          <w:lang w:eastAsia="ru-RU"/>
        </w:rPr>
        <w:t>округа Ставропольского края</w:t>
      </w:r>
    </w:p>
    <w:p w:rsidR="00B60054" w:rsidRPr="00B60054" w:rsidRDefault="00B60054" w:rsidP="00B6005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B60054">
        <w:rPr>
          <w:szCs w:val="28"/>
          <w:lang w:eastAsia="ru-RU"/>
        </w:rPr>
        <w:t xml:space="preserve">от </w:t>
      </w:r>
      <w:r w:rsidR="00A1347D">
        <w:rPr>
          <w:szCs w:val="28"/>
          <w:lang w:eastAsia="ru-RU"/>
        </w:rPr>
        <w:t>12 августа</w:t>
      </w:r>
      <w:r w:rsidRPr="00B60054">
        <w:rPr>
          <w:szCs w:val="28"/>
          <w:lang w:eastAsia="ru-RU"/>
        </w:rPr>
        <w:t xml:space="preserve"> 2021 г. № </w:t>
      </w:r>
      <w:r w:rsidR="00A1347D">
        <w:rPr>
          <w:szCs w:val="28"/>
          <w:lang w:eastAsia="ru-RU"/>
        </w:rPr>
        <w:t>2615</w:t>
      </w:r>
    </w:p>
    <w:p w:rsidR="002515D2" w:rsidRPr="003211F2" w:rsidRDefault="002515D2" w:rsidP="00B60054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B60054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B60054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B60054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0D6689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1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239FB" w:rsidRPr="00EC6DB3" w:rsidRDefault="004239FB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192948" w:rsidRPr="00192948">
        <w:rPr>
          <w:szCs w:val="28"/>
          <w:lang w:eastAsia="ru-RU"/>
        </w:rPr>
        <w:t>«Осуществление назначения и выплаты единовр</w:t>
      </w:r>
      <w:r w:rsidR="00192948" w:rsidRPr="00192948">
        <w:rPr>
          <w:szCs w:val="28"/>
          <w:lang w:eastAsia="ru-RU"/>
        </w:rPr>
        <w:t>е</w:t>
      </w:r>
      <w:r w:rsidR="00192948" w:rsidRPr="00192948">
        <w:rPr>
          <w:szCs w:val="28"/>
          <w:lang w:eastAsia="ru-RU"/>
        </w:rPr>
        <w:t>менного пособия беременной жене военнослужащего, проходящего военную службу по призыву в соответствии с Федеральным законом от 19 мая 1995 г. № 81-ФЗ «О государственных пособиях гражданам, имеющим детей»</w:t>
      </w:r>
    </w:p>
    <w:p w:rsidR="004239FB" w:rsidRPr="0038506B" w:rsidRDefault="004239FB" w:rsidP="00B60054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4239FB" w:rsidRPr="0038506B" w:rsidRDefault="004239FB" w:rsidP="00B6005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4239FB">
      <w:pPr>
        <w:pStyle w:val="aff8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8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1"/>
    <w:p w:rsidR="004239FB" w:rsidRPr="003211F2" w:rsidRDefault="004239FB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  <w:r w:rsidR="001207B5">
        <w:rPr>
          <w:szCs w:val="28"/>
        </w:rPr>
        <w:t>.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szCs w:val="28"/>
          <w:lang w:eastAsia="ru-RU"/>
        </w:rPr>
        <w:t>«Осуществление назначения и выплаты единовременного пособия беременной жене военн</w:t>
      </w:r>
      <w:r w:rsidR="00192948" w:rsidRPr="00192948">
        <w:rPr>
          <w:szCs w:val="28"/>
          <w:lang w:eastAsia="ru-RU"/>
        </w:rPr>
        <w:t>о</w:t>
      </w:r>
      <w:r w:rsidR="00192948" w:rsidRPr="00192948">
        <w:rPr>
          <w:szCs w:val="28"/>
          <w:lang w:eastAsia="ru-RU"/>
        </w:rPr>
        <w:t>служащего, проходящего военную службу по призыву в соответствии с Ф</w:t>
      </w:r>
      <w:r w:rsidR="00192948" w:rsidRPr="00192948">
        <w:rPr>
          <w:szCs w:val="28"/>
          <w:lang w:eastAsia="ru-RU"/>
        </w:rPr>
        <w:t>е</w:t>
      </w:r>
      <w:r w:rsidR="00192948" w:rsidRPr="00192948">
        <w:rPr>
          <w:szCs w:val="28"/>
          <w:lang w:eastAsia="ru-RU"/>
        </w:rPr>
        <w:t>деральным законом от 19 мая 1995 г. № 81-ФЗ «О государственных пособиях гражданам, имеющим детей»</w:t>
      </w:r>
      <w:r w:rsidRPr="003211F2">
        <w:rPr>
          <w:bCs/>
          <w:szCs w:val="28"/>
        </w:rPr>
        <w:t xml:space="preserve"> (далее соответственно – Административный р</w:t>
      </w:r>
      <w:r w:rsidRPr="003211F2">
        <w:rPr>
          <w:bCs/>
          <w:szCs w:val="28"/>
        </w:rPr>
        <w:t>е</w:t>
      </w:r>
      <w:r w:rsidRPr="003211F2">
        <w:rPr>
          <w:bCs/>
          <w:szCs w:val="28"/>
        </w:rPr>
        <w:t xml:space="preserve">гламент, управление, государственная услуга, </w:t>
      </w:r>
      <w:r w:rsidR="00314365" w:rsidRPr="003211F2">
        <w:rPr>
          <w:bCs/>
          <w:szCs w:val="28"/>
        </w:rPr>
        <w:t>пособие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последовательность административных процедур и действий по предоста</w:t>
      </w:r>
      <w:r w:rsidRPr="003211F2">
        <w:t>в</w:t>
      </w:r>
      <w:r w:rsidRPr="003211F2">
        <w:t>лению государственной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D37030" w:rsidRDefault="00F93128" w:rsidP="00EC6DB3">
      <w:pPr>
        <w:pStyle w:val="aff8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37030">
        <w:rPr>
          <w:szCs w:val="28"/>
        </w:rPr>
        <w:t>Круг заявителей</w:t>
      </w:r>
      <w:r w:rsidR="001207B5">
        <w:rPr>
          <w:szCs w:val="28"/>
        </w:rPr>
        <w:t>.</w:t>
      </w:r>
    </w:p>
    <w:p w:rsidR="00041FD2" w:rsidRDefault="00192948" w:rsidP="00EC6DB3">
      <w:pPr>
        <w:ind w:firstLine="720"/>
        <w:jc w:val="both"/>
        <w:rPr>
          <w:szCs w:val="28"/>
        </w:rPr>
      </w:pPr>
      <w:r w:rsidRPr="00192948">
        <w:rPr>
          <w:szCs w:val="28"/>
        </w:rPr>
        <w:t>Заявителями при предоставлении государственной услуги являют</w:t>
      </w:r>
      <w:r w:rsidR="00041FD2">
        <w:rPr>
          <w:szCs w:val="28"/>
        </w:rPr>
        <w:t>ся:</w:t>
      </w:r>
    </w:p>
    <w:p w:rsidR="00F93128" w:rsidRPr="003211F2" w:rsidRDefault="00192948" w:rsidP="00EC6DB3">
      <w:pPr>
        <w:ind w:firstLine="720"/>
        <w:jc w:val="both"/>
      </w:pPr>
      <w:r w:rsidRPr="00192948">
        <w:rPr>
          <w:szCs w:val="28"/>
        </w:rPr>
        <w:t>жены военнослужащих, проходящих военную службу по призыву, срок беременности которых составляет не менее 180 дней.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pStyle w:val="af0"/>
        <w:ind w:firstLine="720"/>
        <w:rPr>
          <w:szCs w:val="28"/>
        </w:rPr>
      </w:pPr>
      <w:r w:rsidRPr="003211F2">
        <w:rPr>
          <w:szCs w:val="28"/>
        </w:rPr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  <w:r w:rsidR="001207B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 </w:t>
      </w:r>
      <w:bookmarkStart w:id="2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</w:t>
      </w:r>
      <w:r w:rsidR="001207B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 w:rsidRPr="003211F2">
        <w:rPr>
          <w:szCs w:val="28"/>
          <w:lang w:eastAsia="ar-SA"/>
        </w:rPr>
        <w:t>Местонахождение управления: 357831, Ставропольский край, г. Гео</w:t>
      </w:r>
      <w:r w:rsidRPr="003211F2">
        <w:rPr>
          <w:szCs w:val="28"/>
          <w:lang w:eastAsia="ar-SA"/>
        </w:rPr>
        <w:t>р</w:t>
      </w:r>
      <w:r w:rsidRPr="003211F2">
        <w:rPr>
          <w:szCs w:val="28"/>
          <w:lang w:eastAsia="ar-SA"/>
        </w:rPr>
        <w:t>гиевск, ул. Тургенева, д. 26/1.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lastRenderedPageBreak/>
        <w:t>начало рабочего дня - 8.00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1207B5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понедельник - пятница – с 8.00 до 17.00 час., 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с 12.00 до 13.00 час.</w:t>
      </w:r>
    </w:p>
    <w:p w:rsidR="005D0A4C" w:rsidRPr="003211F2" w:rsidRDefault="005D0A4C" w:rsidP="00EC6DB3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"/>
      <w:bookmarkEnd w:id="2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</w:t>
      </w:r>
      <w:r w:rsidR="00D37030">
        <w:rPr>
          <w:rFonts w:ascii="Times New Roman" w:hAnsi="Times New Roman" w:cs="Times New Roman"/>
          <w:sz w:val="28"/>
          <w:szCs w:val="28"/>
        </w:rPr>
        <w:t xml:space="preserve"> </w:t>
      </w:r>
      <w:r w:rsidRPr="003211F2">
        <w:rPr>
          <w:rFonts w:ascii="Times New Roman" w:hAnsi="Times New Roman" w:cs="Times New Roman"/>
          <w:sz w:val="28"/>
          <w:szCs w:val="28"/>
        </w:rPr>
        <w:t>3-55-34, 8 (87951) 3-55-36, 8 (87951) 3-17-90, факс 8 (87951) 3-55-02.</w:t>
      </w:r>
    </w:p>
    <w:p w:rsidR="001207B5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315"/>
      <w:bookmarkEnd w:id="3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1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 xml:space="preserve">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2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1.3.1.2. 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2"/>
      <w:bookmarkEnd w:id="4"/>
      <w:r w:rsidRPr="003211F2">
        <w:rPr>
          <w:szCs w:val="28"/>
        </w:rPr>
        <w:t>1.3.1.3. 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 услуг (функций)» (далее – региональный реестр).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211"/>
      <w:bookmarkEnd w:id="5"/>
      <w:r w:rsidRPr="003211F2">
        <w:rPr>
          <w:szCs w:val="28"/>
        </w:rPr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ной системы «Единый портал государственных и муниципальных услуг (функций)»</w:t>
      </w:r>
      <w:r w:rsidR="001207B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личного обращения заявителя в управление, МФЦ;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7" w:name="sub_13212"/>
      <w:bookmarkEnd w:id="6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8" w:name="sub_13213"/>
      <w:bookmarkEnd w:id="7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г. Георг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>евск, ул. Тургенева, д. 26/1;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214"/>
      <w:bookmarkEnd w:id="8"/>
      <w:r w:rsidRPr="003211F2">
        <w:rPr>
          <w:szCs w:val="28"/>
          <w:lang w:eastAsia="ru-RU"/>
        </w:rPr>
        <w:lastRenderedPageBreak/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>8 (87951)</w:t>
      </w:r>
      <w:r w:rsidR="00295F44">
        <w:rPr>
          <w:rFonts w:eastAsia="Arial"/>
          <w:szCs w:val="28"/>
        </w:rPr>
        <w:t xml:space="preserve"> </w:t>
      </w:r>
      <w:r w:rsidRPr="003211F2">
        <w:rPr>
          <w:rFonts w:eastAsia="Arial"/>
          <w:szCs w:val="28"/>
        </w:rPr>
        <w:t xml:space="preserve">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</w:t>
      </w:r>
      <w:r w:rsidR="00451FE8">
        <w:rPr>
          <w:szCs w:val="28"/>
        </w:rPr>
        <w:t>,</w:t>
      </w:r>
      <w:r w:rsidRPr="003211F2">
        <w:rPr>
          <w:szCs w:val="28"/>
        </w:rPr>
        <w:t xml:space="preserve">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215"/>
      <w:bookmarkEnd w:id="9"/>
      <w:r w:rsidRPr="003211F2">
        <w:rPr>
          <w:szCs w:val="28"/>
        </w:rPr>
        <w:t>обращения в форме электронного документа с: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7"/>
      <w:bookmarkEnd w:id="10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3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2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ный портал) </w:t>
      </w:r>
      <w:r w:rsidRPr="00295F44">
        <w:rPr>
          <w:szCs w:val="28"/>
        </w:rPr>
        <w:t>(</w:t>
      </w:r>
      <w:hyperlink r:id="rId14" w:history="1">
        <w:r w:rsidRPr="00295F44">
          <w:rPr>
            <w:rStyle w:val="a5"/>
            <w:color w:val="auto"/>
            <w:szCs w:val="28"/>
            <w:u w:val="none"/>
          </w:rPr>
          <w:t>www.26.gosuslugi.ru</w:t>
        </w:r>
      </w:hyperlink>
      <w:r w:rsidRPr="003211F2">
        <w:rPr>
          <w:szCs w:val="28"/>
        </w:rPr>
        <w:t>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  <w:r w:rsidR="001207B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ном сайте Георгиевского городского округа Ставропольского края </w:t>
      </w:r>
      <w:hyperlink r:id="rId15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313"/>
      <w:bookmarkEnd w:id="12"/>
      <w:r w:rsidRPr="003211F2">
        <w:rPr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14"/>
      <w:bookmarkEnd w:id="13"/>
      <w:r w:rsidRPr="003211F2">
        <w:rPr>
          <w:szCs w:val="28"/>
        </w:rPr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2"/>
      <w:bookmarkEnd w:id="14"/>
      <w:r w:rsidRPr="003211F2">
        <w:rPr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1"/>
      <w:bookmarkEnd w:id="15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2"/>
      <w:bookmarkEnd w:id="16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3"/>
      <w:bookmarkEnd w:id="17"/>
      <w:r w:rsidRPr="003211F2">
        <w:rPr>
          <w:szCs w:val="28"/>
        </w:rPr>
        <w:lastRenderedPageBreak/>
        <w:t>адрес электронной почты;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324"/>
      <w:bookmarkEnd w:id="18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19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20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20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  <w:r w:rsidR="001207B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="00192948" w:rsidRPr="00192948">
        <w:rPr>
          <w:szCs w:val="28"/>
          <w:lang w:eastAsia="ru-RU"/>
        </w:rPr>
        <w:t>единовременного пособия беременной жене военнослужащего, пр</w:t>
      </w:r>
      <w:r w:rsidR="00192948" w:rsidRPr="00192948">
        <w:rPr>
          <w:szCs w:val="28"/>
          <w:lang w:eastAsia="ru-RU"/>
        </w:rPr>
        <w:t>о</w:t>
      </w:r>
      <w:r w:rsidR="00192948" w:rsidRPr="00192948">
        <w:rPr>
          <w:szCs w:val="28"/>
          <w:lang w:eastAsia="ru-RU"/>
        </w:rPr>
        <w:t xml:space="preserve">ходящего военную службу по призыву </w:t>
      </w:r>
      <w:r w:rsidRPr="003211F2">
        <w:rPr>
          <w:szCs w:val="28"/>
          <w:lang w:eastAsia="ru-RU"/>
        </w:rPr>
        <w:t>в соответствии с Федеральным зак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ном от 19 мая 1995 г. № 81-ФЗ «О государственных пособиях гражданам, имеющим детей»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2.2. Наименование органа, предоставляющего государственную услугу</w:t>
      </w:r>
      <w:r w:rsidR="001207B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21"/>
      <w:r w:rsidRPr="003211F2">
        <w:rPr>
          <w:szCs w:val="28"/>
        </w:rPr>
        <w:t xml:space="preserve">Государственная услуга предоставляется управлением </w:t>
      </w:r>
      <w:r w:rsidR="00704324">
        <w:rPr>
          <w:szCs w:val="28"/>
        </w:rPr>
        <w:t xml:space="preserve">по </w:t>
      </w:r>
      <w:r w:rsidRPr="003211F2">
        <w:t>месту ж</w:t>
      </w:r>
      <w:r w:rsidRPr="003211F2">
        <w:t>и</w:t>
      </w:r>
      <w:r w:rsidRPr="003211F2">
        <w:t>тельства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2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  <w:r w:rsidR="001207B5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EC6DB3">
      <w:pPr>
        <w:ind w:firstLine="720"/>
        <w:jc w:val="both"/>
      </w:pPr>
      <w:r w:rsidRPr="003211F2">
        <w:lastRenderedPageBreak/>
        <w:t>принятие решения о назначении</w:t>
      </w:r>
      <w:r w:rsidR="00295F44">
        <w:t xml:space="preserve"> и выплате</w:t>
      </w:r>
      <w:r w:rsidRPr="003211F2">
        <w:t xml:space="preserve"> пособи</w:t>
      </w:r>
      <w:r w:rsidR="00314365" w:rsidRPr="003211F2">
        <w:t>я</w:t>
      </w:r>
      <w:r w:rsidRPr="003211F2">
        <w:t xml:space="preserve"> в случае наличия права на пособи</w:t>
      </w:r>
      <w:r w:rsidR="00314365" w:rsidRPr="003211F2">
        <w:t>е</w:t>
      </w:r>
      <w:r w:rsidRPr="003211F2">
        <w:t>;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EC6D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6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5F44" w:rsidRPr="00295F44" w:rsidRDefault="00314365" w:rsidP="00EC6DB3">
      <w:pPr>
        <w:ind w:firstLine="720"/>
        <w:jc w:val="both"/>
        <w:rPr>
          <w:szCs w:val="28"/>
          <w:lang w:eastAsia="en-US"/>
        </w:rPr>
      </w:pPr>
      <w:r w:rsidRPr="003211F2">
        <w:rPr>
          <w:szCs w:val="28"/>
        </w:rPr>
        <w:t xml:space="preserve">2.4. </w:t>
      </w:r>
      <w:r w:rsidR="00295F44" w:rsidRPr="00295F44">
        <w:rPr>
          <w:szCs w:val="28"/>
          <w:lang w:eastAsia="en-US"/>
        </w:rPr>
        <w:t>Срок предоставления государственной услуги, в том числе с уч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том необходимости обращения в иные организации, участвующие в пред</w:t>
      </w:r>
      <w:r w:rsidR="00295F44" w:rsidRPr="00295F44">
        <w:rPr>
          <w:szCs w:val="28"/>
          <w:lang w:eastAsia="en-US"/>
        </w:rPr>
        <w:t>о</w:t>
      </w:r>
      <w:r w:rsidR="00295F44" w:rsidRPr="00295F44">
        <w:rPr>
          <w:szCs w:val="28"/>
          <w:lang w:eastAsia="en-US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295F44" w:rsidRPr="00295F44">
        <w:rPr>
          <w:szCs w:val="28"/>
          <w:lang w:eastAsia="en-US"/>
        </w:rPr>
        <w:t>у</w:t>
      </w:r>
      <w:r w:rsidR="00295F44" w:rsidRPr="00295F44">
        <w:rPr>
          <w:szCs w:val="28"/>
          <w:lang w:eastAsia="en-US"/>
        </w:rPr>
        <w:t>смотрена нормативными правовыми актами Российской Федерации, норм</w:t>
      </w:r>
      <w:r w:rsidR="00295F44" w:rsidRPr="00295F44">
        <w:rPr>
          <w:szCs w:val="28"/>
          <w:lang w:eastAsia="en-US"/>
        </w:rPr>
        <w:t>а</w:t>
      </w:r>
      <w:r w:rsidR="00295F44" w:rsidRPr="00295F44">
        <w:rPr>
          <w:szCs w:val="28"/>
          <w:lang w:eastAsia="en-US"/>
        </w:rPr>
        <w:t>тивными правовыми актами Ставропольского края, сроки выдачи (направл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ния) документов, являющихся результатом предоставления государственной услуги</w:t>
      </w:r>
      <w:r w:rsidR="001207B5">
        <w:rPr>
          <w:szCs w:val="28"/>
          <w:lang w:eastAsia="en-US"/>
        </w:rPr>
        <w:t>.</w:t>
      </w:r>
    </w:p>
    <w:p w:rsidR="00314365" w:rsidRPr="003211F2" w:rsidRDefault="00314365" w:rsidP="00EC6DB3">
      <w:pPr>
        <w:ind w:firstLine="720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>смотрению управлением в 10-дневный срок с даты приема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EC6DB3">
      <w:pPr>
        <w:tabs>
          <w:tab w:val="left" w:pos="709"/>
        </w:tabs>
        <w:ind w:firstLine="720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295F44" w:rsidRPr="00295F44" w:rsidRDefault="00295F44" w:rsidP="00EC6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ru-RU"/>
        </w:rPr>
      </w:pPr>
      <w:r w:rsidRPr="00295F44">
        <w:rPr>
          <w:color w:val="000000"/>
          <w:szCs w:val="28"/>
          <w:lang w:eastAsia="ru-RU"/>
        </w:rPr>
        <w:t>Возможность приостановления предоставления государственной усл</w:t>
      </w:r>
      <w:r w:rsidRPr="00295F44">
        <w:rPr>
          <w:color w:val="000000"/>
          <w:szCs w:val="28"/>
          <w:lang w:eastAsia="ru-RU"/>
        </w:rPr>
        <w:t>у</w:t>
      </w:r>
      <w:r w:rsidRPr="00295F44">
        <w:rPr>
          <w:color w:val="000000"/>
          <w:szCs w:val="28"/>
          <w:lang w:eastAsia="ru-RU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295F44" w:rsidRPr="00295F44" w:rsidRDefault="00295F44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43"/>
      <w:r w:rsidRPr="00295F44">
        <w:rPr>
          <w:szCs w:val="28"/>
          <w:lang w:eastAsia="ru-RU"/>
        </w:rPr>
        <w:t xml:space="preserve">Уведомление о принятом решении направляется заявителю не позднее чем через </w:t>
      </w:r>
      <w:r>
        <w:rPr>
          <w:szCs w:val="28"/>
          <w:lang w:eastAsia="ru-RU"/>
        </w:rPr>
        <w:t>10</w:t>
      </w:r>
      <w:r w:rsidRPr="00295F44">
        <w:rPr>
          <w:szCs w:val="28"/>
          <w:lang w:eastAsia="ru-RU"/>
        </w:rPr>
        <w:t xml:space="preserve"> рабочих дней после его обращения в управление либо МФЦ за назначением пособия со всеми необходимыми документами.</w:t>
      </w:r>
    </w:p>
    <w:bookmarkEnd w:id="23"/>
    <w:p w:rsidR="00314365" w:rsidRPr="003211F2" w:rsidRDefault="00314365" w:rsidP="00EC6DB3">
      <w:pPr>
        <w:tabs>
          <w:tab w:val="left" w:pos="709"/>
        </w:tabs>
        <w:ind w:firstLine="720"/>
        <w:jc w:val="both"/>
      </w:pP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  <w:r w:rsidR="001207B5">
        <w:rPr>
          <w:szCs w:val="28"/>
        </w:rPr>
        <w:t>.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EC6DB3">
      <w:pPr>
        <w:ind w:firstLine="720"/>
        <w:jc w:val="both"/>
      </w:pPr>
    </w:p>
    <w:p w:rsidR="00884063" w:rsidRPr="00884063" w:rsidRDefault="00884063" w:rsidP="00EC6DB3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lastRenderedPageBreak/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  <w:r w:rsidR="001207B5">
        <w:rPr>
          <w:szCs w:val="28"/>
          <w:lang w:eastAsia="ru-RU"/>
        </w:rPr>
        <w:t>.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2.6.1. Для назначения единовременного пособия беременной жене в</w:t>
      </w:r>
      <w:r>
        <w:t>о</w:t>
      </w:r>
      <w:r>
        <w:t>еннослужащего заявитель представляет в управление либо МФЦ следующие документы: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паспорт или иной документ, удостоверяющий личность;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заявление о назначении единовременного пособия беременной жене военнослужащего, проходящего военную службу по призыву (по форме с</w:t>
      </w:r>
      <w:r>
        <w:t>о</w:t>
      </w:r>
      <w:r>
        <w:t>гласно приложению 2 к Административному регламенту);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копию свидетельства о браке;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справку из женской консультации либо другой медицинской организ</w:t>
      </w:r>
      <w:r>
        <w:t>а</w:t>
      </w:r>
      <w:r>
        <w:t>ции, поставившей женщину на учет;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справку из воинской части о прохождении мужем военной службы по призыву (с указанием срока службы); после окончания военной службы по призыву – из военного комиссариата по месту призыва.</w:t>
      </w:r>
    </w:p>
    <w:p w:rsidR="00106813" w:rsidRPr="003211F2" w:rsidRDefault="00106813" w:rsidP="00AD46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2.6.2. Способ получения документов, подаваемых заявителем, в том числе в электронной форме</w:t>
      </w:r>
      <w:r w:rsidR="001207B5">
        <w:rPr>
          <w:szCs w:val="28"/>
        </w:rPr>
        <w:t>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26212"/>
      <w:bookmarkEnd w:id="24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6" w:name="sub_26214"/>
      <w:bookmarkEnd w:id="25"/>
      <w:r w:rsidRPr="003211F2">
        <w:rPr>
          <w:szCs w:val="28"/>
          <w:lang w:eastAsia="ru-RU"/>
        </w:rPr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17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622"/>
      <w:bookmarkEnd w:id="26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8" w:name="sub_26222"/>
      <w:bookmarkEnd w:id="27"/>
      <w:r w:rsidRPr="003211F2">
        <w:rPr>
          <w:szCs w:val="28"/>
          <w:lang w:eastAsia="ru-RU"/>
        </w:rPr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9" w:name="sub_26224"/>
      <w:bookmarkEnd w:id="28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29"/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или региональном портале </w:t>
      </w:r>
      <w:r w:rsidRPr="003211F2">
        <w:rPr>
          <w:szCs w:val="28"/>
        </w:rPr>
        <w:lastRenderedPageBreak/>
        <w:t>без необходимости дополнительной подачи заявления в какой-либо иной форме.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возможность копирования и сохранения заявления и иных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>тов, необходимых для предоставления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возможность печати на бумажном носителе копии электронной формы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сохранение ранее введенных в электронную форму заявления знач</w:t>
      </w:r>
      <w:r w:rsidRPr="003211F2">
        <w:rPr>
          <w:szCs w:val="28"/>
        </w:rPr>
        <w:t>е</w:t>
      </w:r>
      <w:r w:rsidRPr="003211F2">
        <w:rPr>
          <w:szCs w:val="28"/>
        </w:rPr>
        <w:t>ний в любой момент по желанию пользователя, в том числе при возникнов</w:t>
      </w:r>
      <w:r w:rsidRPr="003211F2">
        <w:rPr>
          <w:szCs w:val="28"/>
        </w:rPr>
        <w:t>е</w:t>
      </w:r>
      <w:r w:rsidRPr="003211F2">
        <w:rPr>
          <w:szCs w:val="28"/>
        </w:rPr>
        <w:t>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ной государственной информационной системе «Единая система идентиф</w:t>
      </w:r>
      <w:r w:rsidRPr="003211F2">
        <w:rPr>
          <w:szCs w:val="28"/>
        </w:rPr>
        <w:t>и</w:t>
      </w:r>
      <w:r w:rsidRPr="003211F2">
        <w:rPr>
          <w:szCs w:val="28"/>
        </w:rPr>
        <w:t>кации и аутентификации в инфраструктуре, обеспечивающей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е) возможность доступа заявителя на едином портале или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ном портале к ранее поданным им заявлениям в течение не менее одного г</w:t>
      </w:r>
      <w:r w:rsidRPr="003211F2">
        <w:rPr>
          <w:szCs w:val="28"/>
        </w:rPr>
        <w:t>о</w:t>
      </w:r>
      <w:r w:rsidRPr="003211F2">
        <w:rPr>
          <w:szCs w:val="28"/>
        </w:rPr>
        <w:t>да, а также частично сформированным заявлениям – в течение не менее 3 м</w:t>
      </w:r>
      <w:r w:rsidRPr="003211F2">
        <w:rPr>
          <w:szCs w:val="28"/>
        </w:rPr>
        <w:t>е</w:t>
      </w:r>
      <w:r w:rsidRPr="003211F2">
        <w:rPr>
          <w:szCs w:val="28"/>
        </w:rPr>
        <w:t>сяцев.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государственной услуги начинается с момента приема и регистрации управлением заявления, поступившего в электронной форме, необходимых для предоставления государственной услуги.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  <w:r w:rsidR="001207B5">
        <w:rPr>
          <w:szCs w:val="28"/>
        </w:rPr>
        <w:t>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AC5A6D" w:rsidRDefault="00AC5A6D" w:rsidP="00EC6DB3">
      <w:pPr>
        <w:autoSpaceDE w:val="0"/>
        <w:autoSpaceDN w:val="0"/>
        <w:adjustRightInd w:val="0"/>
        <w:ind w:firstLine="720"/>
        <w:jc w:val="both"/>
      </w:pPr>
      <w:r w:rsidRPr="003211F2">
        <w:t>сведения территориального органа записи актов гражданского состо</w:t>
      </w:r>
      <w:r w:rsidRPr="003211F2">
        <w:t>я</w:t>
      </w:r>
      <w:r w:rsidRPr="003211F2">
        <w:t>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</w:p>
    <w:p w:rsidR="00AD46CE" w:rsidRPr="003211F2" w:rsidRDefault="00AD46CE" w:rsidP="00EC6DB3">
      <w:pPr>
        <w:autoSpaceDE w:val="0"/>
        <w:autoSpaceDN w:val="0"/>
        <w:adjustRightInd w:val="0"/>
        <w:ind w:firstLine="720"/>
        <w:jc w:val="both"/>
      </w:pPr>
      <w:r w:rsidRPr="00AD46CE">
        <w:lastRenderedPageBreak/>
        <w:t>справку из воинской части о прохождении мужем военной службы по призыву (с указанием срока службы); после окончания военной службы по призыву – из военного комиссариата по месту призыва.</w:t>
      </w:r>
    </w:p>
    <w:p w:rsidR="00547517" w:rsidRPr="003211F2" w:rsidRDefault="00547517" w:rsidP="00EC6DB3">
      <w:pPr>
        <w:ind w:firstLine="720"/>
        <w:jc w:val="both"/>
      </w:pPr>
      <w:r w:rsidRPr="003211F2"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="00C571E1">
        <w:t xml:space="preserve">в </w:t>
      </w:r>
      <w:r w:rsidRPr="003211F2">
        <w:t>пункте 2.</w:t>
      </w:r>
      <w:r w:rsidR="00C76698" w:rsidRPr="003211F2">
        <w:t>7</w:t>
      </w:r>
      <w:r w:rsidRPr="003211F2">
        <w:t xml:space="preserve">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собственной инициативе.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</w:t>
      </w:r>
      <w:r w:rsidRPr="003211F2">
        <w:rPr>
          <w:szCs w:val="28"/>
        </w:rPr>
        <w:t>в</w:t>
      </w:r>
      <w:r w:rsidRPr="003211F2">
        <w:rPr>
          <w:szCs w:val="28"/>
        </w:rPr>
        <w:t>ления, необходимого для предоставления государственной услуги;</w:t>
      </w:r>
    </w:p>
    <w:p w:rsidR="00106813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 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</w:t>
      </w:r>
      <w:r w:rsidR="009F7FFE">
        <w:rPr>
          <w:szCs w:val="28"/>
        </w:rPr>
        <w:t>ения за доставленные неудобства;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представления на бумажном носителе документов и информации, эле</w:t>
      </w:r>
      <w:r>
        <w:rPr>
          <w:szCs w:val="28"/>
        </w:rPr>
        <w:t>к</w:t>
      </w:r>
      <w:r>
        <w:rPr>
          <w:szCs w:val="28"/>
        </w:rPr>
        <w:t>тронные образы которых ранее были заве</w:t>
      </w:r>
      <w:r w:rsidR="00124246">
        <w:rPr>
          <w:szCs w:val="28"/>
        </w:rPr>
        <w:t>рены в соответствии с пунктом 7.</w:t>
      </w:r>
      <w:r>
        <w:rPr>
          <w:szCs w:val="28"/>
        </w:rPr>
        <w:t>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>
        <w:rPr>
          <w:szCs w:val="28"/>
        </w:rPr>
        <w:t>и</w:t>
      </w:r>
      <w:r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06813" w:rsidRPr="003211F2" w:rsidRDefault="00106813" w:rsidP="00EC6DB3">
      <w:pPr>
        <w:ind w:firstLine="720"/>
        <w:jc w:val="both"/>
      </w:pPr>
    </w:p>
    <w:bookmarkEnd w:id="21"/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 Исчерпывающий перечень оснований для отказа в приеме доку-ментов, необходимых для предоставления государственной услуги</w:t>
      </w:r>
      <w:r w:rsidR="001207B5">
        <w:rPr>
          <w:szCs w:val="28"/>
        </w:rPr>
        <w:t>.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  <w:r w:rsidR="001207B5">
        <w:rPr>
          <w:szCs w:val="28"/>
        </w:rPr>
        <w:t>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наличие у жены военнослужащего срока беременности менее 180 дней;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обращени</w:t>
      </w:r>
      <w:r w:rsidR="00704324">
        <w:rPr>
          <w:szCs w:val="28"/>
        </w:rPr>
        <w:t>е</w:t>
      </w:r>
      <w:r w:rsidRPr="00EE03CC">
        <w:rPr>
          <w:szCs w:val="28"/>
        </w:rPr>
        <w:t xml:space="preserve"> за назначением единовременного пособия беременной жене военнослужащего по истечении шести месяцев со дня окончания военносл</w:t>
      </w:r>
      <w:r w:rsidRPr="00EE03CC">
        <w:rPr>
          <w:szCs w:val="28"/>
        </w:rPr>
        <w:t>у</w:t>
      </w:r>
      <w:r w:rsidRPr="00EE03CC">
        <w:rPr>
          <w:szCs w:val="28"/>
        </w:rPr>
        <w:t>жащим военной службы по призыву;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обращени</w:t>
      </w:r>
      <w:r w:rsidR="00704324">
        <w:rPr>
          <w:szCs w:val="28"/>
        </w:rPr>
        <w:t>е</w:t>
      </w:r>
      <w:r w:rsidRPr="00EE03CC">
        <w:rPr>
          <w:szCs w:val="28"/>
        </w:rPr>
        <w:t xml:space="preserve"> за назначением единовременного пособия беременной жене военнослужащего жены курсанта военного образовательного учреждения профессионального образования;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выезд жены военнослужащего на постоянное место жительства за пр</w:t>
      </w:r>
      <w:r w:rsidRPr="00EE03CC">
        <w:rPr>
          <w:szCs w:val="28"/>
        </w:rPr>
        <w:t>е</w:t>
      </w:r>
      <w:r w:rsidRPr="00EE03CC">
        <w:rPr>
          <w:szCs w:val="28"/>
        </w:rPr>
        <w:t>делы Ставропольского края и Российской Федерации;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отсутстви</w:t>
      </w:r>
      <w:r w:rsidR="00704324">
        <w:rPr>
          <w:szCs w:val="28"/>
        </w:rPr>
        <w:t>е</w:t>
      </w:r>
      <w:r w:rsidRPr="00EE03CC">
        <w:rPr>
          <w:szCs w:val="28"/>
        </w:rPr>
        <w:t xml:space="preserve"> у заявителя регистрации по месту жительства на террит</w:t>
      </w:r>
      <w:r w:rsidRPr="00EE03CC">
        <w:rPr>
          <w:szCs w:val="28"/>
        </w:rPr>
        <w:t>о</w:t>
      </w:r>
      <w:r w:rsidRPr="00EE03CC">
        <w:rPr>
          <w:szCs w:val="28"/>
        </w:rPr>
        <w:t>рии Ставропольского края;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назначени</w:t>
      </w:r>
      <w:r w:rsidR="00704324">
        <w:rPr>
          <w:szCs w:val="28"/>
        </w:rPr>
        <w:t>е</w:t>
      </w:r>
      <w:r w:rsidRPr="00EE03CC">
        <w:rPr>
          <w:szCs w:val="28"/>
        </w:rPr>
        <w:t xml:space="preserve"> единовременного пособия беременной жене военнослуж</w:t>
      </w:r>
      <w:r w:rsidRPr="00EE03CC">
        <w:rPr>
          <w:szCs w:val="28"/>
        </w:rPr>
        <w:t>а</w:t>
      </w:r>
      <w:r w:rsidRPr="00EE03CC">
        <w:rPr>
          <w:szCs w:val="28"/>
        </w:rPr>
        <w:t>щего другим территориальным органом соцзащиты</w:t>
      </w:r>
      <w:r w:rsidR="001207B5">
        <w:rPr>
          <w:szCs w:val="28"/>
        </w:rPr>
        <w:t>.</w:t>
      </w:r>
    </w:p>
    <w:p w:rsidR="00AC5A6D" w:rsidRPr="003211F2" w:rsidRDefault="00AC5A6D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  <w:r w:rsidR="001207B5">
        <w:rPr>
          <w:szCs w:val="28"/>
        </w:rPr>
        <w:t>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1207B5">
        <w:rPr>
          <w:szCs w:val="28"/>
        </w:rPr>
        <w:t>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  <w:r w:rsidR="001207B5">
        <w:rPr>
          <w:szCs w:val="28"/>
        </w:rPr>
        <w:t>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  <w:r w:rsidR="001207B5">
        <w:rPr>
          <w:szCs w:val="28"/>
        </w:rPr>
        <w:t>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  <w:r w:rsidR="001207B5">
        <w:rPr>
          <w:szCs w:val="28"/>
        </w:rPr>
        <w:t>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</w:t>
      </w:r>
      <w:r w:rsidR="009F7FFE">
        <w:rPr>
          <w:szCs w:val="28"/>
        </w:rPr>
        <w:t>гос</w:t>
      </w:r>
      <w:r w:rsidR="009F7FFE">
        <w:rPr>
          <w:szCs w:val="28"/>
        </w:rPr>
        <w:t>у</w:t>
      </w:r>
      <w:r w:rsidR="009F7FFE">
        <w:rPr>
          <w:szCs w:val="28"/>
        </w:rPr>
        <w:t xml:space="preserve">дарственных </w:t>
      </w:r>
      <w:r w:rsidRPr="003211F2">
        <w:rPr>
          <w:szCs w:val="28"/>
        </w:rPr>
        <w:t>пособи</w:t>
      </w:r>
      <w:r w:rsidR="009F7FFE">
        <w:rPr>
          <w:szCs w:val="28"/>
        </w:rPr>
        <w:t>й на ребенка</w:t>
      </w:r>
      <w:r w:rsidRPr="003211F2">
        <w:rPr>
          <w:szCs w:val="28"/>
        </w:rPr>
        <w:t xml:space="preserve"> (далее – журнал регистрации заявлений) по форме, указанной в приложении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C76698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1512"/>
      <w:r w:rsidRPr="003211F2">
        <w:rPr>
          <w:szCs w:val="28"/>
        </w:rPr>
        <w:t>2.15. 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  <w:r w:rsidR="00434290">
        <w:rPr>
          <w:szCs w:val="28"/>
        </w:rPr>
        <w:t>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434290" w:rsidRDefault="00434290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Возле здания организовывается стоянка (парковка) для личного авт</w:t>
      </w:r>
      <w:r>
        <w:rPr>
          <w:szCs w:val="28"/>
        </w:rPr>
        <w:t>о</w:t>
      </w:r>
      <w:r>
        <w:rPr>
          <w:szCs w:val="28"/>
        </w:rPr>
        <w:t>мобильного транспорта заявителей. За пользование стоянкой (парковкой) с заявителей плата не взимается.</w:t>
      </w:r>
    </w:p>
    <w:p w:rsidR="00434290" w:rsidRDefault="00434290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</w:t>
      </w:r>
      <w:r>
        <w:rPr>
          <w:szCs w:val="28"/>
        </w:rPr>
        <w:t>е</w:t>
      </w:r>
      <w:r>
        <w:rPr>
          <w:szCs w:val="28"/>
        </w:rPr>
        <w:t>нее одного места), которые не должны занимать иные транспортные сре</w:t>
      </w:r>
      <w:r>
        <w:rPr>
          <w:szCs w:val="28"/>
        </w:rPr>
        <w:t>д</w:t>
      </w:r>
      <w:r>
        <w:rPr>
          <w:szCs w:val="28"/>
        </w:rPr>
        <w:t>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lastRenderedPageBreak/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Помещения должны соответствовать санитарн</w:t>
      </w:r>
      <w:r w:rsidR="00434290">
        <w:rPr>
          <w:szCs w:val="28"/>
          <w:lang w:eastAsia="ru-RU"/>
        </w:rPr>
        <w:t>ым</w:t>
      </w:r>
      <w:r w:rsidRPr="003211F2">
        <w:rPr>
          <w:szCs w:val="28"/>
          <w:lang w:eastAsia="ru-RU"/>
        </w:rPr>
        <w:t xml:space="preserve"> правилам и нормат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вам и быть оборудованы противопожарной системой и средствами пожар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тушения, системой оповещения о возникновении чрезвычайной ситуации.</w:t>
      </w:r>
    </w:p>
    <w:bookmarkEnd w:id="30"/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211F2">
        <w:rPr>
          <w:szCs w:val="28"/>
        </w:rPr>
        <w:t>п</w:t>
      </w:r>
      <w:r w:rsidRPr="003211F2">
        <w:rPr>
          <w:szCs w:val="28"/>
        </w:rPr>
        <w:t>тимальному зрительному и слуховому восприятию этой информации заяв</w:t>
      </w:r>
      <w:r w:rsidRPr="003211F2">
        <w:rPr>
          <w:szCs w:val="28"/>
        </w:rPr>
        <w:t>и</w:t>
      </w:r>
      <w:r w:rsidRPr="003211F2">
        <w:rPr>
          <w:szCs w:val="28"/>
        </w:rPr>
        <w:t>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>ным постановлением Правительства Российской Федерации от 22 декабря 2012 г. № 1376 «Об утверждении 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2160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  <w:r w:rsidR="006F7906">
        <w:rPr>
          <w:szCs w:val="28"/>
        </w:rPr>
        <w:t>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2" w:name="sub_2162"/>
      <w:bookmarkEnd w:id="31"/>
      <w:r w:rsidRPr="003211F2">
        <w:rPr>
          <w:szCs w:val="28"/>
          <w:lang w:eastAsia="ru-RU"/>
        </w:rPr>
        <w:t>1) своевременность (Св):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3" w:name="sub_2163"/>
      <w:bookmarkEnd w:id="32"/>
      <w:r w:rsidRPr="003211F2">
        <w:rPr>
          <w:szCs w:val="28"/>
          <w:lang w:eastAsia="ru-RU"/>
        </w:rPr>
        <w:t>2) доступность (Дос):</w:t>
      </w:r>
    </w:p>
    <w:p w:rsidR="00616331" w:rsidRPr="003211F2" w:rsidRDefault="00616331" w:rsidP="00EC6DB3">
      <w:pPr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Дос = 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б/б с </w:t>
      </w:r>
      <w:r w:rsidRPr="003211F2">
        <w:rPr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жит </w:t>
      </w:r>
      <w:r w:rsidRPr="003211F2">
        <w:rPr>
          <w:kern w:val="28"/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тел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– наличие безбарьерной среды: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4" w:name="sub_217"/>
      <w:bookmarkEnd w:id="33"/>
      <w:r w:rsidRPr="003211F2">
        <w:rPr>
          <w:szCs w:val="28"/>
          <w:lang w:eastAsia="ru-RU"/>
        </w:rPr>
        <w:t>3) качество (Кач):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Кач = 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>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4) удовлетворенность (Уд):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Уд = 100% – 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/ К</w:t>
      </w:r>
      <w:r w:rsidRPr="003211F2">
        <w:rPr>
          <w:szCs w:val="28"/>
          <w:vertAlign w:val="subscript"/>
          <w:lang w:eastAsia="ru-RU"/>
        </w:rPr>
        <w:t>заявл</w:t>
      </w:r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 xml:space="preserve">заяв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2171"/>
      <w:bookmarkEnd w:id="34"/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  <w:r w:rsidR="006F7906">
        <w:rPr>
          <w:szCs w:val="28"/>
        </w:rPr>
        <w:t>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173"/>
      <w:bookmarkEnd w:id="35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управления, действует в интересах заявителя без доверенности и не позднее </w:t>
      </w:r>
      <w:r w:rsidRPr="003211F2">
        <w:rPr>
          <w:szCs w:val="28"/>
        </w:rPr>
        <w:lastRenderedPageBreak/>
        <w:t>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  <w:r w:rsidR="006F7906">
        <w:rPr>
          <w:szCs w:val="28"/>
        </w:rPr>
        <w:t>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t>ется заявителю в течение 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bookmarkEnd w:id="36"/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ступными для записи на прием датами и интервалами времени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посредством телефонной связи;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в информационно-телекоммуникационной сети «Интернет» на оф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циальном портале сети МФЦ Ставропольского края (umfc26.ru);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г) посредством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C6DB3" w:rsidRDefault="00093AC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3. Состав, последовательность и сроки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</w:t>
      </w:r>
      <w:r w:rsidRPr="003211F2">
        <w:rPr>
          <w:bCs/>
          <w:szCs w:val="28"/>
        </w:rPr>
        <w:t>о</w:t>
      </w:r>
      <w:r w:rsidRPr="003211F2">
        <w:rPr>
          <w:bCs/>
          <w:szCs w:val="28"/>
        </w:rPr>
        <w:t>цедур (действий), требования к порядку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их выполнения, в том числе особе</w:t>
      </w:r>
      <w:r w:rsidRPr="003211F2">
        <w:rPr>
          <w:bCs/>
          <w:szCs w:val="28"/>
        </w:rPr>
        <w:t>н</w:t>
      </w:r>
      <w:r w:rsidRPr="003211F2">
        <w:rPr>
          <w:bCs/>
          <w:szCs w:val="28"/>
        </w:rPr>
        <w:t>ности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процедур (действий) в электронной форме,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EC6DB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093AC3"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</w:t>
      </w:r>
      <w:r w:rsidR="009F7FFE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  <w:r w:rsidR="006F7906">
        <w:rPr>
          <w:szCs w:val="28"/>
        </w:rPr>
        <w:t>.</w:t>
      </w:r>
    </w:p>
    <w:p w:rsidR="000D6689" w:rsidRPr="005B0A6E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  <w:r w:rsidR="006F7906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порядка, условий и срока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ным за консультирование заявителя, факта обращения заявителя в журнале </w:t>
      </w:r>
      <w:r w:rsidRPr="003211F2">
        <w:rPr>
          <w:szCs w:val="28"/>
        </w:rPr>
        <w:lastRenderedPageBreak/>
        <w:t>учета устных обращений по форме, устанавливаемой управлением либо в ГИС МФЦ.</w:t>
      </w:r>
    </w:p>
    <w:p w:rsidR="000D6689" w:rsidRPr="0047087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  <w:r w:rsidR="00154688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</w:t>
      </w:r>
      <w:r w:rsidR="00470872">
        <w:rPr>
          <w:szCs w:val="28"/>
        </w:rPr>
        <w:t>ы</w:t>
      </w:r>
      <w:r w:rsidRPr="003211F2">
        <w:rPr>
          <w:szCs w:val="28"/>
        </w:rPr>
        <w:t xml:space="preserve"> котор</w:t>
      </w:r>
      <w:r w:rsidR="00470872">
        <w:rPr>
          <w:szCs w:val="28"/>
        </w:rPr>
        <w:t>ых указаны</w:t>
      </w:r>
      <w:r w:rsidRPr="003211F2">
        <w:rPr>
          <w:szCs w:val="28"/>
        </w:rPr>
        <w:t xml:space="preserve"> 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</w:t>
      </w:r>
      <w:r w:rsidR="00470872">
        <w:rPr>
          <w:szCs w:val="28"/>
        </w:rPr>
        <w:t>ях</w:t>
      </w:r>
      <w:r w:rsidRPr="003211F2">
        <w:rPr>
          <w:szCs w:val="28"/>
        </w:rPr>
        <w:t xml:space="preserve"> 2</w:t>
      </w:r>
      <w:r w:rsidR="00470872">
        <w:rPr>
          <w:szCs w:val="28"/>
        </w:rPr>
        <w:t>,3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средством почтовой связи, в электронном виде, в случае если заявление направлено по почте или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МФЦ – регистрация факта приема заявления и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 (при наличии) и оформление на бумажном носителе расписки в п</w:t>
      </w:r>
      <w:r w:rsidRPr="003211F2">
        <w:rPr>
          <w:szCs w:val="28"/>
        </w:rPr>
        <w:t>о</w:t>
      </w:r>
      <w:r w:rsidRPr="003211F2">
        <w:rPr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  <w:r w:rsidR="0047087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  <w:r w:rsidR="00470872">
        <w:rPr>
          <w:szCs w:val="28"/>
        </w:rPr>
        <w:t>.</w:t>
      </w:r>
    </w:p>
    <w:p w:rsidR="00E4094E" w:rsidRDefault="00E4094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</w:t>
      </w:r>
      <w:r w:rsidR="00B57B4F">
        <w:rPr>
          <w:szCs w:val="28"/>
        </w:rPr>
        <w:t>ствия не должен превышать 5</w:t>
      </w:r>
      <w:r w:rsidRPr="003211F2">
        <w:rPr>
          <w:szCs w:val="28"/>
        </w:rPr>
        <w:t xml:space="preserve"> рабочих дней со дня 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lastRenderedPageBreak/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</w:p>
    <w:p w:rsidR="003211F2" w:rsidRPr="003211F2" w:rsidRDefault="003211F2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>шения о назначении и выплате (отказе в назначении) пособия исчисляется со 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3.2.5. Проверка права и принятие решения о назначении и выплате</w:t>
      </w:r>
      <w:r w:rsidR="009F7FFE">
        <w:rPr>
          <w:szCs w:val="28"/>
        </w:rPr>
        <w:t xml:space="preserve"> (о</w:t>
      </w:r>
      <w:r w:rsidR="009F7FFE">
        <w:rPr>
          <w:szCs w:val="28"/>
        </w:rPr>
        <w:t>т</w:t>
      </w:r>
      <w:r w:rsidR="009F7FFE">
        <w:rPr>
          <w:szCs w:val="28"/>
        </w:rPr>
        <w:t>казе в назначении)</w:t>
      </w:r>
      <w:r w:rsidRPr="003211F2">
        <w:rPr>
          <w:szCs w:val="28"/>
        </w:rPr>
        <w:t xml:space="preserve"> </w:t>
      </w:r>
      <w:r w:rsidR="00617650" w:rsidRPr="003211F2">
        <w:rPr>
          <w:szCs w:val="28"/>
        </w:rPr>
        <w:t>пособия</w:t>
      </w:r>
      <w:r w:rsidR="0047087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от должностного лица управления либо МФЦ, ответственного за 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направления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выплате)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>явителю уведомления о назначении</w:t>
      </w:r>
      <w:r w:rsidR="005F7138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информации из государственных информационных систем в случ</w:t>
      </w:r>
      <w:r w:rsidRPr="003211F2">
        <w:rPr>
          <w:szCs w:val="28"/>
        </w:rPr>
        <w:t>а</w:t>
      </w:r>
      <w:r w:rsidRPr="003211F2">
        <w:rPr>
          <w:szCs w:val="28"/>
        </w:rPr>
        <w:t>ях, предусмотренных законодательством Российской Федерации.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="005F7138">
        <w:rPr>
          <w:szCs w:val="28"/>
        </w:rPr>
        <w:t>чении</w:t>
      </w:r>
      <w:r w:rsidRPr="003211F2">
        <w:rPr>
          <w:szCs w:val="28"/>
        </w:rPr>
        <w:t xml:space="preserve">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6</w:t>
      </w:r>
      <w:r w:rsidRPr="003211F2">
        <w:rPr>
          <w:szCs w:val="28"/>
        </w:rPr>
        <w:t>. Формирование выплатных документов</w:t>
      </w:r>
      <w:r w:rsidR="0047087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>, 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7</w:t>
      </w:r>
      <w:r w:rsidRPr="003211F2">
        <w:rPr>
          <w:szCs w:val="28"/>
        </w:rPr>
        <w:t>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470872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bookmarkStart w:id="37" w:name="sub_400"/>
      <w:r w:rsidRPr="003211F2">
        <w:rPr>
          <w:bCs/>
          <w:szCs w:val="28"/>
        </w:rPr>
        <w:t>4. Формы контроля за исполнением административного регламента</w:t>
      </w:r>
    </w:p>
    <w:bookmarkEnd w:id="37"/>
    <w:p w:rsidR="000D6689" w:rsidRPr="003211F2" w:rsidRDefault="000D6689" w:rsidP="00470872">
      <w:pPr>
        <w:autoSpaceDE w:val="0"/>
        <w:autoSpaceDN w:val="0"/>
        <w:adjustRightInd w:val="0"/>
        <w:ind w:firstLine="709"/>
        <w:rPr>
          <w:szCs w:val="28"/>
        </w:rPr>
      </w:pPr>
    </w:p>
    <w:p w:rsidR="000D6689" w:rsidRPr="003211F2" w:rsidRDefault="000D6689" w:rsidP="0047087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8" w:name="sub_42"/>
      <w:r w:rsidRPr="003211F2">
        <w:rPr>
          <w:szCs w:val="28"/>
        </w:rPr>
        <w:t>4.1. Текущий контроль за:</w:t>
      </w:r>
    </w:p>
    <w:p w:rsidR="000D6689" w:rsidRPr="003211F2" w:rsidRDefault="000D6689" w:rsidP="004708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1F2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lastRenderedPageBreak/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t xml:space="preserve">ностными лицами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Текущий контроль за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8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4.6. 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услуги, за соблюдение и исполнение положений настоящего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и правовых актов Российской Федерации 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края, устанавливающих требования к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формы контроля за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может быть подана заявителем через МФЦ, который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B600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B600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B600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B60054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D6689" w:rsidRPr="003211F2" w:rsidRDefault="000D6689" w:rsidP="00B60054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B60054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9A31BD" w:rsidRPr="009A31BD" w:rsidRDefault="009A31BD" w:rsidP="009A31BD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90776" w:rsidRDefault="00890776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  <w:sectPr w:rsidR="00890776" w:rsidSect="00B60054">
          <w:pgSz w:w="11906" w:h="16838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EC3913" w:rsidRPr="00EC3913" w:rsidRDefault="00890776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>П</w:t>
      </w:r>
      <w:r w:rsidR="00EC3913" w:rsidRPr="00EC3913">
        <w:rPr>
          <w:rFonts w:eastAsia="Arial"/>
          <w:szCs w:val="28"/>
        </w:rPr>
        <w:t>риложение 1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EC3913">
      <w:pPr>
        <w:jc w:val="center"/>
        <w:rPr>
          <w:szCs w:val="28"/>
        </w:rPr>
      </w:pPr>
    </w:p>
    <w:p w:rsidR="00EC3913" w:rsidRPr="00EC3913" w:rsidRDefault="00EC3913" w:rsidP="00EC3913">
      <w:pPr>
        <w:jc w:val="center"/>
        <w:rPr>
          <w:szCs w:val="28"/>
        </w:rPr>
      </w:pPr>
    </w:p>
    <w:p w:rsidR="00EC3913" w:rsidRDefault="00EC3913" w:rsidP="00EC3913">
      <w:pPr>
        <w:jc w:val="center"/>
        <w:rPr>
          <w:szCs w:val="28"/>
        </w:rPr>
      </w:pPr>
    </w:p>
    <w:p w:rsidR="00831FF7" w:rsidRPr="00EC3913" w:rsidRDefault="00831FF7" w:rsidP="00EC3913">
      <w:pPr>
        <w:jc w:val="center"/>
        <w:rPr>
          <w:szCs w:val="28"/>
        </w:rPr>
      </w:pPr>
    </w:p>
    <w:p w:rsidR="00EC3913" w:rsidRPr="00EC3913" w:rsidRDefault="00EC3913" w:rsidP="00EC3913">
      <w:pPr>
        <w:spacing w:after="240" w:line="240" w:lineRule="exact"/>
        <w:jc w:val="center"/>
        <w:rPr>
          <w:szCs w:val="28"/>
        </w:rPr>
      </w:pPr>
      <w:r w:rsidRPr="00EC3913">
        <w:rPr>
          <w:szCs w:val="28"/>
        </w:rPr>
        <w:t>БЛОК-СХЕМА</w:t>
      </w:r>
    </w:p>
    <w:p w:rsidR="00EC3913" w:rsidRPr="00EC3913" w:rsidRDefault="00EC3913" w:rsidP="00EC3913">
      <w:pPr>
        <w:spacing w:line="240" w:lineRule="exact"/>
        <w:jc w:val="center"/>
        <w:rPr>
          <w:szCs w:val="28"/>
        </w:rPr>
      </w:pPr>
      <w:r w:rsidRPr="00EC3913">
        <w:rPr>
          <w:szCs w:val="28"/>
        </w:rPr>
        <w:t>назначения и выплаты единовременного пособия беременной жене</w:t>
      </w:r>
    </w:p>
    <w:p w:rsidR="00EC3913" w:rsidRPr="00EC3913" w:rsidRDefault="00EC3913" w:rsidP="00EC3913">
      <w:pPr>
        <w:spacing w:line="240" w:lineRule="exact"/>
        <w:jc w:val="center"/>
        <w:rPr>
          <w:szCs w:val="28"/>
        </w:rPr>
      </w:pPr>
      <w:r w:rsidRPr="00EC3913">
        <w:rPr>
          <w:szCs w:val="28"/>
        </w:rPr>
        <w:t xml:space="preserve">военнослужащего, проходящего военную службу по призыву </w:t>
      </w:r>
    </w:p>
    <w:p w:rsidR="00EC3913" w:rsidRPr="00EC3913" w:rsidRDefault="00EC3913" w:rsidP="00EC3913">
      <w:pPr>
        <w:spacing w:line="240" w:lineRule="exact"/>
        <w:jc w:val="center"/>
        <w:rPr>
          <w:szCs w:val="28"/>
        </w:rPr>
      </w:pP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19F94199" wp14:editId="0A5644A8">
                <wp:simplePos x="0" y="0"/>
                <wp:positionH relativeFrom="column">
                  <wp:posOffset>111125</wp:posOffset>
                </wp:positionH>
                <wp:positionV relativeFrom="paragraph">
                  <wp:posOffset>57785</wp:posOffset>
                </wp:positionV>
                <wp:extent cx="2838450" cy="476250"/>
                <wp:effectExtent l="0" t="0" r="19050" b="1905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EC3913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C3913">
                              <w:rPr>
                                <w:szCs w:val="28"/>
                              </w:rPr>
                              <w:t>Информирование и консультир</w:t>
                            </w:r>
                            <w:r w:rsidRPr="00EC3913">
                              <w:rPr>
                                <w:szCs w:val="28"/>
                              </w:rPr>
                              <w:t>о</w:t>
                            </w:r>
                            <w:r w:rsidRPr="00EC3913">
                              <w:rPr>
                                <w:szCs w:val="28"/>
                              </w:rPr>
                              <w:t>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margin-left:8.75pt;margin-top:4.55pt;width:223.5pt;height:37.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" strokeweight=".5pt">
                <v:fill opacity="0"/>
                <v:textbox inset="7.45pt,3.85pt,7.45pt,3.85pt">
                  <w:txbxContent>
                    <w:p w:rsidR="0038506B" w:rsidRPr="00EC3913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EC3913">
                        <w:rPr>
                          <w:szCs w:val="28"/>
                        </w:rPr>
                        <w:t>Информирование и консультир</w:t>
                      </w:r>
                      <w:r w:rsidRPr="00EC3913">
                        <w:rPr>
                          <w:szCs w:val="28"/>
                        </w:rPr>
                        <w:t>о</w:t>
                      </w:r>
                      <w:r w:rsidRPr="00EC3913">
                        <w:rPr>
                          <w:szCs w:val="28"/>
                        </w:rPr>
                        <w:t>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rPr>
          <w:szCs w:val="28"/>
        </w:rPr>
      </w:pP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948BBE" wp14:editId="1FC1C008">
                <wp:simplePos x="0" y="0"/>
                <wp:positionH relativeFrom="column">
                  <wp:posOffset>1396365</wp:posOffset>
                </wp:positionH>
                <wp:positionV relativeFrom="paragraph">
                  <wp:posOffset>134620</wp:posOffset>
                </wp:positionV>
                <wp:extent cx="0" cy="272415"/>
                <wp:effectExtent l="76200" t="19050" r="57150" b="5143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10.6pt" to="109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66F0BBBC" wp14:editId="3C5F0A6B">
                <wp:simplePos x="0" y="0"/>
                <wp:positionH relativeFrom="column">
                  <wp:posOffset>111125</wp:posOffset>
                </wp:positionH>
                <wp:positionV relativeFrom="paragraph">
                  <wp:posOffset>168274</wp:posOffset>
                </wp:positionV>
                <wp:extent cx="2838450" cy="314325"/>
                <wp:effectExtent l="0" t="0" r="1905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EC3913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C3913">
                              <w:rPr>
                                <w:szCs w:val="28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7" type="#_x0000_t202" style="position:absolute;margin-left:8.75pt;margin-top:13.25pt;width:223.5pt;height:24.7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" strokeweight=".5pt">
                <v:fill opacity="0"/>
                <v:textbox inset="7.45pt,3.85pt,7.45pt,3.85pt">
                  <w:txbxContent>
                    <w:p w:rsidR="0038506B" w:rsidRPr="00EC3913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EC3913">
                        <w:rPr>
                          <w:szCs w:val="28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470872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DB9CD" wp14:editId="3F4DCB6F">
                <wp:simplePos x="0" y="0"/>
                <wp:positionH relativeFrom="column">
                  <wp:posOffset>819150</wp:posOffset>
                </wp:positionH>
                <wp:positionV relativeFrom="paragraph">
                  <wp:posOffset>74295</wp:posOffset>
                </wp:positionV>
                <wp:extent cx="8890" cy="161925"/>
                <wp:effectExtent l="76200" t="19050" r="67310" b="476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61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5.85pt" to="65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" strokeweight=".26mm">
                <v:stroke endarrow="block" joinstyle="miter" endcap="square"/>
              </v:line>
            </w:pict>
          </mc:Fallback>
        </mc:AlternateContent>
      </w:r>
      <w:r w:rsidR="00EC3913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2D213" wp14:editId="0B720D87">
                <wp:simplePos x="0" y="0"/>
                <wp:positionH relativeFrom="column">
                  <wp:posOffset>130175</wp:posOffset>
                </wp:positionH>
                <wp:positionV relativeFrom="paragraph">
                  <wp:posOffset>168910</wp:posOffset>
                </wp:positionV>
                <wp:extent cx="2333625" cy="676275"/>
                <wp:effectExtent l="0" t="0" r="28575" b="2857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76275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06B" w:rsidRPr="00EC3913" w:rsidRDefault="0038506B" w:rsidP="00EC3913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8" style="position:absolute;margin-left:10.25pt;margin-top:13.3pt;width:18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" filled="f" strokeweight=".26mm">
                <v:stroke joinstyle="miter" endcap="square"/>
                <v:textbox>
                  <w:txbxContent>
                    <w:p w:rsidR="0038506B" w:rsidRPr="00EC3913" w:rsidRDefault="0038506B" w:rsidP="00EC3913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>Расписка в приеме документов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EC3913" w:rsidP="00EC3913">
      <w:pPr>
        <w:rPr>
          <w:szCs w:val="28"/>
        </w:rPr>
      </w:pPr>
    </w:p>
    <w:p w:rsidR="00EC3913" w:rsidRPr="00EC3913" w:rsidRDefault="00470872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F4D68" wp14:editId="4FE980E5">
                <wp:simplePos x="0" y="0"/>
                <wp:positionH relativeFrom="column">
                  <wp:posOffset>808990</wp:posOffset>
                </wp:positionH>
                <wp:positionV relativeFrom="paragraph">
                  <wp:posOffset>156845</wp:posOffset>
                </wp:positionV>
                <wp:extent cx="0" cy="209550"/>
                <wp:effectExtent l="76200" t="19050" r="57150" b="571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12.35pt" to="63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  <w:r w:rsidR="0081465F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5034" wp14:editId="1C1B9DE1">
                <wp:simplePos x="0" y="0"/>
                <wp:positionH relativeFrom="column">
                  <wp:posOffset>4435475</wp:posOffset>
                </wp:positionH>
                <wp:positionV relativeFrom="paragraph">
                  <wp:posOffset>31750</wp:posOffset>
                </wp:positionV>
                <wp:extent cx="1294130" cy="666750"/>
                <wp:effectExtent l="0" t="0" r="20320" b="1905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6675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Уведо</w:t>
                            </w: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м</w:t>
                            </w: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 xml:space="preserve">ление </w:t>
                            </w:r>
                          </w:p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9" style="position:absolute;margin-left:349.25pt;margin-top:2.5pt;width:101.9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" filled="f" strokeweight=".26mm">
                <v:stroke joinstyle="miter" endcap="square"/>
                <v:textbox>
                  <w:txbxContent>
                    <w:p w:rsidR="0038506B" w:rsidRPr="0081465F" w:rsidRDefault="0038506B" w:rsidP="00EC3913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Уведо</w:t>
                      </w: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м</w:t>
                      </w: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 xml:space="preserve">ление </w:t>
                      </w:r>
                    </w:p>
                    <w:p w:rsidR="0038506B" w:rsidRPr="0081465F" w:rsidRDefault="0038506B" w:rsidP="00EC3913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об отказе</w:t>
                      </w:r>
                    </w:p>
                  </w:txbxContent>
                </v:textbox>
              </v:oval>
            </w:pict>
          </mc:Fallback>
        </mc:AlternateContent>
      </w:r>
      <w:r w:rsidR="00EC3913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A84830C" wp14:editId="78A45A0B">
                <wp:simplePos x="0" y="0"/>
                <wp:positionH relativeFrom="column">
                  <wp:posOffset>2134870</wp:posOffset>
                </wp:positionH>
                <wp:positionV relativeFrom="paragraph">
                  <wp:posOffset>79375</wp:posOffset>
                </wp:positionV>
                <wp:extent cx="2000250" cy="942975"/>
                <wp:effectExtent l="0" t="0" r="19050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EC3913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C3913">
                              <w:rPr>
                                <w:szCs w:val="28"/>
                              </w:rPr>
                              <w:t>Отказ в назначении единовременного п</w:t>
                            </w:r>
                            <w:r w:rsidRPr="00EC3913">
                              <w:rPr>
                                <w:szCs w:val="28"/>
                              </w:rPr>
                              <w:t>о</w:t>
                            </w:r>
                            <w:r w:rsidRPr="00EC3913">
                              <w:rPr>
                                <w:szCs w:val="28"/>
                              </w:rPr>
                              <w:t>собия беременной жене военнослужащего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0" type="#_x0000_t202" style="position:absolute;margin-left:168.1pt;margin-top:6.25pt;width:157.5pt;height:74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" strokeweight=".5pt">
                <v:fill opacity="0"/>
                <v:textbox inset="7.45pt,3.85pt,7.45pt,3.85pt">
                  <w:txbxContent>
                    <w:p w:rsidR="0038506B" w:rsidRPr="00EC3913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EC3913">
                        <w:rPr>
                          <w:szCs w:val="28"/>
                        </w:rPr>
                        <w:t>Отказ в назначении единовременного п</w:t>
                      </w:r>
                      <w:r w:rsidRPr="00EC3913">
                        <w:rPr>
                          <w:szCs w:val="28"/>
                        </w:rPr>
                        <w:t>о</w:t>
                      </w:r>
                      <w:r w:rsidRPr="00EC3913">
                        <w:rPr>
                          <w:szCs w:val="28"/>
                        </w:rPr>
                        <w:t>собия беременной жене военнослужащего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AA8194" wp14:editId="0539A9A4">
                <wp:simplePos x="0" y="0"/>
                <wp:positionH relativeFrom="column">
                  <wp:posOffset>149225</wp:posOffset>
                </wp:positionH>
                <wp:positionV relativeFrom="paragraph">
                  <wp:posOffset>170179</wp:posOffset>
                </wp:positionV>
                <wp:extent cx="1726565" cy="295275"/>
                <wp:effectExtent l="0" t="0" r="26035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EC3913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C3913">
                              <w:rPr>
                                <w:szCs w:val="28"/>
                              </w:rPr>
                              <w:t>Проверка права</w:t>
                            </w:r>
                          </w:p>
                          <w:p w:rsidR="0038506B" w:rsidRDefault="0038506B" w:rsidP="00EC39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1" type="#_x0000_t202" style="position:absolute;margin-left:11.75pt;margin-top:13.4pt;width:135.95pt;height:2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" strokeweight=".5pt">
                <v:fill opacity="0"/>
                <v:textbox inset="7.45pt,3.85pt,7.45pt,3.85pt">
                  <w:txbxContent>
                    <w:p w:rsidR="0038506B" w:rsidRPr="00EC3913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EC3913">
                        <w:rPr>
                          <w:szCs w:val="28"/>
                        </w:rPr>
                        <w:t>Проверка права</w:t>
                      </w:r>
                    </w:p>
                    <w:p w:rsidR="0038506B" w:rsidRDefault="0038506B" w:rsidP="00EC39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DA5C4" wp14:editId="423D089D">
                <wp:simplePos x="0" y="0"/>
                <wp:positionH relativeFrom="column">
                  <wp:posOffset>4160520</wp:posOffset>
                </wp:positionH>
                <wp:positionV relativeFrom="paragraph">
                  <wp:posOffset>80010</wp:posOffset>
                </wp:positionV>
                <wp:extent cx="163195" cy="0"/>
                <wp:effectExtent l="0" t="76200" r="27305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6.3pt" to="34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805760" wp14:editId="68A4C20F">
                <wp:simplePos x="0" y="0"/>
                <wp:positionH relativeFrom="column">
                  <wp:posOffset>1875790</wp:posOffset>
                </wp:positionH>
                <wp:positionV relativeFrom="paragraph">
                  <wp:posOffset>89535</wp:posOffset>
                </wp:positionV>
                <wp:extent cx="261620" cy="0"/>
                <wp:effectExtent l="0" t="76200" r="2413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7.05pt" to="168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470872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5AD702" wp14:editId="49F73188">
                <wp:simplePos x="0" y="0"/>
                <wp:positionH relativeFrom="column">
                  <wp:posOffset>818515</wp:posOffset>
                </wp:positionH>
                <wp:positionV relativeFrom="paragraph">
                  <wp:posOffset>73660</wp:posOffset>
                </wp:positionV>
                <wp:extent cx="635" cy="184150"/>
                <wp:effectExtent l="76200" t="19050" r="75565" b="635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5.8pt" to="64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  <w:r w:rsidR="0081465F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45E7D" wp14:editId="2EB9BB4A">
                <wp:simplePos x="0" y="0"/>
                <wp:positionH relativeFrom="column">
                  <wp:posOffset>-79375</wp:posOffset>
                </wp:positionH>
                <wp:positionV relativeFrom="paragraph">
                  <wp:posOffset>161290</wp:posOffset>
                </wp:positionV>
                <wp:extent cx="2362200" cy="1524000"/>
                <wp:effectExtent l="0" t="0" r="19050" b="1905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5240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06B" w:rsidRPr="00EC3913" w:rsidRDefault="0038506B" w:rsidP="00EC3913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Решение о назн</w:t>
                            </w: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а</w:t>
                            </w: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чении единовр</w:t>
                            </w: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е</w:t>
                            </w: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 xml:space="preserve">менного пособия беременной жене </w:t>
                            </w:r>
                            <w:r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 xml:space="preserve"> военнослужащего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32" style="position:absolute;margin-left:-6.25pt;margin-top:12.7pt;width:186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" filled="f" strokeweight=".26mm">
                <v:stroke joinstyle="miter" endcap="square"/>
                <v:textbox>
                  <w:txbxContent>
                    <w:p w:rsidR="0038506B" w:rsidRPr="00EC3913" w:rsidRDefault="0038506B" w:rsidP="00EC3913">
                      <w:pPr>
                        <w:tabs>
                          <w:tab w:val="left" w:pos="180"/>
                        </w:tabs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>Решение о назн</w:t>
                      </w: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>а</w:t>
                      </w: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>чении единовр</w:t>
                      </w: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>е</w:t>
                      </w: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 xml:space="preserve">менного пособия беременной жене </w:t>
                      </w:r>
                      <w:r>
                        <w:rPr>
                          <w:rFonts w:eastAsia="Lucida Sans Unicode"/>
                          <w:kern w:val="1"/>
                          <w:szCs w:val="28"/>
                        </w:rPr>
                        <w:t xml:space="preserve"> военнослужащего</w:t>
                      </w:r>
                    </w:p>
                  </w:txbxContent>
                </v:textbox>
              </v:oval>
            </w:pict>
          </mc:Fallback>
        </mc:AlternateContent>
      </w:r>
      <w:r w:rsidR="0081465F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2C7D2" wp14:editId="50C89722">
                <wp:simplePos x="0" y="0"/>
                <wp:positionH relativeFrom="column">
                  <wp:posOffset>4997450</wp:posOffset>
                </wp:positionH>
                <wp:positionV relativeFrom="paragraph">
                  <wp:posOffset>78105</wp:posOffset>
                </wp:positionV>
                <wp:extent cx="635" cy="228600"/>
                <wp:effectExtent l="76200" t="19050" r="75565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pt,6.15pt" to="393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521A4" wp14:editId="7A786AF0">
                <wp:simplePos x="0" y="0"/>
                <wp:positionH relativeFrom="column">
                  <wp:posOffset>4435475</wp:posOffset>
                </wp:positionH>
                <wp:positionV relativeFrom="paragraph">
                  <wp:posOffset>131445</wp:posOffset>
                </wp:positionV>
                <wp:extent cx="1295400" cy="368300"/>
                <wp:effectExtent l="9525" t="5080" r="9525" b="762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683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Ж</w:t>
                            </w: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33" style="position:absolute;margin-left:349.25pt;margin-top:10.35pt;width:102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" filled="f" strokeweight=".26mm">
                <v:stroke joinstyle="miter" endcap="square"/>
                <v:textbox>
                  <w:txbxContent>
                    <w:p w:rsidR="0038506B" w:rsidRPr="0081465F" w:rsidRDefault="0038506B" w:rsidP="00EC3913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>
                        <w:rPr>
                          <w:rFonts w:eastAsia="Lucida Sans Unicode"/>
                          <w:kern w:val="1"/>
                          <w:szCs w:val="28"/>
                        </w:rPr>
                        <w:t>Ж</w:t>
                      </w: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алоба</w:t>
                      </w:r>
                    </w:p>
                  </w:txbxContent>
                </v:textbox>
              </v:oval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81465F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B7BA2" wp14:editId="65B2FF31">
                <wp:simplePos x="0" y="0"/>
                <wp:positionH relativeFrom="column">
                  <wp:posOffset>4998720</wp:posOffset>
                </wp:positionH>
                <wp:positionV relativeFrom="paragraph">
                  <wp:posOffset>139065</wp:posOffset>
                </wp:positionV>
                <wp:extent cx="9525" cy="257175"/>
                <wp:effectExtent l="38100" t="19050" r="66675" b="476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10.95pt" to="394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81465F" w:rsidP="00EC3913">
      <w:pPr>
        <w:tabs>
          <w:tab w:val="left" w:pos="1455"/>
        </w:tabs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EF4F90F" wp14:editId="37036A66">
                <wp:simplePos x="0" y="0"/>
                <wp:positionH relativeFrom="column">
                  <wp:posOffset>2463800</wp:posOffset>
                </wp:positionH>
                <wp:positionV relativeFrom="paragraph">
                  <wp:posOffset>191134</wp:posOffset>
                </wp:positionV>
                <wp:extent cx="1590675" cy="1102995"/>
                <wp:effectExtent l="0" t="0" r="28575" b="2095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Зачисление ед</w:t>
                            </w:r>
                            <w:r w:rsidRPr="0081465F">
                              <w:rPr>
                                <w:szCs w:val="28"/>
                              </w:rPr>
                              <w:t>и</w:t>
                            </w:r>
                            <w:r w:rsidRPr="0081465F">
                              <w:rPr>
                                <w:szCs w:val="28"/>
                              </w:rPr>
                              <w:t>новременного п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собия беременной жене военносл</w:t>
                            </w:r>
                            <w:r w:rsidRPr="0081465F">
                              <w:rPr>
                                <w:szCs w:val="28"/>
                              </w:rPr>
                              <w:t>у</w:t>
                            </w:r>
                            <w:r w:rsidRPr="0081465F">
                              <w:rPr>
                                <w:szCs w:val="28"/>
                              </w:rPr>
                              <w:t>жащего</w:t>
                            </w:r>
                          </w:p>
                          <w:p w:rsidR="0038506B" w:rsidRDefault="0038506B" w:rsidP="00EC39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4" type="#_x0000_t202" style="position:absolute;margin-left:194pt;margin-top:15.05pt;width:125.25pt;height:86.8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" strokeweight=".5pt">
                <v:fill opacity="0"/>
                <v:textbox inset="7.45pt,3.85pt,7.45pt,3.85pt">
                  <w:txbxContent>
                    <w:p w:rsidR="0038506B" w:rsidRPr="0081465F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Зачисление ед</w:t>
                      </w:r>
                      <w:r w:rsidRPr="0081465F">
                        <w:rPr>
                          <w:szCs w:val="28"/>
                        </w:rPr>
                        <w:t>и</w:t>
                      </w:r>
                      <w:r w:rsidRPr="0081465F">
                        <w:rPr>
                          <w:szCs w:val="28"/>
                        </w:rPr>
                        <w:t>новременного п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собия беременной жене военносл</w:t>
                      </w:r>
                      <w:r w:rsidRPr="0081465F">
                        <w:rPr>
                          <w:szCs w:val="28"/>
                        </w:rPr>
                        <w:t>у</w:t>
                      </w:r>
                      <w:r w:rsidRPr="0081465F">
                        <w:rPr>
                          <w:szCs w:val="28"/>
                        </w:rPr>
                        <w:t>жащего</w:t>
                      </w:r>
                    </w:p>
                    <w:p w:rsidR="0038506B" w:rsidRDefault="0038506B" w:rsidP="00EC39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9159C81" wp14:editId="6D21C558">
                <wp:simplePos x="0" y="0"/>
                <wp:positionH relativeFrom="column">
                  <wp:posOffset>4178300</wp:posOffset>
                </wp:positionH>
                <wp:positionV relativeFrom="paragraph">
                  <wp:posOffset>191135</wp:posOffset>
                </wp:positionV>
                <wp:extent cx="1762125" cy="676275"/>
                <wp:effectExtent l="0" t="0" r="28575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Обжалование отказа в досудебном п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рядке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5" type="#_x0000_t202" style="position:absolute;margin-left:329pt;margin-top:15.05pt;width:138.75pt;height:53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" strokeweight=".5pt">
                <v:fill opacity="0"/>
                <v:textbox inset="7.45pt,3.85pt,7.45pt,3.85pt">
                  <w:txbxContent>
                    <w:p w:rsidR="0038506B" w:rsidRPr="0081465F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Обжалование отказа в досудебном п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рядке</w:t>
                      </w: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tabs>
          <w:tab w:val="left" w:pos="1770"/>
        </w:tabs>
        <w:rPr>
          <w:szCs w:val="28"/>
        </w:rPr>
      </w:pPr>
      <w:r w:rsidRPr="00EC3913">
        <w:rPr>
          <w:szCs w:val="28"/>
        </w:rPr>
        <w:tab/>
      </w:r>
    </w:p>
    <w:p w:rsidR="00EC3913" w:rsidRPr="00EC3913" w:rsidRDefault="00EC3913" w:rsidP="00EC3913">
      <w:pPr>
        <w:rPr>
          <w:szCs w:val="28"/>
        </w:rPr>
      </w:pPr>
    </w:p>
    <w:p w:rsidR="00EC3913" w:rsidRPr="00EC3913" w:rsidRDefault="00EC3913" w:rsidP="00EC3913">
      <w:pPr>
        <w:rPr>
          <w:szCs w:val="28"/>
        </w:rPr>
      </w:pPr>
    </w:p>
    <w:p w:rsidR="00EC3913" w:rsidRPr="00EC3913" w:rsidRDefault="00B931C5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CB824" wp14:editId="7471053B">
                <wp:simplePos x="0" y="0"/>
                <wp:positionH relativeFrom="column">
                  <wp:posOffset>2087245</wp:posOffset>
                </wp:positionH>
                <wp:positionV relativeFrom="paragraph">
                  <wp:posOffset>79375</wp:posOffset>
                </wp:positionV>
                <wp:extent cx="326390" cy="408940"/>
                <wp:effectExtent l="19050" t="38100" r="54610" b="2921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390" cy="4089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5pt,6.25pt" to="190.0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" strokeweight=".26mm">
                <v:stroke endarrow="block" joinstyle="miter" endcap="square"/>
              </v:line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0C319" wp14:editId="53798DAB">
                <wp:simplePos x="0" y="0"/>
                <wp:positionH relativeFrom="column">
                  <wp:posOffset>-212725</wp:posOffset>
                </wp:positionH>
                <wp:positionV relativeFrom="paragraph">
                  <wp:posOffset>164465</wp:posOffset>
                </wp:positionV>
                <wp:extent cx="2495550" cy="1609725"/>
                <wp:effectExtent l="0" t="0" r="19050" b="2857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609725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Уведомление о назначении един</w:t>
                            </w: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временного пособия беременной жене военнослужащего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36" style="position:absolute;margin-left:-16.75pt;margin-top:12.95pt;width:196.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" filled="f" strokeweight=".26mm">
                <v:stroke joinstyle="miter" endcap="square"/>
                <v:textbox>
                  <w:txbxContent>
                    <w:p w:rsidR="0038506B" w:rsidRPr="0081465F" w:rsidRDefault="0038506B" w:rsidP="00EC3913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Уведомление о назначении един</w:t>
                      </w: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о</w:t>
                      </w: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временного пособия беременной жене военнослужащего</w:t>
                      </w:r>
                    </w:p>
                  </w:txbxContent>
                </v:textbox>
              </v:oval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6ED43" wp14:editId="7198EE6A">
                <wp:simplePos x="0" y="0"/>
                <wp:positionH relativeFrom="column">
                  <wp:posOffset>1056640</wp:posOffset>
                </wp:positionH>
                <wp:positionV relativeFrom="paragraph">
                  <wp:posOffset>50800</wp:posOffset>
                </wp:positionV>
                <wp:extent cx="635" cy="228600"/>
                <wp:effectExtent l="76200" t="19050" r="75565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4pt" to="8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  <w:r w:rsidR="0081465F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F58DD" wp14:editId="6900CF9A">
                <wp:simplePos x="0" y="0"/>
                <wp:positionH relativeFrom="column">
                  <wp:posOffset>4054475</wp:posOffset>
                </wp:positionH>
                <wp:positionV relativeFrom="paragraph">
                  <wp:posOffset>50165</wp:posOffset>
                </wp:positionV>
                <wp:extent cx="771525" cy="514350"/>
                <wp:effectExtent l="19050" t="19050" r="66675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5143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5pt,3.95pt" to="380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81465F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B872F91" wp14:editId="0C38C3FE">
                <wp:simplePos x="0" y="0"/>
                <wp:positionH relativeFrom="column">
                  <wp:posOffset>4540250</wp:posOffset>
                </wp:positionH>
                <wp:positionV relativeFrom="paragraph">
                  <wp:posOffset>155575</wp:posOffset>
                </wp:positionV>
                <wp:extent cx="1466850" cy="981075"/>
                <wp:effectExtent l="0" t="0" r="19050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Получение ед</w:t>
                            </w:r>
                            <w:r w:rsidRPr="0081465F">
                              <w:rPr>
                                <w:szCs w:val="28"/>
                              </w:rPr>
                              <w:t>и</w:t>
                            </w:r>
                            <w:r w:rsidRPr="0081465F">
                              <w:rPr>
                                <w:szCs w:val="28"/>
                              </w:rPr>
                              <w:t>новременного пособия бер</w:t>
                            </w:r>
                            <w:r w:rsidRPr="0081465F">
                              <w:rPr>
                                <w:szCs w:val="28"/>
                              </w:rPr>
                              <w:t>е</w:t>
                            </w:r>
                            <w:r w:rsidRPr="0081465F">
                              <w:rPr>
                                <w:szCs w:val="28"/>
                              </w:rPr>
                              <w:t>менной жене военнослуж</w:t>
                            </w:r>
                            <w:r w:rsidRPr="0081465F">
                              <w:rPr>
                                <w:szCs w:val="28"/>
                              </w:rPr>
                              <w:t>а</w:t>
                            </w:r>
                            <w:r w:rsidRPr="0081465F">
                              <w:rPr>
                                <w:szCs w:val="28"/>
                              </w:rPr>
                              <w:t>щего</w:t>
                            </w:r>
                          </w:p>
                          <w:p w:rsidR="0038506B" w:rsidRDefault="0038506B" w:rsidP="00EC39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margin-left:357.5pt;margin-top:12.25pt;width:115.5pt;height:77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" strokeweight=".5pt">
                <v:fill opacity="0"/>
                <v:textbox inset="7.45pt,3.85pt,7.45pt,3.85pt">
                  <w:txbxContent>
                    <w:p w:rsidR="0038506B" w:rsidRPr="0081465F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Получение ед</w:t>
                      </w:r>
                      <w:r w:rsidRPr="0081465F">
                        <w:rPr>
                          <w:szCs w:val="28"/>
                        </w:rPr>
                        <w:t>и</w:t>
                      </w:r>
                      <w:r w:rsidRPr="0081465F">
                        <w:rPr>
                          <w:szCs w:val="28"/>
                        </w:rPr>
                        <w:t>новременного пособия бер</w:t>
                      </w:r>
                      <w:r w:rsidRPr="0081465F">
                        <w:rPr>
                          <w:szCs w:val="28"/>
                        </w:rPr>
                        <w:t>е</w:t>
                      </w:r>
                      <w:r w:rsidRPr="0081465F">
                        <w:rPr>
                          <w:szCs w:val="28"/>
                        </w:rPr>
                        <w:t>менной жене военнослуж</w:t>
                      </w:r>
                      <w:r w:rsidRPr="0081465F">
                        <w:rPr>
                          <w:szCs w:val="28"/>
                        </w:rPr>
                        <w:t>а</w:t>
                      </w:r>
                      <w:r w:rsidRPr="0081465F">
                        <w:rPr>
                          <w:szCs w:val="28"/>
                        </w:rPr>
                        <w:t>щего</w:t>
                      </w:r>
                    </w:p>
                    <w:p w:rsidR="0038506B" w:rsidRDefault="0038506B" w:rsidP="00EC39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3938E" wp14:editId="020095D7">
                <wp:simplePos x="0" y="0"/>
                <wp:positionH relativeFrom="column">
                  <wp:posOffset>3216275</wp:posOffset>
                </wp:positionH>
                <wp:positionV relativeFrom="paragraph">
                  <wp:posOffset>68580</wp:posOffset>
                </wp:positionV>
                <wp:extent cx="0" cy="257810"/>
                <wp:effectExtent l="76200" t="19050" r="57150" b="660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5.4pt" to="253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uB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81465F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6B811845" wp14:editId="528CEDA1">
                <wp:simplePos x="0" y="0"/>
                <wp:positionH relativeFrom="column">
                  <wp:posOffset>2282825</wp:posOffset>
                </wp:positionH>
                <wp:positionV relativeFrom="paragraph">
                  <wp:posOffset>55880</wp:posOffset>
                </wp:positionV>
                <wp:extent cx="2000885" cy="933450"/>
                <wp:effectExtent l="0" t="0" r="1841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Неполучение един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временного пособия беременной жене в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еннослужащего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8" type="#_x0000_t202" style="position:absolute;margin-left:179.75pt;margin-top:4.4pt;width:157.55pt;height:73.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" strokeweight=".5pt">
                <v:fill opacity="0"/>
                <v:textbox inset="7.45pt,3.85pt,7.45pt,3.85pt">
                  <w:txbxContent>
                    <w:p w:rsidR="0038506B" w:rsidRPr="0081465F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Неполучение един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временного пособия беременной жене в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еннослужащего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B931C5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920C1" wp14:editId="68DA91B5">
                <wp:simplePos x="0" y="0"/>
                <wp:positionH relativeFrom="column">
                  <wp:posOffset>828040</wp:posOffset>
                </wp:positionH>
                <wp:positionV relativeFrom="paragraph">
                  <wp:posOffset>61595</wp:posOffset>
                </wp:positionV>
                <wp:extent cx="0" cy="228600"/>
                <wp:effectExtent l="76200" t="19050" r="571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4.85pt" to="65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47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  <w:r w:rsidR="00EC3913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14C7DD" wp14:editId="4C442D78">
                <wp:simplePos x="0" y="0"/>
                <wp:positionH relativeFrom="column">
                  <wp:posOffset>3272155</wp:posOffset>
                </wp:positionH>
                <wp:positionV relativeFrom="paragraph">
                  <wp:posOffset>156210</wp:posOffset>
                </wp:positionV>
                <wp:extent cx="635" cy="228600"/>
                <wp:effectExtent l="55880" t="13970" r="57785" b="1460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5pt,12.3pt" to="257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cv7QIAAMw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B931C5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7888B" wp14:editId="7E7E0FD0">
                <wp:simplePos x="0" y="0"/>
                <wp:positionH relativeFrom="column">
                  <wp:posOffset>2206624</wp:posOffset>
                </wp:positionH>
                <wp:positionV relativeFrom="paragraph">
                  <wp:posOffset>172085</wp:posOffset>
                </wp:positionV>
                <wp:extent cx="2524125" cy="1638300"/>
                <wp:effectExtent l="0" t="0" r="28575" b="190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6383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06B" w:rsidRPr="00B931C5" w:rsidRDefault="0038506B" w:rsidP="00B931C5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B931C5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Список не зачисле</w:t>
                            </w:r>
                            <w:r w:rsidRPr="00B931C5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н</w:t>
                            </w:r>
                            <w:r w:rsidRPr="00B931C5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ных сумм  един</w:t>
                            </w:r>
                            <w:r w:rsidRPr="00B931C5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о</w:t>
                            </w:r>
                            <w:r w:rsidRPr="00B931C5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временного пособия беременной жене военнослужащего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9" style="position:absolute;margin-left:173.75pt;margin-top:13.55pt;width:198.75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" filled="f" strokeweight=".26mm">
                <v:stroke joinstyle="miter" endcap="square"/>
                <v:textbox>
                  <w:txbxContent>
                    <w:p w:rsidR="0038506B" w:rsidRPr="00B931C5" w:rsidRDefault="0038506B" w:rsidP="00B931C5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B931C5">
                        <w:rPr>
                          <w:rFonts w:eastAsia="Lucida Sans Unicode"/>
                          <w:kern w:val="1"/>
                          <w:szCs w:val="28"/>
                        </w:rPr>
                        <w:t>Список не зачисле</w:t>
                      </w:r>
                      <w:r w:rsidRPr="00B931C5">
                        <w:rPr>
                          <w:rFonts w:eastAsia="Lucida Sans Unicode"/>
                          <w:kern w:val="1"/>
                          <w:szCs w:val="28"/>
                        </w:rPr>
                        <w:t>н</w:t>
                      </w:r>
                      <w:r w:rsidRPr="00B931C5">
                        <w:rPr>
                          <w:rFonts w:eastAsia="Lucida Sans Unicode"/>
                          <w:kern w:val="1"/>
                          <w:szCs w:val="28"/>
                        </w:rPr>
                        <w:t>ных сумм  един</w:t>
                      </w:r>
                      <w:r w:rsidRPr="00B931C5">
                        <w:rPr>
                          <w:rFonts w:eastAsia="Lucida Sans Unicode"/>
                          <w:kern w:val="1"/>
                          <w:szCs w:val="28"/>
                        </w:rPr>
                        <w:t>о</w:t>
                      </w:r>
                      <w:r w:rsidRPr="00B931C5">
                        <w:rPr>
                          <w:rFonts w:eastAsia="Lucida Sans Unicode"/>
                          <w:kern w:val="1"/>
                          <w:szCs w:val="28"/>
                        </w:rPr>
                        <w:t>временного пособия беременной жене военнослужащего</w:t>
                      </w:r>
                    </w:p>
                  </w:txbxContent>
                </v:textbox>
              </v:oval>
            </w:pict>
          </mc:Fallback>
        </mc:AlternateContent>
      </w:r>
      <w:r w:rsidR="0081465F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45319E2A" wp14:editId="1B8D97FD">
                <wp:simplePos x="0" y="0"/>
                <wp:positionH relativeFrom="column">
                  <wp:posOffset>111125</wp:posOffset>
                </wp:positionH>
                <wp:positionV relativeFrom="paragraph">
                  <wp:posOffset>114935</wp:posOffset>
                </wp:positionV>
                <wp:extent cx="1533525" cy="11811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Выплата един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временного п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собия береме</w:t>
                            </w:r>
                            <w:r w:rsidRPr="0081465F">
                              <w:rPr>
                                <w:szCs w:val="28"/>
                              </w:rPr>
                              <w:t>н</w:t>
                            </w:r>
                            <w:r w:rsidRPr="0081465F">
                              <w:rPr>
                                <w:szCs w:val="28"/>
                              </w:rPr>
                              <w:t>ной жене вое</w:t>
                            </w:r>
                            <w:r w:rsidRPr="0081465F">
                              <w:rPr>
                                <w:szCs w:val="28"/>
                              </w:rPr>
                              <w:t>н</w:t>
                            </w:r>
                            <w:r w:rsidRPr="0081465F">
                              <w:rPr>
                                <w:szCs w:val="28"/>
                              </w:rPr>
                              <w:t>нослужащего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0" type="#_x0000_t202" style="position:absolute;margin-left:8.75pt;margin-top:9.05pt;width:120.75pt;height:93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" strokeweight=".5pt">
                <v:fill opacity="0"/>
                <v:textbox inset="7.45pt,3.85pt,7.45pt,3.85pt">
                  <w:txbxContent>
                    <w:p w:rsidR="0038506B" w:rsidRPr="0081465F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Выплата един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временного п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собия береме</w:t>
                      </w:r>
                      <w:r w:rsidRPr="0081465F">
                        <w:rPr>
                          <w:szCs w:val="28"/>
                        </w:rPr>
                        <w:t>н</w:t>
                      </w:r>
                      <w:r w:rsidRPr="0081465F">
                        <w:rPr>
                          <w:szCs w:val="28"/>
                        </w:rPr>
                        <w:t>ной жене вое</w:t>
                      </w:r>
                      <w:r w:rsidRPr="0081465F">
                        <w:rPr>
                          <w:szCs w:val="28"/>
                        </w:rPr>
                        <w:t>н</w:t>
                      </w:r>
                      <w:r w:rsidRPr="0081465F">
                        <w:rPr>
                          <w:szCs w:val="28"/>
                        </w:rPr>
                        <w:t>нослужащего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EC3913" w:rsidP="00EC3913">
      <w:pPr>
        <w:rPr>
          <w:szCs w:val="28"/>
        </w:rPr>
      </w:pPr>
    </w:p>
    <w:p w:rsidR="00EC3913" w:rsidRPr="00EC3913" w:rsidRDefault="00B931C5" w:rsidP="00EC3913">
      <w:pPr>
        <w:tabs>
          <w:tab w:val="left" w:pos="160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C7983" wp14:editId="539E5DB2">
                <wp:simplePos x="0" y="0"/>
                <wp:positionH relativeFrom="column">
                  <wp:posOffset>4730750</wp:posOffset>
                </wp:positionH>
                <wp:positionV relativeFrom="paragraph">
                  <wp:posOffset>92710</wp:posOffset>
                </wp:positionV>
                <wp:extent cx="250190" cy="438150"/>
                <wp:effectExtent l="19050" t="19050" r="5461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4381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pt,7.3pt" to="392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81465F" w:rsidP="00EC3913">
      <w:pPr>
        <w:tabs>
          <w:tab w:val="left" w:pos="1410"/>
        </w:tabs>
        <w:rPr>
          <w:sz w:val="24"/>
          <w:szCs w:val="24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D5DF6" wp14:editId="4D8AA093">
                <wp:simplePos x="0" y="0"/>
                <wp:positionH relativeFrom="column">
                  <wp:posOffset>885190</wp:posOffset>
                </wp:positionH>
                <wp:positionV relativeFrom="paragraph">
                  <wp:posOffset>127635</wp:posOffset>
                </wp:positionV>
                <wp:extent cx="0" cy="302260"/>
                <wp:effectExtent l="76200" t="19050" r="57150" b="596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10.05pt" to="69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2C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EC3913" w:rsidP="00EC3913">
      <w:pPr>
        <w:rPr>
          <w:sz w:val="24"/>
          <w:szCs w:val="24"/>
        </w:rPr>
      </w:pPr>
    </w:p>
    <w:p w:rsidR="00EC3913" w:rsidRPr="00EC3913" w:rsidRDefault="00B931C5" w:rsidP="00EC3913">
      <w:pPr>
        <w:rPr>
          <w:rFonts w:ascii="Arial" w:eastAsia="Arial" w:hAnsi="Arial" w:cs="Arial"/>
          <w:sz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A3F0B21" wp14:editId="3F9AE820">
                <wp:simplePos x="0" y="0"/>
                <wp:positionH relativeFrom="column">
                  <wp:posOffset>2654300</wp:posOffset>
                </wp:positionH>
                <wp:positionV relativeFrom="paragraph">
                  <wp:posOffset>652780</wp:posOffset>
                </wp:positionV>
                <wp:extent cx="1309370" cy="781050"/>
                <wp:effectExtent l="0" t="0" r="2413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B931C5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931C5">
                              <w:rPr>
                                <w:szCs w:val="28"/>
                              </w:rPr>
                              <w:t>Отработка списка во</w:t>
                            </w:r>
                            <w:r w:rsidRPr="00B931C5">
                              <w:rPr>
                                <w:szCs w:val="28"/>
                              </w:rPr>
                              <w:t>з</w:t>
                            </w:r>
                            <w:r w:rsidRPr="00B931C5">
                              <w:rPr>
                                <w:szCs w:val="28"/>
                              </w:rPr>
                              <w:t>вратов</w:t>
                            </w:r>
                          </w:p>
                          <w:p w:rsidR="0038506B" w:rsidRPr="00B931C5" w:rsidRDefault="0038506B" w:rsidP="00EC391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1" type="#_x0000_t202" style="position:absolute;margin-left:209pt;margin-top:51.4pt;width:103.1pt;height:61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" strokeweight=".5pt">
                <v:fill opacity="0"/>
                <v:textbox inset="7.45pt,3.85pt,7.45pt,3.85pt">
                  <w:txbxContent>
                    <w:p w:rsidR="0038506B" w:rsidRPr="00B931C5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B931C5">
                        <w:rPr>
                          <w:szCs w:val="28"/>
                        </w:rPr>
                        <w:t>Отработка списка во</w:t>
                      </w:r>
                      <w:r w:rsidRPr="00B931C5">
                        <w:rPr>
                          <w:szCs w:val="28"/>
                        </w:rPr>
                        <w:t>з</w:t>
                      </w:r>
                      <w:r w:rsidRPr="00B931C5">
                        <w:rPr>
                          <w:szCs w:val="28"/>
                        </w:rPr>
                        <w:t>вратов</w:t>
                      </w:r>
                    </w:p>
                    <w:p w:rsidR="0038506B" w:rsidRPr="00B931C5" w:rsidRDefault="0038506B" w:rsidP="00EC391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7E61F" wp14:editId="73D40C93">
                <wp:simplePos x="0" y="0"/>
                <wp:positionH relativeFrom="column">
                  <wp:posOffset>3330575</wp:posOffset>
                </wp:positionH>
                <wp:positionV relativeFrom="paragraph">
                  <wp:posOffset>337185</wp:posOffset>
                </wp:positionV>
                <wp:extent cx="635" cy="229235"/>
                <wp:effectExtent l="76200" t="19050" r="75565" b="565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26.55pt" to="262.3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  <w:r w:rsidR="00814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8F35106" wp14:editId="19782321">
                <wp:simplePos x="0" y="0"/>
                <wp:positionH relativeFrom="column">
                  <wp:posOffset>4368800</wp:posOffset>
                </wp:positionH>
                <wp:positionV relativeFrom="paragraph">
                  <wp:posOffset>5080</wp:posOffset>
                </wp:positionV>
                <wp:extent cx="1468755" cy="1428750"/>
                <wp:effectExtent l="0" t="0" r="17145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Получение ед</w:t>
                            </w:r>
                            <w:r w:rsidRPr="0081465F">
                              <w:rPr>
                                <w:szCs w:val="28"/>
                              </w:rPr>
                              <w:t>и</w:t>
                            </w:r>
                            <w:r w:rsidRPr="0081465F">
                              <w:rPr>
                                <w:szCs w:val="28"/>
                              </w:rPr>
                              <w:t>новременного пособия бер</w:t>
                            </w:r>
                            <w:r w:rsidRPr="0081465F">
                              <w:rPr>
                                <w:szCs w:val="28"/>
                              </w:rPr>
                              <w:t>е</w:t>
                            </w:r>
                            <w:r w:rsidRPr="0081465F">
                              <w:rPr>
                                <w:szCs w:val="28"/>
                              </w:rPr>
                              <w:t>менной жене военнослуж</w:t>
                            </w:r>
                            <w:r w:rsidRPr="0081465F">
                              <w:rPr>
                                <w:szCs w:val="28"/>
                              </w:rPr>
                              <w:t>а</w:t>
                            </w:r>
                            <w:r w:rsidRPr="0081465F">
                              <w:rPr>
                                <w:szCs w:val="28"/>
                              </w:rPr>
                              <w:t>щего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2" type="#_x0000_t202" style="position:absolute;margin-left:344pt;margin-top:.4pt;width:115.65pt;height:112.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" strokeweight=".5pt">
                <v:fill opacity="0"/>
                <v:textbox inset="7.45pt,3.85pt,7.45pt,3.85pt">
                  <w:txbxContent>
                    <w:p w:rsidR="0038506B" w:rsidRPr="0081465F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Получение ед</w:t>
                      </w:r>
                      <w:r w:rsidRPr="0081465F">
                        <w:rPr>
                          <w:szCs w:val="28"/>
                        </w:rPr>
                        <w:t>и</w:t>
                      </w:r>
                      <w:r w:rsidRPr="0081465F">
                        <w:rPr>
                          <w:szCs w:val="28"/>
                        </w:rPr>
                        <w:t>новременного пособия бер</w:t>
                      </w:r>
                      <w:r w:rsidRPr="0081465F">
                        <w:rPr>
                          <w:szCs w:val="28"/>
                        </w:rPr>
                        <w:t>е</w:t>
                      </w:r>
                      <w:r w:rsidRPr="0081465F">
                        <w:rPr>
                          <w:szCs w:val="28"/>
                        </w:rPr>
                        <w:t>менной жене военнослуж</w:t>
                      </w:r>
                      <w:r w:rsidRPr="0081465F">
                        <w:rPr>
                          <w:szCs w:val="28"/>
                        </w:rPr>
                        <w:t>а</w:t>
                      </w:r>
                      <w:r w:rsidRPr="0081465F">
                        <w:rPr>
                          <w:szCs w:val="28"/>
                        </w:rPr>
                        <w:t>щего</w:t>
                      </w:r>
                    </w:p>
                  </w:txbxContent>
                </v:textbox>
              </v:shape>
            </w:pict>
          </mc:Fallback>
        </mc:AlternateContent>
      </w:r>
      <w:r w:rsidR="0081465F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30E87B8F" wp14:editId="61D8FD3B">
                <wp:simplePos x="0" y="0"/>
                <wp:positionH relativeFrom="column">
                  <wp:posOffset>92075</wp:posOffset>
                </wp:positionH>
                <wp:positionV relativeFrom="paragraph">
                  <wp:posOffset>81281</wp:posOffset>
                </wp:positionV>
                <wp:extent cx="1654175" cy="1143000"/>
                <wp:effectExtent l="0" t="0" r="2222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Получение един</w:t>
                            </w: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временного пос</w:t>
                            </w: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бия беременной жене</w:t>
                            </w:r>
                          </w:p>
                          <w:p w:rsidR="0038506B" w:rsidRPr="0081465F" w:rsidRDefault="0038506B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военнослужащего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3" type="#_x0000_t202" style="position:absolute;margin-left:7.25pt;margin-top:6.4pt;width:130.25pt;height:90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" strokeweight=".5pt">
                <v:fill opacity="0"/>
                <v:textbox inset="7.45pt,3.85pt,7.45pt,3.85pt">
                  <w:txbxContent>
                    <w:p w:rsidR="0038506B" w:rsidRPr="0081465F" w:rsidRDefault="0038506B" w:rsidP="00EC3913">
                      <w:pPr>
                        <w:jc w:val="center"/>
                        <w:rPr>
                          <w:color w:val="000000"/>
                          <w:szCs w:val="28"/>
                        </w:rPr>
                      </w:pPr>
                      <w:r w:rsidRPr="0081465F">
                        <w:rPr>
                          <w:color w:val="000000"/>
                          <w:szCs w:val="28"/>
                        </w:rPr>
                        <w:t>Получение един</w:t>
                      </w:r>
                      <w:r w:rsidRPr="0081465F">
                        <w:rPr>
                          <w:color w:val="000000"/>
                          <w:szCs w:val="28"/>
                        </w:rPr>
                        <w:t>о</w:t>
                      </w:r>
                      <w:r w:rsidRPr="0081465F">
                        <w:rPr>
                          <w:color w:val="000000"/>
                          <w:szCs w:val="28"/>
                        </w:rPr>
                        <w:t>временного пос</w:t>
                      </w:r>
                      <w:r w:rsidRPr="0081465F">
                        <w:rPr>
                          <w:color w:val="000000"/>
                          <w:szCs w:val="28"/>
                        </w:rPr>
                        <w:t>о</w:t>
                      </w:r>
                      <w:r w:rsidRPr="0081465F">
                        <w:rPr>
                          <w:color w:val="000000"/>
                          <w:szCs w:val="28"/>
                        </w:rPr>
                        <w:t>бия беременной жене</w:t>
                      </w:r>
                    </w:p>
                    <w:p w:rsidR="0038506B" w:rsidRPr="0081465F" w:rsidRDefault="0038506B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color w:val="000000"/>
                          <w:szCs w:val="28"/>
                        </w:rPr>
                        <w:t>военнослужащего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9A31BD" w:rsidRDefault="009A31BD" w:rsidP="00EC3913">
      <w:pPr>
        <w:rPr>
          <w:sz w:val="24"/>
          <w:szCs w:val="24"/>
        </w:rPr>
        <w:sectPr w:rsidR="009A31BD" w:rsidSect="005D44F7">
          <w:headerReference w:type="default" r:id="rId18"/>
          <w:pgSz w:w="11906" w:h="16838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lastRenderedPageBreak/>
        <w:t>Приложение 2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831FF7">
      <w:pPr>
        <w:ind w:firstLine="539"/>
        <w:jc w:val="both"/>
        <w:rPr>
          <w:szCs w:val="28"/>
        </w:rPr>
      </w:pPr>
    </w:p>
    <w:p w:rsidR="00EC3913" w:rsidRPr="00EC3913" w:rsidRDefault="00EC3913" w:rsidP="00831FF7">
      <w:pPr>
        <w:ind w:firstLine="539"/>
        <w:jc w:val="both"/>
        <w:rPr>
          <w:szCs w:val="28"/>
        </w:rPr>
      </w:pPr>
    </w:p>
    <w:p w:rsidR="00EC3913" w:rsidRPr="00EC3913" w:rsidRDefault="00EC3913" w:rsidP="00831FF7">
      <w:pPr>
        <w:ind w:firstLine="539"/>
        <w:jc w:val="both"/>
        <w:rPr>
          <w:szCs w:val="28"/>
        </w:rPr>
      </w:pPr>
    </w:p>
    <w:p w:rsidR="00EC3913" w:rsidRPr="00EC3913" w:rsidRDefault="00EC3913" w:rsidP="00831FF7">
      <w:pPr>
        <w:ind w:firstLine="539"/>
        <w:jc w:val="both"/>
        <w:rPr>
          <w:szCs w:val="28"/>
        </w:rPr>
      </w:pPr>
    </w:p>
    <w:p w:rsidR="00EC3913" w:rsidRPr="00EC3913" w:rsidRDefault="00EC3913" w:rsidP="00EC3913">
      <w:pPr>
        <w:shd w:val="clear" w:color="auto" w:fill="FFFFFF"/>
        <w:spacing w:line="240" w:lineRule="exact"/>
        <w:ind w:right="14"/>
        <w:jc w:val="center"/>
        <w:rPr>
          <w:spacing w:val="3"/>
          <w:szCs w:val="28"/>
        </w:rPr>
      </w:pPr>
      <w:r w:rsidRPr="00EC3913">
        <w:rPr>
          <w:spacing w:val="3"/>
          <w:szCs w:val="28"/>
        </w:rPr>
        <w:t xml:space="preserve">ЗАЯВЛЕНИЕ </w:t>
      </w:r>
    </w:p>
    <w:p w:rsidR="00EC3913" w:rsidRPr="00EC3913" w:rsidRDefault="00EC3913" w:rsidP="00EC3913">
      <w:pPr>
        <w:shd w:val="clear" w:color="auto" w:fill="FFFFFF"/>
        <w:spacing w:line="240" w:lineRule="exact"/>
        <w:ind w:right="14"/>
        <w:jc w:val="center"/>
        <w:rPr>
          <w:spacing w:val="3"/>
          <w:szCs w:val="28"/>
        </w:rPr>
      </w:pPr>
    </w:p>
    <w:p w:rsidR="00EC3913" w:rsidRPr="00EC3913" w:rsidRDefault="00EC3913" w:rsidP="00EC3913">
      <w:pPr>
        <w:shd w:val="clear" w:color="auto" w:fill="FFFFFF"/>
        <w:spacing w:line="240" w:lineRule="exact"/>
        <w:ind w:right="11"/>
        <w:jc w:val="center"/>
        <w:rPr>
          <w:spacing w:val="3"/>
          <w:szCs w:val="28"/>
        </w:rPr>
      </w:pPr>
      <w:r w:rsidRPr="00EC3913">
        <w:rPr>
          <w:spacing w:val="3"/>
          <w:szCs w:val="28"/>
        </w:rPr>
        <w:t>о назначении единовременного пособия беременной жене</w:t>
      </w:r>
    </w:p>
    <w:p w:rsidR="00EC3913" w:rsidRPr="00EC3913" w:rsidRDefault="00EC3913" w:rsidP="00EC3913">
      <w:pPr>
        <w:shd w:val="clear" w:color="auto" w:fill="FFFFFF"/>
        <w:spacing w:line="240" w:lineRule="exact"/>
        <w:ind w:right="11"/>
        <w:jc w:val="center"/>
        <w:rPr>
          <w:spacing w:val="3"/>
          <w:szCs w:val="28"/>
        </w:rPr>
      </w:pPr>
      <w:r w:rsidRPr="00EC3913">
        <w:rPr>
          <w:spacing w:val="3"/>
          <w:szCs w:val="28"/>
        </w:rPr>
        <w:t>военнослужащего, проходящего военную службу по призыву</w:t>
      </w:r>
    </w:p>
    <w:p w:rsidR="00EC3913" w:rsidRPr="00EC3913" w:rsidRDefault="00EC3913" w:rsidP="00EC3913">
      <w:pPr>
        <w:shd w:val="clear" w:color="auto" w:fill="FFFFFF"/>
        <w:ind w:right="14"/>
        <w:jc w:val="center"/>
        <w:rPr>
          <w:b/>
          <w:spacing w:val="3"/>
          <w:sz w:val="24"/>
          <w:szCs w:val="24"/>
        </w:rPr>
      </w:pPr>
    </w:p>
    <w:p w:rsidR="00EC3913" w:rsidRPr="00EC3913" w:rsidRDefault="00EC3913" w:rsidP="00EC3913">
      <w:pPr>
        <w:shd w:val="clear" w:color="auto" w:fill="FFFFFF"/>
        <w:ind w:right="14"/>
        <w:jc w:val="center"/>
        <w:rPr>
          <w:b/>
          <w:spacing w:val="3"/>
          <w:sz w:val="24"/>
          <w:szCs w:val="24"/>
        </w:rPr>
      </w:pPr>
    </w:p>
    <w:p w:rsidR="00EC3913" w:rsidRPr="00EC3913" w:rsidRDefault="00EC3913" w:rsidP="00EC3913">
      <w:pPr>
        <w:shd w:val="clear" w:color="auto" w:fill="FFFFFF"/>
        <w:tabs>
          <w:tab w:val="left" w:pos="540"/>
        </w:tabs>
        <w:ind w:right="14"/>
        <w:rPr>
          <w:spacing w:val="4"/>
          <w:sz w:val="24"/>
          <w:szCs w:val="24"/>
        </w:rPr>
      </w:pPr>
      <w:r w:rsidRPr="00B931C5">
        <w:rPr>
          <w:spacing w:val="4"/>
          <w:szCs w:val="28"/>
        </w:rPr>
        <w:t>Гр.</w:t>
      </w:r>
      <w:r w:rsidRPr="00EC3913">
        <w:rPr>
          <w:spacing w:val="4"/>
          <w:sz w:val="24"/>
          <w:szCs w:val="24"/>
        </w:rPr>
        <w:t xml:space="preserve"> _______________________________________________________________________</w:t>
      </w:r>
    </w:p>
    <w:p w:rsidR="00B931C5" w:rsidRPr="003211F2" w:rsidRDefault="00B931C5" w:rsidP="00B931C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_______________________________________________</w:t>
      </w:r>
    </w:p>
    <w:p w:rsidR="00B931C5" w:rsidRPr="003211F2" w:rsidRDefault="00B931C5" w:rsidP="00B931C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B931C5" w:rsidRPr="003211F2" w:rsidRDefault="00B931C5" w:rsidP="00B931C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 (фактического проживания) ______________________</w:t>
      </w:r>
    </w:p>
    <w:p w:rsidR="00B931C5" w:rsidRPr="003211F2" w:rsidRDefault="00B931C5" w:rsidP="00B931C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B931C5" w:rsidRDefault="00B931C5" w:rsidP="00B931C5">
      <w:pPr>
        <w:jc w:val="both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______________________________________</w:t>
      </w:r>
      <w:r>
        <w:rPr>
          <w:rFonts w:eastAsia="Lucida Sans Unicode"/>
          <w:spacing w:val="-3"/>
          <w:kern w:val="1"/>
          <w:szCs w:val="28"/>
          <w:lang w:eastAsia="ar-SA"/>
        </w:rPr>
        <w:t>телефон  __________________</w:t>
      </w:r>
      <w:r w:rsidRPr="003211F2">
        <w:rPr>
          <w:rFonts w:eastAsia="Lucida Sans Unicode"/>
          <w:spacing w:val="-3"/>
          <w:kern w:val="1"/>
          <w:szCs w:val="28"/>
          <w:lang w:eastAsia="ar-SA"/>
        </w:rPr>
        <w:t>_</w:t>
      </w:r>
    </w:p>
    <w:p w:rsidR="00EC3913" w:rsidRPr="00B931C5" w:rsidRDefault="00EC3913" w:rsidP="00B931C5">
      <w:pPr>
        <w:jc w:val="both"/>
        <w:rPr>
          <w:spacing w:val="2"/>
          <w:szCs w:val="28"/>
        </w:rPr>
      </w:pPr>
      <w:r w:rsidRPr="00B931C5">
        <w:rPr>
          <w:szCs w:val="28"/>
        </w:rPr>
        <w:t>Паспорт</w:t>
      </w:r>
    </w:p>
    <w:tbl>
      <w:tblPr>
        <w:tblW w:w="0" w:type="auto"/>
        <w:tblInd w:w="-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72"/>
        <w:gridCol w:w="2088"/>
        <w:gridCol w:w="2935"/>
      </w:tblGrid>
      <w:tr w:rsidR="00EC3913" w:rsidRPr="00B931C5" w:rsidTr="00EC3913">
        <w:trPr>
          <w:trHeight w:hRule="exact" w:val="3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  <w:r w:rsidRPr="00B931C5">
              <w:rPr>
                <w:spacing w:val="2"/>
                <w:szCs w:val="28"/>
              </w:rPr>
              <w:t>Серия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  <w:r w:rsidRPr="00B931C5">
              <w:rPr>
                <w:spacing w:val="4"/>
                <w:szCs w:val="28"/>
              </w:rPr>
              <w:t>Дата выдачи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EC3913" w:rsidRPr="00B931C5" w:rsidTr="00EC3913">
        <w:trPr>
          <w:trHeight w:hRule="exact"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  <w:r w:rsidRPr="00B931C5">
              <w:rPr>
                <w:spacing w:val="2"/>
                <w:szCs w:val="28"/>
              </w:rPr>
              <w:t>Номер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  <w:r w:rsidRPr="00B931C5">
              <w:rPr>
                <w:spacing w:val="4"/>
                <w:szCs w:val="28"/>
              </w:rPr>
              <w:t>Дата рождения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EC3913" w:rsidRPr="00B931C5" w:rsidTr="00B931C5">
        <w:trPr>
          <w:trHeight w:hRule="exact" w:val="3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  <w:r w:rsidRPr="00B931C5">
              <w:rPr>
                <w:spacing w:val="4"/>
                <w:szCs w:val="28"/>
              </w:rPr>
              <w:t>Кем выдан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</w:tbl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*Гр. ________________________________________________________________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</w:t>
      </w:r>
      <w:r w:rsidRPr="003211F2">
        <w:rPr>
          <w:rFonts w:eastAsia="Lucida Sans Unicode"/>
          <w:spacing w:val="-3"/>
          <w:kern w:val="22"/>
          <w:sz w:val="20"/>
          <w:lang w:eastAsia="ar-SA"/>
        </w:rPr>
        <w:t xml:space="preserve">(Ф.И.О. законного представителя/доверенного лица - нужное подчеркнуть) 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 ______________________________________________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 (фактического проживания) ______________________</w:t>
      </w:r>
    </w:p>
    <w:p w:rsidR="00B931C5" w:rsidRPr="003211F2" w:rsidRDefault="00B931C5" w:rsidP="00B931C5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</w:p>
    <w:p w:rsidR="00B931C5" w:rsidRPr="003211F2" w:rsidRDefault="00B931C5" w:rsidP="00B931C5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Паспорт: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772"/>
        <w:gridCol w:w="2088"/>
        <w:gridCol w:w="3060"/>
      </w:tblGrid>
      <w:tr w:rsidR="00B931C5" w:rsidRPr="003211F2" w:rsidTr="00704324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31C5" w:rsidRPr="003211F2" w:rsidTr="00704324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31C5" w:rsidRPr="003211F2" w:rsidTr="00704324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Кем выдан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Документ, подтверждающий полномочия законного представителя (доверенн</w:t>
      </w:r>
      <w:r w:rsidRPr="003211F2">
        <w:rPr>
          <w:rFonts w:eastAsia="Lucida Sans Unicode"/>
          <w:spacing w:val="-3"/>
          <w:kern w:val="22"/>
          <w:szCs w:val="28"/>
          <w:lang w:eastAsia="ar-SA"/>
        </w:rPr>
        <w:t>о</w:t>
      </w:r>
      <w:r w:rsidRPr="003211F2">
        <w:rPr>
          <w:rFonts w:eastAsia="Lucida Sans Unicode"/>
          <w:spacing w:val="-3"/>
          <w:kern w:val="22"/>
          <w:szCs w:val="28"/>
          <w:lang w:eastAsia="ar-SA"/>
        </w:rPr>
        <w:t>го лица):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Серия _____ Номер __________ Дата выдачи________________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Кем выдан__________________________________________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lastRenderedPageBreak/>
        <w:t>«___»_____________20___года               ________________________________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                                             </w:t>
      </w:r>
      <w:r w:rsidRPr="003211F2">
        <w:rPr>
          <w:rFonts w:eastAsia="Lucida Sans Unicode"/>
          <w:spacing w:val="-3"/>
          <w:kern w:val="22"/>
          <w:sz w:val="20"/>
          <w:lang w:eastAsia="ar-SA"/>
        </w:rPr>
        <w:t>(подпись законного представителя/доверенного лица)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*Сведения заполняются в случае подачи заявления законным представителем (доверенным лицом).</w:t>
      </w:r>
    </w:p>
    <w:p w:rsidR="00EC3913" w:rsidRPr="00B931C5" w:rsidRDefault="00EC3913" w:rsidP="00EC3913">
      <w:pPr>
        <w:shd w:val="clear" w:color="auto" w:fill="FFFFFF"/>
        <w:tabs>
          <w:tab w:val="left" w:pos="540"/>
        </w:tabs>
        <w:rPr>
          <w:spacing w:val="-1"/>
          <w:szCs w:val="28"/>
        </w:rPr>
      </w:pPr>
      <w:r w:rsidRPr="00B931C5">
        <w:rPr>
          <w:spacing w:val="2"/>
          <w:szCs w:val="28"/>
        </w:rPr>
        <w:t>Прошу назначить мне единовременное пособие беременной жене военн</w:t>
      </w:r>
      <w:r w:rsidRPr="00B931C5">
        <w:rPr>
          <w:spacing w:val="2"/>
          <w:szCs w:val="28"/>
        </w:rPr>
        <w:t>о</w:t>
      </w:r>
      <w:r w:rsidRPr="00B931C5">
        <w:rPr>
          <w:spacing w:val="2"/>
          <w:szCs w:val="28"/>
        </w:rPr>
        <w:t>служащего</w:t>
      </w:r>
    </w:p>
    <w:p w:rsidR="00EC3913" w:rsidRPr="00B931C5" w:rsidRDefault="00EC3913" w:rsidP="00EC3913">
      <w:pPr>
        <w:pBdr>
          <w:bottom w:val="single" w:sz="8" w:space="0" w:color="000000"/>
        </w:pBdr>
        <w:shd w:val="clear" w:color="auto" w:fill="FFFFFF"/>
        <w:rPr>
          <w:spacing w:val="-3"/>
          <w:szCs w:val="28"/>
        </w:rPr>
      </w:pPr>
      <w:r w:rsidRPr="00B931C5">
        <w:rPr>
          <w:spacing w:val="-1"/>
          <w:szCs w:val="28"/>
        </w:rPr>
        <w:t>Ранее пособие не назначалось/назначалось</w:t>
      </w:r>
      <w:r w:rsidRPr="00B931C5">
        <w:rPr>
          <w:spacing w:val="-3"/>
          <w:szCs w:val="28"/>
        </w:rPr>
        <w:t>.</w:t>
      </w:r>
    </w:p>
    <w:p w:rsidR="00EC3913" w:rsidRPr="00B931C5" w:rsidRDefault="00EC3913" w:rsidP="00EC3913">
      <w:pPr>
        <w:pBdr>
          <w:bottom w:val="single" w:sz="8" w:space="0" w:color="000000"/>
        </w:pBdr>
        <w:shd w:val="clear" w:color="auto" w:fill="FFFFFF"/>
        <w:tabs>
          <w:tab w:val="left" w:pos="540"/>
        </w:tabs>
        <w:jc w:val="both"/>
        <w:rPr>
          <w:spacing w:val="-3"/>
          <w:szCs w:val="28"/>
        </w:rPr>
      </w:pPr>
      <w:r w:rsidRPr="00B931C5">
        <w:rPr>
          <w:spacing w:val="-3"/>
          <w:szCs w:val="28"/>
        </w:rPr>
        <w:t>Для назначения единовременного пособия беременной жене военнослужащего предоставляю следующие документы:</w:t>
      </w:r>
    </w:p>
    <w:tbl>
      <w:tblPr>
        <w:tblW w:w="9590" w:type="dxa"/>
        <w:jc w:val="center"/>
        <w:tblInd w:w="-97" w:type="dxa"/>
        <w:tblLayout w:type="fixed"/>
        <w:tblLook w:val="0000" w:firstRow="0" w:lastRow="0" w:firstColumn="0" w:lastColumn="0" w:noHBand="0" w:noVBand="0"/>
      </w:tblPr>
      <w:tblGrid>
        <w:gridCol w:w="685"/>
        <w:gridCol w:w="7235"/>
        <w:gridCol w:w="1670"/>
      </w:tblGrid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jc w:val="center"/>
              <w:rPr>
                <w:szCs w:val="28"/>
              </w:rPr>
            </w:pPr>
            <w:r w:rsidRPr="00B931C5">
              <w:rPr>
                <w:szCs w:val="28"/>
              </w:rPr>
              <w:t>№</w:t>
            </w:r>
          </w:p>
          <w:p w:rsidR="00EC3913" w:rsidRPr="00B931C5" w:rsidRDefault="00EC3913" w:rsidP="00EC3913">
            <w:pPr>
              <w:jc w:val="center"/>
              <w:rPr>
                <w:szCs w:val="28"/>
              </w:rPr>
            </w:pPr>
            <w:r w:rsidRPr="00B931C5">
              <w:rPr>
                <w:szCs w:val="28"/>
              </w:rPr>
              <w:t>п/п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jc w:val="center"/>
              <w:rPr>
                <w:szCs w:val="28"/>
              </w:rPr>
            </w:pPr>
            <w:r w:rsidRPr="00B931C5">
              <w:rPr>
                <w:szCs w:val="28"/>
              </w:rPr>
              <w:t>Наименование документов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jc w:val="center"/>
              <w:rPr>
                <w:szCs w:val="28"/>
              </w:rPr>
            </w:pPr>
            <w:r w:rsidRPr="00B931C5">
              <w:rPr>
                <w:szCs w:val="28"/>
              </w:rPr>
              <w:t>Количество</w:t>
            </w:r>
          </w:p>
          <w:p w:rsidR="00EC3913" w:rsidRPr="00B931C5" w:rsidRDefault="00EC3913" w:rsidP="00EC3913">
            <w:pPr>
              <w:jc w:val="center"/>
              <w:rPr>
                <w:szCs w:val="28"/>
              </w:rPr>
            </w:pPr>
            <w:r w:rsidRPr="00B931C5">
              <w:rPr>
                <w:szCs w:val="28"/>
              </w:rPr>
              <w:t>экземпл</w:t>
            </w:r>
            <w:r w:rsidRPr="00B931C5">
              <w:rPr>
                <w:szCs w:val="28"/>
              </w:rPr>
              <w:t>я</w:t>
            </w:r>
            <w:r w:rsidRPr="00B931C5">
              <w:rPr>
                <w:szCs w:val="28"/>
              </w:rPr>
              <w:t>ров</w:t>
            </w:r>
          </w:p>
        </w:tc>
      </w:tr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1.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Свидетельство о браке, копия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</w:tr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2.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Справка из женской консультации о постановке на учет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</w:tr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3.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Справка из воинской части о прохождении мужем вое</w:t>
            </w:r>
            <w:r w:rsidRPr="00B931C5">
              <w:rPr>
                <w:szCs w:val="28"/>
              </w:rPr>
              <w:t>н</w:t>
            </w:r>
            <w:r w:rsidRPr="00B931C5">
              <w:rPr>
                <w:szCs w:val="28"/>
              </w:rPr>
              <w:t>ной службы по призыву (с указанием срока службы)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</w:tr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4.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Справка из военного комиссариата по месту призыва о прохождении мужем военной службы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</w:tr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Дополнительно предоставляю: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</w:tr>
      <w:tr w:rsidR="00EC3913" w:rsidRPr="00EC3913" w:rsidTr="00005773">
        <w:trPr>
          <w:trHeight w:val="39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rPr>
                <w:sz w:val="24"/>
                <w:szCs w:val="24"/>
              </w:rPr>
            </w:pPr>
            <w:r w:rsidRPr="00EC3913">
              <w:rPr>
                <w:sz w:val="24"/>
                <w:szCs w:val="24"/>
              </w:rPr>
              <w:t>5.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rPr>
                <w:sz w:val="24"/>
                <w:szCs w:val="24"/>
              </w:rPr>
            </w:pPr>
          </w:p>
        </w:tc>
      </w:tr>
    </w:tbl>
    <w:p w:rsidR="00EC3913" w:rsidRPr="00EC3913" w:rsidRDefault="00EC3913" w:rsidP="009E29E6">
      <w:pPr>
        <w:shd w:val="clear" w:color="auto" w:fill="FFFFFF"/>
        <w:ind w:left="-180" w:right="-186"/>
        <w:jc w:val="both"/>
        <w:rPr>
          <w:rFonts w:eastAsia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5773" w:rsidRPr="00005773" w:rsidTr="00704324">
        <w:tc>
          <w:tcPr>
            <w:tcW w:w="9070" w:type="dxa"/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 wp14:anchorId="2BE7837D" wp14:editId="6BAC207C">
                  <wp:extent cx="255905" cy="336550"/>
                  <wp:effectExtent l="0" t="0" r="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Единовременное пособие</w:t>
            </w:r>
            <w:r w:rsidRPr="00005773">
              <w:rPr>
                <w:szCs w:val="28"/>
                <w:lang w:eastAsia="ru-RU"/>
              </w:rPr>
              <w:t xml:space="preserve"> прошу выплачивать через кредитную орг</w:t>
            </w:r>
            <w:r w:rsidRPr="00005773">
              <w:rPr>
                <w:szCs w:val="28"/>
                <w:lang w:eastAsia="ru-RU"/>
              </w:rPr>
              <w:t>а</w:t>
            </w:r>
            <w:r w:rsidRPr="00005773">
              <w:rPr>
                <w:szCs w:val="28"/>
                <w:lang w:eastAsia="ru-RU"/>
              </w:rPr>
              <w:t>низацию:</w:t>
            </w:r>
          </w:p>
        </w:tc>
      </w:tr>
    </w:tbl>
    <w:p w:rsidR="00005773" w:rsidRPr="00005773" w:rsidRDefault="00005773" w:rsidP="00005773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254"/>
        <w:gridCol w:w="3905"/>
        <w:gridCol w:w="16"/>
      </w:tblGrid>
      <w:tr w:rsidR="00005773" w:rsidRPr="00005773" w:rsidTr="00704324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Наименование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БИК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ИНН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КПП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счета заявителя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rPr>
          <w:gridAfter w:val="1"/>
          <w:wAfter w:w="16" w:type="dxa"/>
          <w:trHeight w:val="215"/>
        </w:trPr>
        <w:tc>
          <w:tcPr>
            <w:tcW w:w="9070" w:type="dxa"/>
            <w:gridSpan w:val="3"/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Или:</w:t>
            </w:r>
          </w:p>
        </w:tc>
      </w:tr>
      <w:tr w:rsidR="00005773" w:rsidRPr="00005773" w:rsidTr="00704324">
        <w:trPr>
          <w:gridAfter w:val="1"/>
          <w:wAfter w:w="16" w:type="dxa"/>
          <w:trHeight w:val="265"/>
        </w:trPr>
        <w:tc>
          <w:tcPr>
            <w:tcW w:w="9070" w:type="dxa"/>
            <w:gridSpan w:val="3"/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 wp14:anchorId="452B9D71" wp14:editId="3543D603">
                  <wp:extent cx="255905" cy="336550"/>
                  <wp:effectExtent l="0" t="0" r="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Единовременное пособие прошу выплачивать через почтовое отдел</w:t>
            </w:r>
            <w:r w:rsidRPr="00005773">
              <w:rPr>
                <w:szCs w:val="28"/>
                <w:lang w:eastAsia="ru-RU"/>
              </w:rPr>
              <w:t>е</w:t>
            </w:r>
            <w:r w:rsidRPr="00005773">
              <w:rPr>
                <w:szCs w:val="28"/>
                <w:lang w:eastAsia="ru-RU"/>
              </w:rPr>
              <w:t>ние:</w:t>
            </w:r>
          </w:p>
        </w:tc>
      </w:tr>
      <w:tr w:rsidR="00005773" w:rsidRPr="00005773" w:rsidTr="00704324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Адрес получателя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почтового отделения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EC3913" w:rsidRPr="00EC3913" w:rsidRDefault="00EC3913" w:rsidP="00EC3913">
      <w:pPr>
        <w:suppressAutoHyphens/>
        <w:autoSpaceDE w:val="0"/>
        <w:rPr>
          <w:rFonts w:eastAsia="Arial"/>
          <w:sz w:val="24"/>
          <w:szCs w:val="24"/>
        </w:rPr>
      </w:pPr>
    </w:p>
    <w:p w:rsidR="00EC3913" w:rsidRPr="00EC3913" w:rsidRDefault="00EC3913" w:rsidP="00EC3913">
      <w:pPr>
        <w:rPr>
          <w:szCs w:val="28"/>
        </w:rPr>
      </w:pPr>
    </w:p>
    <w:p w:rsidR="00F43118" w:rsidRPr="00F43118" w:rsidRDefault="00F43118" w:rsidP="00F43118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lastRenderedPageBreak/>
        <w:t xml:space="preserve">Результат о назначении </w:t>
      </w:r>
      <w:r w:rsidR="007E5342">
        <w:rPr>
          <w:szCs w:val="28"/>
          <w:lang w:eastAsia="ru-RU"/>
        </w:rPr>
        <w:t>пособия</w:t>
      </w:r>
      <w:r w:rsidRPr="00F43118">
        <w:rPr>
          <w:szCs w:val="28"/>
          <w:lang w:eastAsia="ru-RU"/>
        </w:rPr>
        <w:t xml:space="preserve"> выдать (направить) следующим способом:</w:t>
      </w:r>
    </w:p>
    <w:p w:rsidR="00F43118" w:rsidRPr="00F43118" w:rsidRDefault="00F43118" w:rsidP="00F43118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посредством личного обращения в орган социальной защиты населения;</w:t>
      </w:r>
    </w:p>
    <w:p w:rsidR="00F43118" w:rsidRPr="00F43118" w:rsidRDefault="00F43118" w:rsidP="00F43118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почтовым отправлением на адрес, указанный в заявлении;</w:t>
      </w:r>
    </w:p>
    <w:p w:rsidR="00F43118" w:rsidRPr="00F43118" w:rsidRDefault="00F43118" w:rsidP="00F43118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электронной почтой ______________________________________________;</w:t>
      </w:r>
    </w:p>
    <w:p w:rsidR="00F43118" w:rsidRPr="00F43118" w:rsidRDefault="00F43118" w:rsidP="00F43118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через личный кабинет на Портале государственных и муниципальных услуг (функций) в виде электронного документа.</w:t>
      </w:r>
    </w:p>
    <w:p w:rsidR="00F43118" w:rsidRPr="00F43118" w:rsidRDefault="00F43118" w:rsidP="00F43118">
      <w:pPr>
        <w:widowControl w:val="0"/>
        <w:autoSpaceDE w:val="0"/>
        <w:autoSpaceDN w:val="0"/>
        <w:jc w:val="both"/>
        <w:rPr>
          <w:rFonts w:cs="Courier New"/>
          <w:sz w:val="16"/>
          <w:szCs w:val="16"/>
          <w:lang w:eastAsia="ru-RU"/>
        </w:rPr>
      </w:pPr>
    </w:p>
    <w:p w:rsidR="00005773" w:rsidRPr="00005773" w:rsidRDefault="00005773" w:rsidP="00005773">
      <w:pPr>
        <w:ind w:firstLine="709"/>
        <w:jc w:val="both"/>
        <w:rPr>
          <w:szCs w:val="28"/>
        </w:rPr>
      </w:pPr>
      <w:r w:rsidRPr="00005773">
        <w:rPr>
          <w:szCs w:val="28"/>
        </w:rPr>
        <w:t>Правильность сообщаемых сведений подтверждаю.</w:t>
      </w:r>
    </w:p>
    <w:p w:rsidR="00EC3913" w:rsidRPr="00EC3913" w:rsidRDefault="00005773" w:rsidP="00005773">
      <w:pPr>
        <w:ind w:firstLine="709"/>
        <w:jc w:val="both"/>
        <w:rPr>
          <w:szCs w:val="28"/>
        </w:rPr>
      </w:pPr>
      <w:r w:rsidRPr="00005773">
        <w:rPr>
          <w:szCs w:val="28"/>
        </w:rPr>
        <w:t>При обнаружении переплаты по моей вине или в случае счетной оши</w:t>
      </w:r>
      <w:r w:rsidRPr="00005773">
        <w:rPr>
          <w:szCs w:val="28"/>
        </w:rPr>
        <w:t>б</w:t>
      </w:r>
      <w:r w:rsidRPr="00005773">
        <w:rPr>
          <w:szCs w:val="28"/>
        </w:rPr>
        <w:t>ки обязуюсь возместить излишне выплаченные суммы в полном объеме.</w:t>
      </w:r>
    </w:p>
    <w:p w:rsidR="00EC3913" w:rsidRPr="00EC3913" w:rsidRDefault="00EC3913" w:rsidP="00EC3913">
      <w:pPr>
        <w:ind w:firstLine="708"/>
        <w:jc w:val="both"/>
        <w:rPr>
          <w:szCs w:val="28"/>
        </w:rPr>
      </w:pPr>
      <w:r w:rsidRPr="00EC3913">
        <w:rPr>
          <w:szCs w:val="28"/>
        </w:rPr>
        <w:t>Также согласен на бессрочную (до особого распоряжения) обработку моих персональных данных в целях предоставления мне единовременного пособия беременной жене военнослужащего и на истребование необходимых сведений из других органов и организаций, в рамках предоставления гос</w:t>
      </w:r>
      <w:r w:rsidRPr="00EC3913">
        <w:rPr>
          <w:szCs w:val="28"/>
        </w:rPr>
        <w:t>у</w:t>
      </w:r>
      <w:r w:rsidRPr="00EC3913">
        <w:rPr>
          <w:szCs w:val="28"/>
        </w:rPr>
        <w:t>дарственной услуги.</w:t>
      </w:r>
    </w:p>
    <w:p w:rsidR="00EC3913" w:rsidRPr="00EC3913" w:rsidRDefault="00EC3913" w:rsidP="00EC3913">
      <w:pPr>
        <w:ind w:firstLine="709"/>
        <w:jc w:val="both"/>
        <w:rPr>
          <w:szCs w:val="28"/>
        </w:rPr>
      </w:pPr>
    </w:p>
    <w:p w:rsidR="00EC3913" w:rsidRPr="00EC3913" w:rsidRDefault="00F62FD9" w:rsidP="00EC3913">
      <w:pPr>
        <w:tabs>
          <w:tab w:val="left" w:pos="5245"/>
        </w:tabs>
        <w:suppressAutoHyphens/>
        <w:autoSpaceDE w:val="0"/>
        <w:rPr>
          <w:rFonts w:eastAsia="Arial"/>
          <w:kern w:val="1"/>
          <w:szCs w:val="28"/>
          <w:vertAlign w:val="superscript"/>
        </w:rPr>
      </w:pPr>
      <w:r w:rsidRPr="00F62FD9">
        <w:rPr>
          <w:rFonts w:eastAsia="Arial"/>
          <w:szCs w:val="28"/>
        </w:rPr>
        <w:t>«___»__________20___года</w:t>
      </w:r>
      <w:r w:rsidR="00EC3913" w:rsidRPr="00EC3913">
        <w:rPr>
          <w:rFonts w:eastAsia="Arial"/>
          <w:szCs w:val="28"/>
        </w:rPr>
        <w:tab/>
        <w:t>____________________________</w:t>
      </w:r>
    </w:p>
    <w:p w:rsidR="00EC3913" w:rsidRPr="00EC3913" w:rsidRDefault="00EC3913" w:rsidP="00EC3913">
      <w:pPr>
        <w:tabs>
          <w:tab w:val="left" w:pos="5245"/>
        </w:tabs>
        <w:suppressAutoHyphens/>
        <w:autoSpaceDE w:val="0"/>
        <w:jc w:val="center"/>
        <w:rPr>
          <w:rFonts w:eastAsia="Arial"/>
          <w:sz w:val="22"/>
          <w:szCs w:val="22"/>
        </w:rPr>
      </w:pPr>
      <w:r w:rsidRPr="00EC3913">
        <w:rPr>
          <w:rFonts w:eastAsia="Arial"/>
          <w:kern w:val="1"/>
          <w:szCs w:val="28"/>
          <w:vertAlign w:val="superscript"/>
        </w:rPr>
        <w:t xml:space="preserve">дата </w:t>
      </w:r>
      <w:r w:rsidRPr="00EC3913">
        <w:rPr>
          <w:rFonts w:eastAsia="Arial"/>
          <w:kern w:val="1"/>
          <w:szCs w:val="28"/>
          <w:vertAlign w:val="superscript"/>
        </w:rPr>
        <w:tab/>
        <w:t>подпись заявителя</w:t>
      </w:r>
    </w:p>
    <w:p w:rsidR="00EC3913" w:rsidRPr="00EC3913" w:rsidRDefault="00EC3913" w:rsidP="00EC3913">
      <w:pPr>
        <w:suppressAutoHyphens/>
        <w:autoSpaceDE w:val="0"/>
        <w:jc w:val="both"/>
        <w:rPr>
          <w:rFonts w:eastAsia="Arial"/>
          <w:szCs w:val="28"/>
        </w:rPr>
      </w:pPr>
    </w:p>
    <w:tbl>
      <w:tblPr>
        <w:tblW w:w="9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34"/>
        <w:gridCol w:w="144"/>
        <w:gridCol w:w="431"/>
        <w:gridCol w:w="1401"/>
        <w:gridCol w:w="183"/>
        <w:gridCol w:w="619"/>
        <w:gridCol w:w="666"/>
        <w:gridCol w:w="1736"/>
        <w:gridCol w:w="144"/>
        <w:gridCol w:w="3118"/>
      </w:tblGrid>
      <w:tr w:rsidR="00F62FD9" w:rsidRPr="003211F2" w:rsidTr="00704324">
        <w:trPr>
          <w:trHeight w:val="286"/>
        </w:trPr>
        <w:tc>
          <w:tcPr>
            <w:tcW w:w="3441" w:type="dxa"/>
            <w:gridSpan w:val="5"/>
            <w:tcBorders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200"/>
        </w:trPr>
        <w:tc>
          <w:tcPr>
            <w:tcW w:w="3441" w:type="dxa"/>
            <w:gridSpan w:val="5"/>
            <w:tcBorders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F62FD9" w:rsidRPr="003211F2" w:rsidTr="00704324">
        <w:trPr>
          <w:trHeight w:val="322"/>
        </w:trPr>
        <w:tc>
          <w:tcPr>
            <w:tcW w:w="1314" w:type="dxa"/>
            <w:tcBorders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210"/>
        </w:trPr>
        <w:tc>
          <w:tcPr>
            <w:tcW w:w="1314" w:type="dxa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137"/>
        </w:trPr>
        <w:tc>
          <w:tcPr>
            <w:tcW w:w="4051" w:type="dxa"/>
            <w:gridSpan w:val="6"/>
            <w:tcBorders>
              <w:top w:val="nil"/>
              <w:bottom w:val="dotDash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bottom w:val="dotDash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специалиста, принявшего документы)</w:t>
            </w:r>
          </w:p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</w:p>
        </w:tc>
      </w:tr>
      <w:tr w:rsidR="00F62FD9" w:rsidRPr="003211F2" w:rsidTr="00704324">
        <w:trPr>
          <w:trHeight w:val="270"/>
        </w:trPr>
        <w:tc>
          <w:tcPr>
            <w:tcW w:w="9630" w:type="dxa"/>
            <w:gridSpan w:val="10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</w:tc>
      </w:tr>
      <w:tr w:rsidR="00F62FD9" w:rsidRPr="003211F2" w:rsidTr="00704324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top w:val="nil"/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F62FD9" w:rsidRPr="003211F2" w:rsidTr="00704324">
        <w:trPr>
          <w:trHeight w:val="136"/>
        </w:trPr>
        <w:tc>
          <w:tcPr>
            <w:tcW w:w="1456" w:type="dxa"/>
            <w:gridSpan w:val="2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298" w:type="dxa"/>
            <w:gridSpan w:val="5"/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071" w:type="dxa"/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120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3298" w:type="dxa"/>
            <w:gridSpan w:val="5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305"/>
        </w:trPr>
        <w:tc>
          <w:tcPr>
            <w:tcW w:w="1881" w:type="dxa"/>
            <w:gridSpan w:val="3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Специалист </w:t>
            </w:r>
          </w:p>
        </w:tc>
        <w:tc>
          <w:tcPr>
            <w:tcW w:w="2826" w:type="dxa"/>
            <w:gridSpan w:val="4"/>
            <w:tcBorders>
              <w:top w:val="nil"/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4923" w:type="dxa"/>
            <w:gridSpan w:val="3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/Расшифровка подписи/</w:t>
            </w:r>
          </w:p>
        </w:tc>
      </w:tr>
    </w:tbl>
    <w:p w:rsidR="009A31BD" w:rsidRDefault="009A31BD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 w:val="24"/>
          <w:szCs w:val="24"/>
        </w:rPr>
      </w:pPr>
    </w:p>
    <w:p w:rsidR="00890776" w:rsidRDefault="00890776" w:rsidP="009A31BD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  <w:sectPr w:rsidR="00890776" w:rsidSect="00EC391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418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EC3913" w:rsidRPr="00EC3913" w:rsidRDefault="00EC3913" w:rsidP="009A31BD">
      <w:pPr>
        <w:ind w:firstLine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lastRenderedPageBreak/>
        <w:t>Приложение 3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831FF7">
      <w:pPr>
        <w:ind w:firstLine="539"/>
        <w:jc w:val="both"/>
        <w:rPr>
          <w:szCs w:val="28"/>
        </w:rPr>
      </w:pPr>
    </w:p>
    <w:p w:rsidR="00EC3913" w:rsidRPr="00EC3913" w:rsidRDefault="00EC3913" w:rsidP="00831FF7">
      <w:pPr>
        <w:ind w:firstLine="539"/>
        <w:jc w:val="both"/>
        <w:rPr>
          <w:szCs w:val="28"/>
        </w:rPr>
      </w:pPr>
    </w:p>
    <w:p w:rsidR="00EC3913" w:rsidRPr="00EC3913" w:rsidRDefault="00EC3913" w:rsidP="00831FF7">
      <w:pPr>
        <w:ind w:firstLine="539"/>
        <w:jc w:val="both"/>
        <w:rPr>
          <w:szCs w:val="28"/>
        </w:rPr>
      </w:pPr>
    </w:p>
    <w:p w:rsidR="00EC3913" w:rsidRPr="00EC3913" w:rsidRDefault="00EC3913" w:rsidP="00831FF7">
      <w:pPr>
        <w:ind w:firstLine="539"/>
        <w:jc w:val="both"/>
        <w:rPr>
          <w:szCs w:val="28"/>
        </w:rPr>
      </w:pPr>
    </w:p>
    <w:p w:rsidR="00EC3913" w:rsidRPr="00EC3913" w:rsidRDefault="00EC3913" w:rsidP="00EC3913">
      <w:pPr>
        <w:suppressAutoHyphens/>
        <w:autoSpaceDE w:val="0"/>
        <w:spacing w:after="240" w:line="240" w:lineRule="exact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t>ЖУРНАЛ</w:t>
      </w:r>
    </w:p>
    <w:p w:rsidR="00EC3913" w:rsidRPr="00EC3913" w:rsidRDefault="00EC3913" w:rsidP="00EC3913">
      <w:pPr>
        <w:suppressAutoHyphens/>
        <w:autoSpaceDE w:val="0"/>
        <w:spacing w:line="240" w:lineRule="exact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t xml:space="preserve">регистрации заявлений о назначении единовременного пособия беременной жене военнослужащего, </w:t>
      </w:r>
      <w:r w:rsidRPr="00EC3913">
        <w:rPr>
          <w:rFonts w:eastAsia="Arial"/>
          <w:bCs/>
          <w:szCs w:val="28"/>
        </w:rPr>
        <w:t>проходящего военную службу по призыву</w:t>
      </w:r>
    </w:p>
    <w:p w:rsidR="00EC3913" w:rsidRPr="00EC3913" w:rsidRDefault="00EC3913" w:rsidP="00EC3913">
      <w:pPr>
        <w:suppressAutoHyphens/>
        <w:autoSpaceDE w:val="0"/>
        <w:jc w:val="center"/>
        <w:rPr>
          <w:rFonts w:eastAsia="Arial"/>
          <w:szCs w:val="28"/>
        </w:rPr>
      </w:pPr>
    </w:p>
    <w:p w:rsidR="00EC3913" w:rsidRPr="00EC3913" w:rsidRDefault="00EC3913" w:rsidP="00EC3913">
      <w:pPr>
        <w:suppressAutoHyphens/>
        <w:autoSpaceDE w:val="0"/>
        <w:jc w:val="center"/>
        <w:rPr>
          <w:rFonts w:eastAsia="Arial"/>
          <w:szCs w:val="28"/>
        </w:rPr>
      </w:pPr>
    </w:p>
    <w:p w:rsidR="00EC3913" w:rsidRPr="00EC3913" w:rsidRDefault="00EC3913" w:rsidP="00EC3913">
      <w:pPr>
        <w:suppressAutoHyphens/>
        <w:autoSpaceDE w:val="0"/>
        <w:spacing w:line="240" w:lineRule="exact"/>
        <w:jc w:val="right"/>
        <w:rPr>
          <w:rFonts w:eastAsia="Arial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800"/>
        <w:gridCol w:w="1886"/>
        <w:gridCol w:w="1417"/>
        <w:gridCol w:w="1418"/>
        <w:gridCol w:w="1276"/>
      </w:tblGrid>
      <w:tr w:rsidR="00EC3913" w:rsidRPr="00EC3913" w:rsidTr="00F43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ind w:left="-24" w:hanging="15"/>
              <w:jc w:val="center"/>
              <w:rPr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ind w:left="-24" w:hanging="15"/>
              <w:jc w:val="center"/>
              <w:rPr>
                <w:rFonts w:eastAsia="Arial"/>
                <w:szCs w:val="28"/>
              </w:rPr>
            </w:pPr>
            <w:r w:rsidRPr="00F43118">
              <w:rPr>
                <w:szCs w:val="28"/>
              </w:rPr>
              <w:t>№</w:t>
            </w:r>
          </w:p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Дата</w:t>
            </w:r>
          </w:p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приема заявления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Ф.И.О.</w:t>
            </w:r>
          </w:p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заявителя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Адрес</w:t>
            </w:r>
          </w:p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места жительства (пребывания)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szCs w:val="28"/>
              </w:rPr>
            </w:pPr>
            <w:r w:rsidRPr="00F43118">
              <w:rPr>
                <w:rFonts w:eastAsia="Arial"/>
                <w:szCs w:val="28"/>
              </w:rPr>
              <w:t>Дата принятия решения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Срок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 xml:space="preserve">№ </w:t>
            </w:r>
            <w:r w:rsidRPr="00F43118">
              <w:rPr>
                <w:rFonts w:eastAsia="Arial"/>
                <w:szCs w:val="28"/>
              </w:rPr>
              <w:t>личного</w:t>
            </w: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дела</w:t>
            </w:r>
          </w:p>
        </w:tc>
      </w:tr>
      <w:tr w:rsidR="00EC3913" w:rsidRPr="00EC3913" w:rsidTr="00F43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890776" w:rsidRDefault="00890776" w:rsidP="00EC3913">
      <w:pPr>
        <w:suppressAutoHyphens/>
        <w:autoSpaceDE w:val="0"/>
        <w:spacing w:line="240" w:lineRule="exact"/>
        <w:jc w:val="right"/>
        <w:rPr>
          <w:rFonts w:ascii="Arial" w:eastAsia="Arial" w:hAnsi="Arial" w:cs="Arial"/>
          <w:sz w:val="20"/>
        </w:rPr>
        <w:sectPr w:rsidR="00890776" w:rsidSect="00EC3913">
          <w:pgSz w:w="11906" w:h="16838" w:code="9"/>
          <w:pgMar w:top="1418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lastRenderedPageBreak/>
        <w:t>Приложение 4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EC3913">
      <w:pPr>
        <w:ind w:left="5103"/>
        <w:jc w:val="both"/>
        <w:rPr>
          <w:szCs w:val="28"/>
        </w:rPr>
      </w:pPr>
    </w:p>
    <w:p w:rsidR="00EC3913" w:rsidRPr="00EC3913" w:rsidRDefault="00EC3913" w:rsidP="00EC3913">
      <w:pPr>
        <w:suppressAutoHyphens/>
        <w:autoSpaceDE w:val="0"/>
        <w:ind w:left="5103"/>
        <w:rPr>
          <w:rFonts w:eastAsia="Arial"/>
          <w:szCs w:val="28"/>
        </w:rPr>
      </w:pPr>
    </w:p>
    <w:p w:rsidR="00EC3913" w:rsidRDefault="00EC3913" w:rsidP="00EC3913">
      <w:pPr>
        <w:suppressAutoHyphens/>
        <w:autoSpaceDE w:val="0"/>
        <w:ind w:left="5103"/>
        <w:rPr>
          <w:rFonts w:eastAsia="Arial"/>
          <w:szCs w:val="28"/>
        </w:rPr>
      </w:pPr>
    </w:p>
    <w:p w:rsidR="00F43118" w:rsidRPr="00EC3913" w:rsidRDefault="00F43118" w:rsidP="00EC3913">
      <w:pPr>
        <w:suppressAutoHyphens/>
        <w:autoSpaceDE w:val="0"/>
        <w:ind w:left="5103"/>
        <w:rPr>
          <w:rFonts w:eastAsia="Arial"/>
          <w:szCs w:val="28"/>
        </w:rPr>
      </w:pPr>
    </w:p>
    <w:p w:rsidR="00EC3913" w:rsidRPr="00F43118" w:rsidRDefault="00EC3913" w:rsidP="00F43118">
      <w:pPr>
        <w:widowControl w:val="0"/>
        <w:autoSpaceDE w:val="0"/>
        <w:spacing w:before="14" w:line="240" w:lineRule="exact"/>
        <w:ind w:right="-221"/>
        <w:jc w:val="center"/>
        <w:rPr>
          <w:szCs w:val="28"/>
        </w:rPr>
      </w:pPr>
      <w:r w:rsidRPr="00F43118">
        <w:rPr>
          <w:szCs w:val="28"/>
        </w:rPr>
        <w:t>Управление труда и социальной защиты населения</w:t>
      </w:r>
    </w:p>
    <w:p w:rsidR="00EC3913" w:rsidRPr="00F43118" w:rsidRDefault="00EC3913" w:rsidP="00F43118">
      <w:pPr>
        <w:widowControl w:val="0"/>
        <w:autoSpaceDE w:val="0"/>
        <w:spacing w:before="14" w:line="240" w:lineRule="exact"/>
        <w:ind w:right="-221"/>
        <w:jc w:val="center"/>
        <w:rPr>
          <w:szCs w:val="28"/>
        </w:rPr>
      </w:pPr>
      <w:r w:rsidRPr="00F43118">
        <w:rPr>
          <w:szCs w:val="28"/>
        </w:rPr>
        <w:t>администрации Георгиевского городского округа Ставропольского края</w:t>
      </w:r>
    </w:p>
    <w:tbl>
      <w:tblPr>
        <w:tblW w:w="9731" w:type="dxa"/>
        <w:tblInd w:w="-4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2"/>
        <w:gridCol w:w="9"/>
        <w:gridCol w:w="834"/>
        <w:gridCol w:w="440"/>
        <w:gridCol w:w="1701"/>
        <w:gridCol w:w="1842"/>
        <w:gridCol w:w="1813"/>
        <w:gridCol w:w="30"/>
        <w:gridCol w:w="60"/>
      </w:tblGrid>
      <w:tr w:rsidR="00EC3913" w:rsidRPr="00F43118" w:rsidTr="00F43118">
        <w:trPr>
          <w:trHeight w:val="2629"/>
        </w:trPr>
        <w:tc>
          <w:tcPr>
            <w:tcW w:w="9671" w:type="dxa"/>
            <w:gridSpan w:val="8"/>
            <w:shd w:val="clear" w:color="auto" w:fill="auto"/>
          </w:tcPr>
          <w:p w:rsidR="00F43118" w:rsidRDefault="00F43118" w:rsidP="00EC3913">
            <w:pPr>
              <w:autoSpaceDE w:val="0"/>
              <w:snapToGrid w:val="0"/>
              <w:spacing w:before="14" w:line="156" w:lineRule="atLeast"/>
              <w:ind w:right="-15"/>
              <w:jc w:val="center"/>
              <w:rPr>
                <w:szCs w:val="28"/>
              </w:rPr>
            </w:pPr>
          </w:p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5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РЕШЕНИЕ № _____ от _____</w:t>
            </w:r>
          </w:p>
          <w:p w:rsidR="00EC3913" w:rsidRPr="00F43118" w:rsidRDefault="00EC3913" w:rsidP="00EC3913">
            <w:pPr>
              <w:autoSpaceDE w:val="0"/>
              <w:spacing w:before="14" w:line="156" w:lineRule="atLeast"/>
              <w:ind w:right="-15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о назначении и выплате пособий</w:t>
            </w:r>
          </w:p>
          <w:p w:rsidR="00EC3913" w:rsidRPr="00F43118" w:rsidRDefault="00EC3913" w:rsidP="00EC3913">
            <w:pPr>
              <w:autoSpaceDE w:val="0"/>
              <w:spacing w:before="14" w:line="156" w:lineRule="atLeast"/>
              <w:ind w:right="-15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Федеральный закон Российской Федерации № 81-ФЗ от 19.05.1995</w:t>
            </w:r>
            <w:r w:rsidRPr="00F43118">
              <w:rPr>
                <w:szCs w:val="28"/>
              </w:rPr>
              <w:br/>
              <w:t xml:space="preserve">«О </w:t>
            </w:r>
            <w:r w:rsidR="00F43118">
              <w:rPr>
                <w:szCs w:val="28"/>
              </w:rPr>
              <w:t>государственных пособиях гражданам, имеющим детей</w:t>
            </w:r>
            <w:r w:rsidRPr="00F43118">
              <w:rPr>
                <w:szCs w:val="28"/>
              </w:rPr>
              <w:t>»</w:t>
            </w:r>
          </w:p>
          <w:p w:rsidR="00EC3913" w:rsidRPr="00F43118" w:rsidRDefault="00470872" w:rsidP="00470872">
            <w:pPr>
              <w:autoSpaceDE w:val="0"/>
              <w:spacing w:before="14" w:line="156" w:lineRule="atLeast"/>
              <w:ind w:right="-1185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EC3913" w:rsidRPr="00F43118">
              <w:rPr>
                <w:szCs w:val="28"/>
              </w:rPr>
              <w:t>Заявка на единовременное пособие беременной жене военнослужащего</w:t>
            </w:r>
          </w:p>
        </w:tc>
        <w:tc>
          <w:tcPr>
            <w:tcW w:w="60" w:type="dxa"/>
            <w:shd w:val="clear" w:color="auto" w:fill="auto"/>
          </w:tcPr>
          <w:p w:rsidR="00EC3913" w:rsidRPr="00F43118" w:rsidRDefault="00EC3913" w:rsidP="00EC3913">
            <w:pPr>
              <w:snapToGrid w:val="0"/>
              <w:rPr>
                <w:szCs w:val="28"/>
              </w:rPr>
            </w:pPr>
          </w:p>
        </w:tc>
      </w:tr>
      <w:tr w:rsidR="00EC3913" w:rsidRPr="00F43118" w:rsidTr="00EC3913">
        <w:trPr>
          <w:trHeight w:val="1221"/>
        </w:trPr>
        <w:tc>
          <w:tcPr>
            <w:tcW w:w="9671" w:type="dxa"/>
            <w:gridSpan w:val="8"/>
            <w:shd w:val="clear" w:color="auto" w:fill="auto"/>
          </w:tcPr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440"/>
              <w:rPr>
                <w:szCs w:val="28"/>
              </w:rPr>
            </w:pPr>
            <w:r w:rsidRPr="00F43118">
              <w:rPr>
                <w:szCs w:val="28"/>
              </w:rPr>
              <w:t>НАЗНАЧИТЬ</w:t>
            </w:r>
            <w:r w:rsidRPr="00F43118">
              <w:rPr>
                <w:szCs w:val="28"/>
              </w:rPr>
              <w:br/>
              <w:t>Фамилия, имя, отчество заявителя</w:t>
            </w:r>
            <w:r w:rsidRPr="00F43118">
              <w:rPr>
                <w:szCs w:val="28"/>
              </w:rPr>
              <w:br/>
              <w:t>Адрес регистрации, проживания заявителя</w:t>
            </w:r>
            <w:r w:rsidRPr="00F43118">
              <w:rPr>
                <w:szCs w:val="28"/>
              </w:rPr>
              <w:br/>
              <w:t xml:space="preserve">Списки (касса учреждения), лицевой счет     </w:t>
            </w:r>
            <w:r w:rsidRPr="00F43118">
              <w:rPr>
                <w:szCs w:val="28"/>
              </w:rPr>
              <w:br/>
              <w:t xml:space="preserve"> </w:t>
            </w:r>
            <w:r w:rsidRPr="00F43118">
              <w:rPr>
                <w:szCs w:val="28"/>
              </w:rPr>
              <w:br/>
              <w:t xml:space="preserve"> </w:t>
            </w:r>
          </w:p>
        </w:tc>
        <w:tc>
          <w:tcPr>
            <w:tcW w:w="60" w:type="dxa"/>
            <w:shd w:val="clear" w:color="auto" w:fill="auto"/>
          </w:tcPr>
          <w:p w:rsidR="00EC3913" w:rsidRPr="00F43118" w:rsidRDefault="00EC3913" w:rsidP="00EC3913">
            <w:pPr>
              <w:snapToGrid w:val="0"/>
              <w:rPr>
                <w:szCs w:val="28"/>
              </w:rPr>
            </w:pPr>
          </w:p>
        </w:tc>
      </w:tr>
      <w:tr w:rsidR="00F43118" w:rsidRPr="00F43118" w:rsidTr="00F43118">
        <w:tblPrEx>
          <w:tblCellMar>
            <w:left w:w="0" w:type="dxa"/>
            <w:right w:w="0" w:type="dxa"/>
          </w:tblCellMar>
        </w:tblPrEx>
        <w:trPr>
          <w:gridAfter w:val="1"/>
          <w:wAfter w:w="60" w:type="dxa"/>
          <w:trHeight w:val="322"/>
        </w:trPr>
        <w:tc>
          <w:tcPr>
            <w:tcW w:w="3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288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Вид пособия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153"/>
              <w:jc w:val="center"/>
              <w:rPr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153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Начало в</w:t>
            </w:r>
            <w:r w:rsidRPr="00F43118">
              <w:rPr>
                <w:szCs w:val="28"/>
              </w:rPr>
              <w:t>ы</w:t>
            </w:r>
            <w:r w:rsidRPr="00F43118">
              <w:rPr>
                <w:szCs w:val="28"/>
              </w:rPr>
              <w:t>платы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142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Окончание</w:t>
            </w:r>
            <w:r w:rsidRPr="00F43118">
              <w:rPr>
                <w:szCs w:val="28"/>
              </w:rPr>
              <w:br/>
              <w:t>выплаты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288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Сумма за</w:t>
            </w:r>
            <w:r w:rsidRPr="00F43118">
              <w:rPr>
                <w:szCs w:val="28"/>
              </w:rPr>
              <w:br/>
              <w:t>месяц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snapToGrid w:val="0"/>
              <w:rPr>
                <w:szCs w:val="28"/>
              </w:rPr>
            </w:pPr>
          </w:p>
        </w:tc>
      </w:tr>
      <w:tr w:rsidR="00F43118" w:rsidRPr="00F43118" w:rsidTr="00F43118">
        <w:tblPrEx>
          <w:tblCellMar>
            <w:left w:w="0" w:type="dxa"/>
            <w:right w:w="0" w:type="dxa"/>
          </w:tblCellMar>
        </w:tblPrEx>
        <w:trPr>
          <w:gridAfter w:val="1"/>
          <w:wAfter w:w="60" w:type="dxa"/>
          <w:trHeight w:val="322"/>
        </w:trPr>
        <w:tc>
          <w:tcPr>
            <w:tcW w:w="3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ind w:right="-1185"/>
              <w:rPr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ind w:right="-1185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ind w:right="-1185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ind w:right="-1185"/>
              <w:rPr>
                <w:szCs w:val="28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ind w:right="-1185"/>
              <w:rPr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snapToGrid w:val="0"/>
              <w:rPr>
                <w:szCs w:val="28"/>
              </w:rPr>
            </w:pPr>
          </w:p>
        </w:tc>
      </w:tr>
      <w:tr w:rsidR="00F43118" w:rsidRPr="00F43118" w:rsidTr="00F43118">
        <w:trPr>
          <w:trHeight w:val="268"/>
        </w:trPr>
        <w:tc>
          <w:tcPr>
            <w:tcW w:w="3002" w:type="dxa"/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 xml:space="preserve">Единовременное </w:t>
            </w:r>
          </w:p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 xml:space="preserve">пособие беременной </w:t>
            </w:r>
          </w:p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>жене военнослужащего, проход</w:t>
            </w:r>
            <w:r w:rsidRPr="00F43118">
              <w:rPr>
                <w:szCs w:val="28"/>
              </w:rPr>
              <w:t>я</w:t>
            </w:r>
            <w:r w:rsidRPr="00F43118">
              <w:rPr>
                <w:szCs w:val="28"/>
              </w:rPr>
              <w:t>щего военную</w:t>
            </w:r>
          </w:p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>службу по призыву (ФЗ)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left="450" w:right="-7" w:hanging="450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1185"/>
              <w:jc w:val="center"/>
              <w:rPr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F43118" w:rsidRPr="00F43118" w:rsidRDefault="00F43118" w:rsidP="00EC3913">
            <w:pPr>
              <w:snapToGrid w:val="0"/>
              <w:rPr>
                <w:szCs w:val="28"/>
              </w:rPr>
            </w:pPr>
          </w:p>
        </w:tc>
      </w:tr>
      <w:tr w:rsidR="00EC3913" w:rsidRPr="00F43118" w:rsidTr="00F43118">
        <w:trPr>
          <w:trHeight w:val="356"/>
        </w:trPr>
        <w:tc>
          <w:tcPr>
            <w:tcW w:w="3845" w:type="dxa"/>
            <w:gridSpan w:val="3"/>
            <w:tcBorders>
              <w:bottom w:val="nil"/>
            </w:tcBorders>
            <w:shd w:val="clear" w:color="auto" w:fill="auto"/>
          </w:tcPr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</w:p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</w:p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>Расчет произвёл</w:t>
            </w:r>
            <w:r w:rsidRPr="00F43118">
              <w:rPr>
                <w:szCs w:val="28"/>
              </w:rPr>
              <w:br/>
            </w:r>
            <w:r w:rsidRPr="00F43118">
              <w:rPr>
                <w:szCs w:val="28"/>
              </w:rPr>
              <w:br/>
            </w:r>
            <w:r w:rsidRPr="00F43118">
              <w:rPr>
                <w:szCs w:val="28"/>
              </w:rPr>
              <w:lastRenderedPageBreak/>
              <w:t>Расчёт проверил</w:t>
            </w:r>
            <w:r w:rsidRPr="00F43118">
              <w:rPr>
                <w:szCs w:val="28"/>
              </w:rPr>
              <w:br/>
            </w:r>
            <w:r w:rsidRPr="00F43118">
              <w:rPr>
                <w:szCs w:val="28"/>
              </w:rPr>
              <w:br/>
              <w:t>Руководитель</w:t>
            </w:r>
          </w:p>
          <w:p w:rsidR="00EC3913" w:rsidRPr="00F43118" w:rsidRDefault="00EC3913" w:rsidP="00EC3913">
            <w:pPr>
              <w:autoSpaceDE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 xml:space="preserve"> М.П.</w:t>
            </w:r>
          </w:p>
        </w:tc>
        <w:tc>
          <w:tcPr>
            <w:tcW w:w="5826" w:type="dxa"/>
            <w:gridSpan w:val="5"/>
            <w:tcBorders>
              <w:bottom w:val="nil"/>
            </w:tcBorders>
            <w:shd w:val="clear" w:color="auto" w:fill="auto"/>
          </w:tcPr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</w:p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</w:p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>/Фамилия, имя, отчество специалиста/</w:t>
            </w:r>
            <w:r w:rsidRPr="00F43118">
              <w:rPr>
                <w:szCs w:val="28"/>
              </w:rPr>
              <w:br/>
            </w:r>
            <w:r w:rsidRPr="00F43118">
              <w:rPr>
                <w:szCs w:val="28"/>
              </w:rPr>
              <w:br/>
            </w:r>
            <w:r w:rsidRPr="00F43118">
              <w:rPr>
                <w:szCs w:val="28"/>
              </w:rPr>
              <w:lastRenderedPageBreak/>
              <w:t>/Фамилия, имя, отчество специалиста/</w:t>
            </w:r>
            <w:r w:rsidRPr="00F43118">
              <w:rPr>
                <w:szCs w:val="28"/>
              </w:rPr>
              <w:br/>
            </w:r>
            <w:r w:rsidRPr="00F43118">
              <w:rPr>
                <w:szCs w:val="28"/>
              </w:rPr>
              <w:br/>
              <w:t>/Фамилия, имя, отчество руководителя/</w:t>
            </w:r>
          </w:p>
          <w:p w:rsidR="00EC3913" w:rsidRPr="00F43118" w:rsidRDefault="00EC3913" w:rsidP="00EC3913">
            <w:pPr>
              <w:autoSpaceDE w:val="0"/>
              <w:spacing w:before="14" w:line="156" w:lineRule="atLeast"/>
              <w:ind w:right="-1185"/>
              <w:rPr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napToGrid w:val="0"/>
              <w:rPr>
                <w:szCs w:val="28"/>
              </w:rPr>
            </w:pPr>
          </w:p>
        </w:tc>
      </w:tr>
    </w:tbl>
    <w:p w:rsidR="00890776" w:rsidRDefault="00890776" w:rsidP="00EC3913">
      <w:pPr>
        <w:rPr>
          <w:rFonts w:eastAsia="Arial"/>
          <w:szCs w:val="28"/>
        </w:rPr>
        <w:sectPr w:rsidR="00890776" w:rsidSect="00EC3913">
          <w:pgSz w:w="11906" w:h="16838" w:code="9"/>
          <w:pgMar w:top="1418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lastRenderedPageBreak/>
        <w:t>Приложение 5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EC3913">
      <w:pPr>
        <w:jc w:val="center"/>
        <w:rPr>
          <w:szCs w:val="28"/>
        </w:rPr>
      </w:pPr>
    </w:p>
    <w:p w:rsidR="00EC3913" w:rsidRDefault="00EC3913" w:rsidP="00EC3913">
      <w:pPr>
        <w:jc w:val="center"/>
        <w:rPr>
          <w:szCs w:val="28"/>
        </w:rPr>
      </w:pPr>
    </w:p>
    <w:p w:rsidR="00F43118" w:rsidRPr="00EC3913" w:rsidRDefault="00F43118" w:rsidP="00EC3913">
      <w:pPr>
        <w:jc w:val="center"/>
        <w:rPr>
          <w:szCs w:val="28"/>
        </w:rPr>
      </w:pPr>
    </w:p>
    <w:p w:rsidR="00EC3913" w:rsidRPr="00EC3913" w:rsidRDefault="00EC3913" w:rsidP="00EC3913">
      <w:pPr>
        <w:jc w:val="center"/>
        <w:rPr>
          <w:szCs w:val="28"/>
        </w:rPr>
      </w:pPr>
    </w:p>
    <w:p w:rsidR="00EC3913" w:rsidRPr="00A6241F" w:rsidRDefault="00EC3913" w:rsidP="00F43118">
      <w:pPr>
        <w:autoSpaceDE w:val="0"/>
        <w:spacing w:before="14" w:line="240" w:lineRule="exact"/>
        <w:ind w:right="-219"/>
        <w:jc w:val="center"/>
        <w:rPr>
          <w:szCs w:val="28"/>
        </w:rPr>
      </w:pPr>
      <w:r w:rsidRPr="00A6241F">
        <w:rPr>
          <w:szCs w:val="28"/>
        </w:rPr>
        <w:t>Управление труда и социальной защиты населения</w:t>
      </w:r>
    </w:p>
    <w:p w:rsidR="00EC3913" w:rsidRPr="00A6241F" w:rsidRDefault="00EC3913" w:rsidP="00F43118">
      <w:pPr>
        <w:widowControl w:val="0"/>
        <w:autoSpaceDE w:val="0"/>
        <w:spacing w:before="14" w:line="240" w:lineRule="exact"/>
        <w:ind w:right="-221"/>
        <w:jc w:val="center"/>
        <w:rPr>
          <w:szCs w:val="28"/>
        </w:rPr>
      </w:pPr>
      <w:r w:rsidRPr="00A6241F">
        <w:rPr>
          <w:szCs w:val="28"/>
        </w:rPr>
        <w:t xml:space="preserve"> администрации Георгиевского городского округа Ставропольского края</w:t>
      </w:r>
    </w:p>
    <w:p w:rsidR="00EC3913" w:rsidRPr="00A6241F" w:rsidRDefault="00EC3913" w:rsidP="00EC3913">
      <w:pPr>
        <w:jc w:val="center"/>
        <w:rPr>
          <w:szCs w:val="28"/>
        </w:rPr>
      </w:pPr>
    </w:p>
    <w:p w:rsidR="00EC3913" w:rsidRPr="00A6241F" w:rsidRDefault="00EC3913" w:rsidP="00EC3913">
      <w:pPr>
        <w:jc w:val="center"/>
        <w:rPr>
          <w:szCs w:val="28"/>
        </w:rPr>
      </w:pPr>
      <w:r w:rsidRPr="00A6241F">
        <w:rPr>
          <w:szCs w:val="28"/>
        </w:rPr>
        <w:t>РЕШЕНИЕ № _____ от _____</w:t>
      </w:r>
    </w:p>
    <w:p w:rsidR="00EC3913" w:rsidRPr="00A6241F" w:rsidRDefault="00EC3913" w:rsidP="00F43118">
      <w:pPr>
        <w:tabs>
          <w:tab w:val="left" w:pos="1260"/>
        </w:tabs>
        <w:spacing w:line="240" w:lineRule="exact"/>
        <w:jc w:val="center"/>
        <w:rPr>
          <w:szCs w:val="28"/>
        </w:rPr>
      </w:pPr>
      <w:r w:rsidRPr="00A6241F">
        <w:rPr>
          <w:szCs w:val="28"/>
        </w:rPr>
        <w:t xml:space="preserve">об отказе в назначении единовременного пособия </w:t>
      </w:r>
    </w:p>
    <w:p w:rsidR="00EC3913" w:rsidRPr="00A6241F" w:rsidRDefault="00EC3913" w:rsidP="00F43118">
      <w:pPr>
        <w:tabs>
          <w:tab w:val="left" w:pos="1260"/>
        </w:tabs>
        <w:spacing w:line="240" w:lineRule="exact"/>
        <w:jc w:val="center"/>
        <w:rPr>
          <w:szCs w:val="28"/>
        </w:rPr>
      </w:pPr>
      <w:r w:rsidRPr="00A6241F">
        <w:rPr>
          <w:szCs w:val="28"/>
        </w:rPr>
        <w:t>беременной жене военнослужащего</w:t>
      </w:r>
    </w:p>
    <w:p w:rsidR="00F43118" w:rsidRDefault="00F43118" w:rsidP="00EC3913">
      <w:pPr>
        <w:rPr>
          <w:sz w:val="27"/>
          <w:szCs w:val="27"/>
        </w:rPr>
      </w:pPr>
    </w:p>
    <w:p w:rsidR="00EC3913" w:rsidRPr="00EC3913" w:rsidRDefault="00EC3913" w:rsidP="00EC3913">
      <w:pPr>
        <w:rPr>
          <w:sz w:val="27"/>
          <w:szCs w:val="27"/>
        </w:rPr>
      </w:pPr>
      <w:r w:rsidRPr="00EC3913">
        <w:rPr>
          <w:sz w:val="27"/>
          <w:szCs w:val="27"/>
        </w:rPr>
        <w:t>_____________________________________________________________________</w:t>
      </w:r>
    </w:p>
    <w:p w:rsidR="00EC3913" w:rsidRPr="00EC3913" w:rsidRDefault="00EC3913" w:rsidP="00EC3913">
      <w:pPr>
        <w:rPr>
          <w:sz w:val="27"/>
          <w:szCs w:val="27"/>
        </w:rPr>
      </w:pPr>
      <w:r w:rsidRPr="00EC3913">
        <w:rPr>
          <w:sz w:val="27"/>
          <w:szCs w:val="27"/>
        </w:rPr>
        <w:t xml:space="preserve">_____________________________________________________________________ </w:t>
      </w:r>
    </w:p>
    <w:p w:rsidR="00EC3913" w:rsidRPr="00A6241F" w:rsidRDefault="00EC3913" w:rsidP="00EC3913">
      <w:pPr>
        <w:jc w:val="both"/>
        <w:rPr>
          <w:sz w:val="20"/>
        </w:rPr>
      </w:pPr>
      <w:r w:rsidRPr="00A6241F">
        <w:rPr>
          <w:sz w:val="20"/>
        </w:rPr>
        <w:t>(фамилии, инициалы, занимаемые должности лиц, принявших решение об  отказе в назначении  единовр</w:t>
      </w:r>
      <w:r w:rsidRPr="00A6241F">
        <w:rPr>
          <w:sz w:val="20"/>
        </w:rPr>
        <w:t>е</w:t>
      </w:r>
      <w:r w:rsidRPr="00A6241F">
        <w:rPr>
          <w:sz w:val="20"/>
        </w:rPr>
        <w:t xml:space="preserve">менного пособия беременной жене военнослужащего)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>рассмотрены документы ____________________________________________ ,</w:t>
      </w:r>
    </w:p>
    <w:p w:rsidR="00EC3913" w:rsidRPr="00A6241F" w:rsidRDefault="00EC3913" w:rsidP="00EC3913">
      <w:pPr>
        <w:rPr>
          <w:sz w:val="20"/>
        </w:rPr>
      </w:pPr>
      <w:r w:rsidRPr="00A6241F">
        <w:rPr>
          <w:szCs w:val="28"/>
        </w:rPr>
        <w:t xml:space="preserve">                                                             </w:t>
      </w:r>
      <w:r w:rsidRPr="00A6241F">
        <w:rPr>
          <w:sz w:val="20"/>
        </w:rPr>
        <w:t xml:space="preserve">(фамилия, имя, отчество, обратившегося гражданина)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проживающего по адресу:___________________________________________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>__________________________________________________________________.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>В результате рассмотрения документов установлено: ____________________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__________________________________________________________________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__________________________________________________________________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 </w:t>
      </w:r>
      <w:r w:rsidRPr="00A6241F">
        <w:rPr>
          <w:sz w:val="20"/>
        </w:rPr>
        <w:t>(указать причины, послужившие основанием для отказа</w:t>
      </w:r>
      <w:r w:rsidRPr="00A6241F">
        <w:rPr>
          <w:szCs w:val="28"/>
        </w:rPr>
        <w:t xml:space="preserve"> _________________________________________________________________</w:t>
      </w:r>
    </w:p>
    <w:p w:rsidR="00EC3913" w:rsidRPr="00A6241F" w:rsidRDefault="00EC3913" w:rsidP="00EC3913">
      <w:pPr>
        <w:rPr>
          <w:sz w:val="20"/>
        </w:rPr>
      </w:pPr>
      <w:r w:rsidRPr="00A6241F">
        <w:rPr>
          <w:sz w:val="20"/>
        </w:rPr>
        <w:t xml:space="preserve">в назначении единовременного пособия беременной жене военнослужащего)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__________________________________________________________________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__________________________________________________________________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учитывая вышеизложенное, решено:  на основании ст.____________________ </w:t>
      </w:r>
    </w:p>
    <w:p w:rsidR="00EC3913" w:rsidRPr="00A6241F" w:rsidRDefault="00EC3913" w:rsidP="00EC3913">
      <w:pPr>
        <w:rPr>
          <w:sz w:val="20"/>
        </w:rPr>
      </w:pPr>
      <w:r w:rsidRPr="00A6241F">
        <w:rPr>
          <w:szCs w:val="28"/>
        </w:rPr>
        <w:t xml:space="preserve">                                                                                                 </w:t>
      </w:r>
      <w:r w:rsidRPr="00A6241F">
        <w:rPr>
          <w:sz w:val="20"/>
        </w:rPr>
        <w:t>(нормативно-правовой акт)</w:t>
      </w:r>
    </w:p>
    <w:p w:rsidR="00EC3913" w:rsidRPr="00A6241F" w:rsidRDefault="00EC3913" w:rsidP="00EC3913">
      <w:pPr>
        <w:jc w:val="both"/>
        <w:rPr>
          <w:szCs w:val="28"/>
        </w:rPr>
      </w:pPr>
      <w:r w:rsidRPr="00A6241F">
        <w:rPr>
          <w:szCs w:val="28"/>
        </w:rPr>
        <w:t xml:space="preserve">__________________________________________________________________ </w:t>
      </w:r>
    </w:p>
    <w:p w:rsidR="00EC3913" w:rsidRPr="00A6241F" w:rsidRDefault="00EC3913" w:rsidP="00EC3913">
      <w:pPr>
        <w:jc w:val="both"/>
        <w:rPr>
          <w:szCs w:val="28"/>
        </w:rPr>
      </w:pPr>
      <w:r w:rsidRPr="00A6241F">
        <w:rPr>
          <w:szCs w:val="28"/>
        </w:rPr>
        <w:t>отказать в назначении единовременного пособия беременной жене военн</w:t>
      </w:r>
      <w:r w:rsidRPr="00A6241F">
        <w:rPr>
          <w:szCs w:val="28"/>
        </w:rPr>
        <w:t>о</w:t>
      </w:r>
      <w:r w:rsidRPr="00A6241F">
        <w:rPr>
          <w:szCs w:val="28"/>
        </w:rPr>
        <w:t>служащего.</w:t>
      </w:r>
    </w:p>
    <w:p w:rsidR="00EC3913" w:rsidRPr="00A6241F" w:rsidRDefault="00EC3913" w:rsidP="00EC3913">
      <w:pPr>
        <w:tabs>
          <w:tab w:val="left" w:pos="720"/>
        </w:tabs>
        <w:jc w:val="both"/>
        <w:rPr>
          <w:szCs w:val="28"/>
        </w:rPr>
      </w:pPr>
      <w:r w:rsidRPr="00A6241F">
        <w:rPr>
          <w:szCs w:val="28"/>
        </w:rPr>
        <w:tab/>
        <w:t>Отказ в назначении единовременного пособия беременной жене вое</w:t>
      </w:r>
      <w:r w:rsidRPr="00A6241F">
        <w:rPr>
          <w:szCs w:val="28"/>
        </w:rPr>
        <w:t>н</w:t>
      </w:r>
      <w:r w:rsidRPr="00A6241F">
        <w:rPr>
          <w:szCs w:val="28"/>
        </w:rPr>
        <w:t xml:space="preserve">нослужащего заявитель может обжаловать начальнику управления труда и </w:t>
      </w:r>
      <w:r w:rsidRPr="00A6241F">
        <w:rPr>
          <w:szCs w:val="28"/>
        </w:rPr>
        <w:lastRenderedPageBreak/>
        <w:t>социальной защиты населения администрации Георгиевского городского округа и (или) в судебном порядке.</w:t>
      </w:r>
    </w:p>
    <w:p w:rsidR="00EC3913" w:rsidRPr="00A6241F" w:rsidRDefault="00EC3913" w:rsidP="00EC3913">
      <w:pPr>
        <w:jc w:val="both"/>
        <w:rPr>
          <w:szCs w:val="28"/>
        </w:rPr>
      </w:pPr>
      <w:r w:rsidRPr="00A6241F">
        <w:rPr>
          <w:szCs w:val="28"/>
        </w:rPr>
        <w:tab/>
        <w:t>Единовременное пособие беременной жене военнослужащего может быть назначено при устранении причин, послуживших основанием для отк</w:t>
      </w:r>
      <w:r w:rsidRPr="00A6241F">
        <w:rPr>
          <w:szCs w:val="28"/>
        </w:rPr>
        <w:t>а</w:t>
      </w:r>
      <w:r w:rsidRPr="00A6241F">
        <w:rPr>
          <w:szCs w:val="28"/>
        </w:rPr>
        <w:t xml:space="preserve">за в его назначении. </w:t>
      </w:r>
    </w:p>
    <w:p w:rsidR="00EC3913" w:rsidRPr="00EC3913" w:rsidRDefault="00EC3913" w:rsidP="00EC3913">
      <w:pPr>
        <w:jc w:val="both"/>
        <w:rPr>
          <w:sz w:val="27"/>
          <w:szCs w:val="27"/>
        </w:rPr>
      </w:pPr>
      <w:r w:rsidRPr="00EC3913">
        <w:rPr>
          <w:sz w:val="27"/>
          <w:szCs w:val="27"/>
        </w:rPr>
        <w:t xml:space="preserve">                                              ________________  ______________________ </w:t>
      </w:r>
    </w:p>
    <w:p w:rsidR="00EC3913" w:rsidRPr="00A6241F" w:rsidRDefault="00EC3913" w:rsidP="00EC3913">
      <w:pPr>
        <w:jc w:val="both"/>
        <w:rPr>
          <w:sz w:val="20"/>
        </w:rPr>
      </w:pPr>
      <w:r w:rsidRPr="00A6241F">
        <w:rPr>
          <w:sz w:val="20"/>
        </w:rPr>
        <w:t xml:space="preserve">                                                             </w:t>
      </w:r>
      <w:r w:rsidR="00A6241F">
        <w:rPr>
          <w:sz w:val="20"/>
        </w:rPr>
        <w:t xml:space="preserve">                </w:t>
      </w:r>
      <w:r w:rsidRPr="00A6241F">
        <w:rPr>
          <w:sz w:val="20"/>
        </w:rPr>
        <w:t xml:space="preserve">      (подпись)        (фамилии и инициалы должностных лиц) </w:t>
      </w:r>
    </w:p>
    <w:p w:rsidR="00EC3913" w:rsidRPr="00EC3913" w:rsidRDefault="00EC3913" w:rsidP="00EC3913">
      <w:pPr>
        <w:autoSpaceDE w:val="0"/>
        <w:jc w:val="both"/>
        <w:rPr>
          <w:szCs w:val="28"/>
        </w:rPr>
      </w:pPr>
      <w:r w:rsidRPr="00A6241F">
        <w:rPr>
          <w:szCs w:val="28"/>
        </w:rPr>
        <w:t xml:space="preserve">  </w:t>
      </w:r>
      <w:r w:rsidR="00A6241F">
        <w:rPr>
          <w:szCs w:val="28"/>
        </w:rPr>
        <w:t>М.П.</w:t>
      </w:r>
      <w:r w:rsidRPr="00EC3913">
        <w:rPr>
          <w:sz w:val="27"/>
          <w:szCs w:val="27"/>
        </w:rPr>
        <w:t xml:space="preserve">                                    ________________  ______________________</w:t>
      </w:r>
    </w:p>
    <w:p w:rsidR="00890776" w:rsidRDefault="00890776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  <w:sectPr w:rsidR="00890776" w:rsidSect="00EC3913">
          <w:pgSz w:w="11906" w:h="16838" w:code="9"/>
          <w:pgMar w:top="1418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lastRenderedPageBreak/>
        <w:t>Приложение 6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831FF7" w:rsidRDefault="00EC3913" w:rsidP="00831FF7">
      <w:pPr>
        <w:ind w:firstLine="539"/>
        <w:jc w:val="both"/>
        <w:rPr>
          <w:szCs w:val="28"/>
        </w:rPr>
      </w:pPr>
    </w:p>
    <w:p w:rsidR="00EC3913" w:rsidRPr="00831FF7" w:rsidRDefault="00EC3913" w:rsidP="00831FF7">
      <w:pPr>
        <w:ind w:firstLine="539"/>
        <w:jc w:val="both"/>
        <w:rPr>
          <w:szCs w:val="28"/>
        </w:rPr>
      </w:pPr>
    </w:p>
    <w:p w:rsidR="00EC3913" w:rsidRPr="00831FF7" w:rsidRDefault="00EC3913" w:rsidP="00831FF7">
      <w:pPr>
        <w:ind w:firstLine="539"/>
        <w:jc w:val="both"/>
        <w:rPr>
          <w:szCs w:val="28"/>
        </w:rPr>
      </w:pPr>
    </w:p>
    <w:p w:rsidR="00EC3913" w:rsidRPr="00831FF7" w:rsidRDefault="00EC3913" w:rsidP="00831FF7">
      <w:pPr>
        <w:ind w:firstLine="539"/>
        <w:jc w:val="both"/>
        <w:rPr>
          <w:szCs w:val="28"/>
        </w:rPr>
      </w:pPr>
    </w:p>
    <w:p w:rsidR="00EC3913" w:rsidRPr="00A6241F" w:rsidRDefault="00EC3913" w:rsidP="00A6241F">
      <w:pPr>
        <w:autoSpaceDE w:val="0"/>
        <w:spacing w:before="14" w:line="240" w:lineRule="exact"/>
        <w:ind w:right="-219"/>
        <w:jc w:val="center"/>
        <w:rPr>
          <w:szCs w:val="28"/>
        </w:rPr>
      </w:pPr>
      <w:r w:rsidRPr="00A6241F">
        <w:rPr>
          <w:szCs w:val="28"/>
        </w:rPr>
        <w:t>Управление труда и социальной защиты населения</w:t>
      </w:r>
    </w:p>
    <w:p w:rsidR="00EC3913" w:rsidRPr="00A6241F" w:rsidRDefault="00EC3913" w:rsidP="00A6241F">
      <w:pPr>
        <w:widowControl w:val="0"/>
        <w:autoSpaceDE w:val="0"/>
        <w:spacing w:before="14" w:line="240" w:lineRule="exact"/>
        <w:ind w:right="-221"/>
        <w:jc w:val="center"/>
        <w:rPr>
          <w:szCs w:val="28"/>
        </w:rPr>
      </w:pPr>
      <w:r w:rsidRPr="00A6241F">
        <w:rPr>
          <w:szCs w:val="28"/>
        </w:rPr>
        <w:t xml:space="preserve"> администрации Георгиевского городского округа Ставропольского края</w:t>
      </w:r>
    </w:p>
    <w:p w:rsidR="00EC3913" w:rsidRPr="00EC3913" w:rsidRDefault="00EC3913" w:rsidP="00EC3913">
      <w:pPr>
        <w:ind w:firstLine="540"/>
        <w:jc w:val="center"/>
        <w:rPr>
          <w:szCs w:val="28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380"/>
        <w:gridCol w:w="1339"/>
        <w:gridCol w:w="544"/>
        <w:gridCol w:w="1311"/>
        <w:gridCol w:w="823"/>
        <w:gridCol w:w="795"/>
        <w:gridCol w:w="265"/>
        <w:gridCol w:w="2481"/>
      </w:tblGrid>
      <w:tr w:rsidR="00EC3913" w:rsidRPr="00EC3913" w:rsidTr="00EC3913">
        <w:trPr>
          <w:trHeight w:val="268"/>
        </w:trPr>
        <w:tc>
          <w:tcPr>
            <w:tcW w:w="9356" w:type="dxa"/>
            <w:gridSpan w:val="9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УВЕДОМЛЕНИЕ</w:t>
            </w:r>
          </w:p>
        </w:tc>
      </w:tr>
      <w:tr w:rsidR="00EC3913" w:rsidRPr="00EC3913" w:rsidTr="00EC3913">
        <w:trPr>
          <w:trHeight w:val="268"/>
        </w:trPr>
        <w:tc>
          <w:tcPr>
            <w:tcW w:w="9356" w:type="dxa"/>
            <w:gridSpan w:val="9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№ ________ от ________</w:t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jc w:val="center"/>
              <w:rPr>
                <w:szCs w:val="28"/>
              </w:rPr>
            </w:pPr>
          </w:p>
        </w:tc>
      </w:tr>
      <w:tr w:rsidR="00EC3913" w:rsidRPr="00EC3913" w:rsidTr="00EC3913">
        <w:trPr>
          <w:trHeight w:val="268"/>
        </w:trPr>
        <w:tc>
          <w:tcPr>
            <w:tcW w:w="9356" w:type="dxa"/>
            <w:gridSpan w:val="9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  <w:r w:rsidRPr="00A6241F">
              <w:rPr>
                <w:szCs w:val="28"/>
              </w:rPr>
              <w:t>Уважаемая</w:t>
            </w:r>
            <w:r w:rsidRPr="00EC3913">
              <w:rPr>
                <w:sz w:val="27"/>
                <w:szCs w:val="27"/>
              </w:rPr>
              <w:t xml:space="preserve"> ________________________________</w:t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jc w:val="center"/>
              <w:rPr>
                <w:sz w:val="20"/>
              </w:rPr>
            </w:pPr>
            <w:r w:rsidRPr="00A6241F">
              <w:rPr>
                <w:sz w:val="20"/>
              </w:rPr>
              <w:t>(фамилия, имя, отчество получателя)</w:t>
            </w:r>
          </w:p>
          <w:p w:rsidR="00EC3913" w:rsidRPr="00EC3913" w:rsidRDefault="00EC3913" w:rsidP="00EC3913">
            <w:pPr>
              <w:autoSpaceDE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268"/>
        </w:trPr>
        <w:tc>
          <w:tcPr>
            <w:tcW w:w="9356" w:type="dxa"/>
            <w:gridSpan w:val="9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both"/>
              <w:rPr>
                <w:sz w:val="27"/>
                <w:szCs w:val="27"/>
              </w:rPr>
            </w:pPr>
            <w:r w:rsidRPr="00A6241F">
              <w:rPr>
                <w:szCs w:val="28"/>
              </w:rPr>
              <w:t>Проживающая по адресу</w:t>
            </w:r>
            <w:r w:rsidRPr="00EC3913">
              <w:rPr>
                <w:sz w:val="27"/>
                <w:szCs w:val="27"/>
              </w:rPr>
              <w:t xml:space="preserve">: </w:t>
            </w:r>
          </w:p>
          <w:p w:rsidR="00EC3913" w:rsidRPr="00EC3913" w:rsidRDefault="00EC3913" w:rsidP="00EC3913">
            <w:pPr>
              <w:autoSpaceDE w:val="0"/>
              <w:spacing w:before="14" w:line="156" w:lineRule="atLeast"/>
              <w:ind w:left="15"/>
              <w:jc w:val="both"/>
              <w:rPr>
                <w:sz w:val="27"/>
                <w:szCs w:val="27"/>
              </w:rPr>
            </w:pPr>
            <w:r w:rsidRPr="00EC3913">
              <w:rPr>
                <w:sz w:val="27"/>
                <w:szCs w:val="27"/>
              </w:rPr>
              <w:t>____________________________________________________________________</w:t>
            </w:r>
          </w:p>
          <w:p w:rsidR="00EC3913" w:rsidRPr="00EC3913" w:rsidRDefault="00EC3913" w:rsidP="00EC3913">
            <w:pPr>
              <w:autoSpaceDE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426"/>
        </w:trPr>
        <w:tc>
          <w:tcPr>
            <w:tcW w:w="9356" w:type="dxa"/>
            <w:gridSpan w:val="9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 xml:space="preserve">Сообщаем, что Вам произведено назначение единовременного пособия: </w:t>
            </w:r>
          </w:p>
          <w:p w:rsidR="00EC3913" w:rsidRPr="00EC3913" w:rsidRDefault="00EC3913" w:rsidP="00470872">
            <w:pPr>
              <w:autoSpaceDE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  <w:r w:rsidRPr="00A6241F">
              <w:rPr>
                <w:szCs w:val="28"/>
              </w:rPr>
              <w:t xml:space="preserve">Единовременное пособие беременной жене военнослужащего, проходящего военную службу по призыву </w:t>
            </w:r>
          </w:p>
        </w:tc>
      </w:tr>
      <w:tr w:rsidR="00EC3913" w:rsidRPr="00EC3913" w:rsidTr="00EC3913">
        <w:trPr>
          <w:trHeight w:val="268"/>
        </w:trPr>
        <w:tc>
          <w:tcPr>
            <w:tcW w:w="4992" w:type="dxa"/>
            <w:gridSpan w:val="5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rPr>
                <w:sz w:val="27"/>
                <w:szCs w:val="27"/>
              </w:rPr>
            </w:pPr>
          </w:p>
        </w:tc>
        <w:tc>
          <w:tcPr>
            <w:tcW w:w="4364" w:type="dxa"/>
            <w:gridSpan w:val="4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268"/>
        </w:trPr>
        <w:tc>
          <w:tcPr>
            <w:tcW w:w="4992" w:type="dxa"/>
            <w:gridSpan w:val="5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rPr>
                <w:sz w:val="27"/>
                <w:szCs w:val="27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</w:p>
        </w:tc>
        <w:tc>
          <w:tcPr>
            <w:tcW w:w="2481" w:type="dxa"/>
            <w:vMerge w:val="restart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ind w:right="-1410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215"/>
        </w:trPr>
        <w:tc>
          <w:tcPr>
            <w:tcW w:w="6875" w:type="dxa"/>
            <w:gridSpan w:val="8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2481" w:type="dxa"/>
            <w:vMerge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268"/>
        </w:trPr>
        <w:tc>
          <w:tcPr>
            <w:tcW w:w="1418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в размере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544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с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795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по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</w:tr>
      <w:tr w:rsidR="00EC3913" w:rsidRPr="00EC3913" w:rsidTr="00EC3913">
        <w:trPr>
          <w:trHeight w:val="268"/>
        </w:trPr>
        <w:tc>
          <w:tcPr>
            <w:tcW w:w="1418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в размере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544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с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795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по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</w:tr>
      <w:tr w:rsidR="00EC3913" w:rsidRPr="00EC3913" w:rsidTr="00EC3913">
        <w:trPr>
          <w:trHeight w:val="268"/>
        </w:trPr>
        <w:tc>
          <w:tcPr>
            <w:tcW w:w="1418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в размере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544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с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795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по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</w:tr>
      <w:tr w:rsidR="00EC3913" w:rsidRPr="00EC3913" w:rsidTr="00EC3913">
        <w:trPr>
          <w:trHeight w:val="1420"/>
        </w:trPr>
        <w:tc>
          <w:tcPr>
            <w:tcW w:w="9356" w:type="dxa"/>
            <w:gridSpan w:val="9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</w:p>
          <w:p w:rsidR="00EC3913" w:rsidRPr="00EC3913" w:rsidRDefault="00EC3913" w:rsidP="009A31BD">
            <w:pPr>
              <w:autoSpaceDE w:val="0"/>
              <w:spacing w:before="14" w:line="156" w:lineRule="atLeast"/>
              <w:ind w:left="15" w:firstLine="411"/>
              <w:jc w:val="both"/>
              <w:rPr>
                <w:sz w:val="27"/>
                <w:szCs w:val="27"/>
              </w:rPr>
            </w:pPr>
            <w:r w:rsidRPr="00A6241F">
              <w:rPr>
                <w:szCs w:val="28"/>
              </w:rPr>
              <w:t xml:space="preserve">Напоминаем, что Вы должны своевременно известить </w:t>
            </w:r>
            <w:r w:rsidR="009A31BD">
              <w:rPr>
                <w:szCs w:val="28"/>
              </w:rPr>
              <w:t>управление</w:t>
            </w:r>
            <w:r w:rsidRPr="00A6241F">
              <w:rPr>
                <w:szCs w:val="28"/>
              </w:rPr>
              <w:t xml:space="preserve"> о наступлении обстоятельств, влекущих изменение размеров пособий или пр</w:t>
            </w:r>
            <w:r w:rsidRPr="00A6241F">
              <w:rPr>
                <w:szCs w:val="28"/>
              </w:rPr>
              <w:t>е</w:t>
            </w:r>
            <w:r w:rsidRPr="00A6241F">
              <w:rPr>
                <w:szCs w:val="28"/>
              </w:rPr>
              <w:t>кращение их выплаты - не позднее, чем в месячный срок</w:t>
            </w:r>
            <w:r w:rsidR="009A31BD">
              <w:rPr>
                <w:szCs w:val="28"/>
              </w:rPr>
              <w:t>.</w:t>
            </w:r>
          </w:p>
        </w:tc>
      </w:tr>
      <w:tr w:rsidR="00EC3913" w:rsidRPr="00EC3913" w:rsidTr="00EC3913">
        <w:trPr>
          <w:trHeight w:val="1127"/>
        </w:trPr>
        <w:tc>
          <w:tcPr>
            <w:tcW w:w="17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lastRenderedPageBreak/>
              <w:t>М.П.</w:t>
            </w:r>
          </w:p>
        </w:tc>
        <w:tc>
          <w:tcPr>
            <w:tcW w:w="7558" w:type="dxa"/>
            <w:gridSpan w:val="7"/>
            <w:tcBorders>
              <w:bottom w:val="nil"/>
            </w:tcBorders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rPr>
                <w:szCs w:val="28"/>
              </w:rPr>
            </w:pPr>
            <w:r w:rsidRPr="00A6241F">
              <w:rPr>
                <w:szCs w:val="28"/>
              </w:rPr>
              <w:br/>
              <w:t>Специалист    ________________  /Фамилия, имя, отчество/</w:t>
            </w:r>
            <w:r w:rsidRPr="00A6241F">
              <w:rPr>
                <w:szCs w:val="28"/>
              </w:rPr>
              <w:br/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rPr>
                <w:szCs w:val="28"/>
              </w:rPr>
            </w:pPr>
            <w:r w:rsidRPr="00A6241F">
              <w:rPr>
                <w:szCs w:val="28"/>
              </w:rPr>
              <w:t>Руководитель ________________ /Фамилия, имя, отчество/</w:t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</w:tc>
      </w:tr>
    </w:tbl>
    <w:p w:rsidR="00890776" w:rsidRDefault="00890776" w:rsidP="00EC3913">
      <w:pPr>
        <w:tabs>
          <w:tab w:val="left" w:pos="5103"/>
        </w:tabs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  <w:sectPr w:rsidR="00890776" w:rsidSect="00470872">
          <w:pgSz w:w="11906" w:h="16838" w:code="9"/>
          <w:pgMar w:top="1418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EC3913" w:rsidRPr="00EC3913" w:rsidRDefault="00EC3913" w:rsidP="00EC3913">
      <w:pPr>
        <w:tabs>
          <w:tab w:val="left" w:pos="5103"/>
        </w:tabs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lastRenderedPageBreak/>
        <w:t>Приложение 7</w:t>
      </w:r>
    </w:p>
    <w:p w:rsidR="00EC3913" w:rsidRPr="00EC3913" w:rsidRDefault="00EC3913" w:rsidP="00EC3913">
      <w:pPr>
        <w:tabs>
          <w:tab w:val="left" w:pos="5103"/>
        </w:tabs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tabs>
          <w:tab w:val="left" w:pos="5103"/>
        </w:tabs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831FF7" w:rsidRDefault="00EC3913" w:rsidP="00831FF7">
      <w:pPr>
        <w:ind w:firstLine="539"/>
        <w:jc w:val="both"/>
        <w:rPr>
          <w:szCs w:val="28"/>
        </w:rPr>
      </w:pPr>
    </w:p>
    <w:p w:rsidR="00EC3913" w:rsidRPr="00831FF7" w:rsidRDefault="00EC3913" w:rsidP="00831FF7">
      <w:pPr>
        <w:ind w:firstLine="539"/>
        <w:jc w:val="both"/>
        <w:rPr>
          <w:szCs w:val="28"/>
        </w:rPr>
      </w:pPr>
    </w:p>
    <w:p w:rsidR="00EC3913" w:rsidRPr="00831FF7" w:rsidRDefault="00EC3913" w:rsidP="00831FF7">
      <w:pPr>
        <w:ind w:firstLine="539"/>
        <w:jc w:val="both"/>
        <w:rPr>
          <w:szCs w:val="28"/>
        </w:rPr>
      </w:pPr>
    </w:p>
    <w:p w:rsidR="00EC3913" w:rsidRPr="00831FF7" w:rsidRDefault="00EC3913" w:rsidP="00831FF7">
      <w:pPr>
        <w:ind w:firstLine="539"/>
        <w:jc w:val="both"/>
        <w:rPr>
          <w:szCs w:val="28"/>
        </w:rPr>
      </w:pPr>
    </w:p>
    <w:p w:rsidR="00EC3913" w:rsidRPr="00A6241F" w:rsidRDefault="00EC3913" w:rsidP="00A6241F">
      <w:pPr>
        <w:autoSpaceDE w:val="0"/>
        <w:spacing w:before="14" w:line="240" w:lineRule="exact"/>
        <w:ind w:right="-219"/>
        <w:jc w:val="center"/>
        <w:rPr>
          <w:szCs w:val="28"/>
        </w:rPr>
      </w:pPr>
      <w:r w:rsidRPr="00A6241F">
        <w:rPr>
          <w:szCs w:val="28"/>
        </w:rPr>
        <w:t>Управление труда и социальной защиты населения</w:t>
      </w:r>
    </w:p>
    <w:p w:rsidR="00EC3913" w:rsidRPr="00A6241F" w:rsidRDefault="00EC3913" w:rsidP="00A6241F">
      <w:pPr>
        <w:widowControl w:val="0"/>
        <w:autoSpaceDE w:val="0"/>
        <w:spacing w:before="14" w:line="240" w:lineRule="exact"/>
        <w:ind w:right="-221"/>
        <w:jc w:val="center"/>
        <w:rPr>
          <w:szCs w:val="28"/>
        </w:rPr>
      </w:pPr>
      <w:r w:rsidRPr="00A6241F">
        <w:rPr>
          <w:szCs w:val="28"/>
        </w:rPr>
        <w:t>администрации Георгиевского городского округа Ставропольского края</w:t>
      </w:r>
    </w:p>
    <w:p w:rsidR="00EC3913" w:rsidRPr="00EC3913" w:rsidRDefault="00EC3913" w:rsidP="00EC3913">
      <w:pPr>
        <w:ind w:right="354"/>
        <w:jc w:val="right"/>
        <w:rPr>
          <w:sz w:val="27"/>
          <w:szCs w:val="27"/>
        </w:rPr>
      </w:pPr>
    </w:p>
    <w:p w:rsidR="00EC3913" w:rsidRPr="00A6241F" w:rsidRDefault="00EC3913" w:rsidP="00EC3913">
      <w:pPr>
        <w:ind w:right="354"/>
        <w:jc w:val="right"/>
        <w:rPr>
          <w:szCs w:val="28"/>
        </w:rPr>
      </w:pPr>
      <w:r w:rsidRPr="00A6241F">
        <w:rPr>
          <w:szCs w:val="28"/>
        </w:rPr>
        <w:t>Адрес заявителя:________________</w:t>
      </w:r>
    </w:p>
    <w:p w:rsidR="00EC3913" w:rsidRPr="00A6241F" w:rsidRDefault="00EC3913" w:rsidP="00EC3913">
      <w:pPr>
        <w:ind w:right="354"/>
        <w:jc w:val="right"/>
        <w:rPr>
          <w:szCs w:val="28"/>
        </w:rPr>
      </w:pPr>
      <w:r w:rsidRPr="00A6241F">
        <w:rPr>
          <w:szCs w:val="28"/>
        </w:rPr>
        <w:t>______________________________</w:t>
      </w:r>
    </w:p>
    <w:p w:rsidR="00EC3913" w:rsidRPr="00EC3913" w:rsidRDefault="00EC3913" w:rsidP="00EC3913">
      <w:pPr>
        <w:ind w:right="354"/>
        <w:jc w:val="right"/>
        <w:rPr>
          <w:sz w:val="27"/>
          <w:szCs w:val="27"/>
        </w:rPr>
      </w:pPr>
      <w:r w:rsidRPr="00A6241F">
        <w:rPr>
          <w:szCs w:val="28"/>
        </w:rPr>
        <w:t>______________________________</w:t>
      </w:r>
    </w:p>
    <w:p w:rsidR="00EC3913" w:rsidRPr="00EC3913" w:rsidRDefault="00EC3913" w:rsidP="00EC3913">
      <w:pPr>
        <w:jc w:val="center"/>
        <w:rPr>
          <w:sz w:val="27"/>
          <w:szCs w:val="27"/>
        </w:rPr>
      </w:pPr>
    </w:p>
    <w:p w:rsidR="00EC3913" w:rsidRPr="00A6241F" w:rsidRDefault="00EC3913" w:rsidP="00EC3913">
      <w:pPr>
        <w:jc w:val="center"/>
        <w:rPr>
          <w:szCs w:val="28"/>
        </w:rPr>
      </w:pPr>
      <w:r w:rsidRPr="00A6241F">
        <w:rPr>
          <w:szCs w:val="28"/>
        </w:rPr>
        <w:t>УВЕДОМЛЕНИЕ</w:t>
      </w:r>
    </w:p>
    <w:p w:rsidR="00EC3913" w:rsidRPr="00A6241F" w:rsidRDefault="00EC3913" w:rsidP="00EC3913">
      <w:pPr>
        <w:jc w:val="center"/>
        <w:rPr>
          <w:szCs w:val="28"/>
        </w:rPr>
      </w:pPr>
      <w:r w:rsidRPr="00A6241F">
        <w:rPr>
          <w:szCs w:val="28"/>
        </w:rPr>
        <w:t>№ ________ от ________</w:t>
      </w:r>
    </w:p>
    <w:p w:rsidR="00EC3913" w:rsidRPr="00EC3913" w:rsidRDefault="00EC3913" w:rsidP="00EC3913">
      <w:pPr>
        <w:jc w:val="center"/>
        <w:rPr>
          <w:sz w:val="27"/>
          <w:szCs w:val="27"/>
        </w:rPr>
      </w:pPr>
    </w:p>
    <w:p w:rsidR="00EC3913" w:rsidRPr="00A6241F" w:rsidRDefault="00EC3913" w:rsidP="00EC3913">
      <w:pPr>
        <w:spacing w:line="240" w:lineRule="exact"/>
        <w:jc w:val="center"/>
        <w:rPr>
          <w:szCs w:val="28"/>
        </w:rPr>
      </w:pPr>
      <w:r w:rsidRPr="00A6241F">
        <w:rPr>
          <w:szCs w:val="28"/>
        </w:rPr>
        <w:t>об отказе в назначении</w:t>
      </w:r>
    </w:p>
    <w:p w:rsidR="00EC3913" w:rsidRPr="00A6241F" w:rsidRDefault="00EC3913" w:rsidP="00EC3913">
      <w:pPr>
        <w:spacing w:line="240" w:lineRule="exact"/>
        <w:ind w:left="1276"/>
        <w:jc w:val="center"/>
        <w:rPr>
          <w:szCs w:val="28"/>
        </w:rPr>
      </w:pPr>
      <w:r w:rsidRPr="00A6241F">
        <w:rPr>
          <w:szCs w:val="28"/>
        </w:rPr>
        <w:t>единовременного пособия беременной жене военнослужащего</w:t>
      </w:r>
    </w:p>
    <w:p w:rsidR="00EC3913" w:rsidRPr="00EC3913" w:rsidRDefault="00EC3913" w:rsidP="00EC3913">
      <w:pPr>
        <w:ind w:left="1276"/>
        <w:jc w:val="center"/>
        <w:rPr>
          <w:sz w:val="27"/>
          <w:szCs w:val="27"/>
        </w:rPr>
      </w:pPr>
    </w:p>
    <w:p w:rsidR="00EC3913" w:rsidRPr="00EC3913" w:rsidRDefault="00EC3913" w:rsidP="00EC3913">
      <w:pPr>
        <w:ind w:left="1276" w:right="354" w:hanging="1276"/>
        <w:jc w:val="center"/>
        <w:rPr>
          <w:sz w:val="27"/>
          <w:szCs w:val="27"/>
        </w:rPr>
      </w:pPr>
      <w:r w:rsidRPr="00A6241F">
        <w:rPr>
          <w:szCs w:val="28"/>
        </w:rPr>
        <w:t>Уважаемая (ый)</w:t>
      </w:r>
      <w:r w:rsidRPr="00EC3913">
        <w:rPr>
          <w:sz w:val="27"/>
          <w:szCs w:val="27"/>
        </w:rPr>
        <w:t xml:space="preserve"> _______________________________________________</w:t>
      </w:r>
    </w:p>
    <w:p w:rsidR="00EC3913" w:rsidRPr="00EC3913" w:rsidRDefault="00EC3913" w:rsidP="00EC3913">
      <w:pPr>
        <w:ind w:left="1276"/>
        <w:jc w:val="center"/>
        <w:rPr>
          <w:sz w:val="20"/>
        </w:rPr>
      </w:pPr>
      <w:r w:rsidRPr="00EC3913">
        <w:rPr>
          <w:sz w:val="20"/>
        </w:rPr>
        <w:t>(Фамилия, имя, отчество заявителя)</w:t>
      </w:r>
    </w:p>
    <w:p w:rsidR="00EC3913" w:rsidRPr="00EC3913" w:rsidRDefault="00EC3913" w:rsidP="00EC3913">
      <w:pPr>
        <w:ind w:left="1276"/>
        <w:jc w:val="center"/>
        <w:rPr>
          <w:sz w:val="27"/>
          <w:szCs w:val="27"/>
        </w:rPr>
      </w:pPr>
      <w:r w:rsidRPr="00EC3913">
        <w:rPr>
          <w:sz w:val="27"/>
          <w:szCs w:val="27"/>
        </w:rPr>
        <w:t xml:space="preserve"> </w:t>
      </w:r>
    </w:p>
    <w:p w:rsidR="00EC3913" w:rsidRPr="00A6241F" w:rsidRDefault="00EC3913" w:rsidP="00EC3913">
      <w:pPr>
        <w:suppressAutoHyphens/>
        <w:autoSpaceDE w:val="0"/>
        <w:spacing w:line="240" w:lineRule="exact"/>
        <w:ind w:left="142" w:right="354" w:firstLine="567"/>
        <w:jc w:val="both"/>
        <w:rPr>
          <w:rFonts w:eastAsia="Arial"/>
          <w:szCs w:val="28"/>
        </w:rPr>
      </w:pPr>
      <w:r w:rsidRPr="00A6241F">
        <w:rPr>
          <w:rFonts w:eastAsia="Arial"/>
          <w:szCs w:val="28"/>
        </w:rPr>
        <w:t xml:space="preserve">Уведомляем Вас об отказе в назначении единовременного пособия беременной жене военнослужащего. </w:t>
      </w:r>
    </w:p>
    <w:p w:rsidR="00EC3913" w:rsidRPr="00A6241F" w:rsidRDefault="00EC3913" w:rsidP="00EC3913">
      <w:pPr>
        <w:suppressAutoHyphens/>
        <w:autoSpaceDE w:val="0"/>
        <w:spacing w:line="240" w:lineRule="exact"/>
        <w:ind w:left="1418" w:firstLine="709"/>
        <w:jc w:val="both"/>
        <w:rPr>
          <w:rFonts w:eastAsia="Arial"/>
          <w:szCs w:val="28"/>
        </w:rPr>
      </w:pPr>
    </w:p>
    <w:p w:rsidR="00EC3913" w:rsidRPr="00A6241F" w:rsidRDefault="00EC3913" w:rsidP="00EC3913">
      <w:pPr>
        <w:suppressAutoHyphens/>
        <w:autoSpaceDE w:val="0"/>
        <w:spacing w:line="240" w:lineRule="exact"/>
        <w:ind w:left="1418" w:firstLine="709"/>
        <w:jc w:val="both"/>
        <w:rPr>
          <w:rFonts w:eastAsia="Arial"/>
          <w:szCs w:val="28"/>
        </w:rPr>
      </w:pPr>
    </w:p>
    <w:p w:rsidR="00EC3913" w:rsidRPr="00A6241F" w:rsidRDefault="00EC3913" w:rsidP="00EC3913">
      <w:pPr>
        <w:suppressAutoHyphens/>
        <w:autoSpaceDE w:val="0"/>
        <w:spacing w:line="240" w:lineRule="exact"/>
        <w:ind w:right="354" w:firstLine="709"/>
        <w:jc w:val="both"/>
        <w:rPr>
          <w:rFonts w:eastAsia="Arial"/>
          <w:szCs w:val="28"/>
        </w:rPr>
      </w:pPr>
      <w:r w:rsidRPr="00A6241F">
        <w:rPr>
          <w:rFonts w:eastAsia="Arial"/>
          <w:szCs w:val="28"/>
        </w:rPr>
        <w:t>Приложение: решение об отказе в назначении единовременного пособия беременной жене военнослужащего.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1418" w:firstLine="709"/>
        <w:jc w:val="both"/>
        <w:rPr>
          <w:rFonts w:eastAsia="Arial"/>
          <w:sz w:val="27"/>
          <w:szCs w:val="27"/>
        </w:rPr>
      </w:pPr>
    </w:p>
    <w:p w:rsidR="00EC3913" w:rsidRPr="00EC3913" w:rsidRDefault="00EC3913" w:rsidP="00EC3913">
      <w:pPr>
        <w:suppressAutoHyphens/>
        <w:autoSpaceDE w:val="0"/>
        <w:spacing w:line="240" w:lineRule="exact"/>
        <w:jc w:val="both"/>
        <w:rPr>
          <w:rFonts w:eastAsia="Arial"/>
          <w:sz w:val="27"/>
          <w:szCs w:val="27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EC3913" w:rsidRPr="00EC3913" w:rsidTr="00EC3913">
        <w:trPr>
          <w:trHeight w:val="322"/>
        </w:trPr>
        <w:tc>
          <w:tcPr>
            <w:tcW w:w="3780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rPr>
                <w:szCs w:val="28"/>
              </w:rPr>
            </w:pPr>
            <w:r w:rsidRPr="00A6241F">
              <w:rPr>
                <w:szCs w:val="28"/>
              </w:rPr>
              <w:t xml:space="preserve">                             Специалист</w:t>
            </w:r>
            <w:r w:rsidRPr="00A6241F">
              <w:rPr>
                <w:szCs w:val="28"/>
              </w:rPr>
              <w:br/>
            </w:r>
            <w:r w:rsidRPr="00A6241F">
              <w:rPr>
                <w:szCs w:val="28"/>
              </w:rPr>
              <w:br/>
              <w:t xml:space="preserve">      М.П.               Руководитель</w:t>
            </w:r>
          </w:p>
        </w:tc>
        <w:tc>
          <w:tcPr>
            <w:tcW w:w="5220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rPr>
                <w:szCs w:val="28"/>
              </w:rPr>
            </w:pPr>
            <w:r w:rsidRPr="00A6241F">
              <w:rPr>
                <w:szCs w:val="28"/>
              </w:rPr>
              <w:t xml:space="preserve">     ________  /Фамилия, имя, отчество/</w:t>
            </w:r>
            <w:r w:rsidRPr="00A6241F">
              <w:rPr>
                <w:szCs w:val="28"/>
              </w:rPr>
              <w:br/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  <w:r w:rsidRPr="00A6241F">
              <w:rPr>
                <w:szCs w:val="28"/>
              </w:rPr>
              <w:t xml:space="preserve">    _________  /Фамилия, имя, отчество/</w:t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</w:p>
          <w:p w:rsidR="00EC3913" w:rsidRPr="00A6241F" w:rsidRDefault="00EC3913" w:rsidP="0067029B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  <w:r w:rsidRPr="00A6241F">
              <w:rPr>
                <w:szCs w:val="28"/>
              </w:rPr>
              <w:t>Тел</w:t>
            </w:r>
            <w:r w:rsidR="0067029B">
              <w:rPr>
                <w:szCs w:val="28"/>
              </w:rPr>
              <w:t>ефон для справок: _____________</w:t>
            </w:r>
          </w:p>
        </w:tc>
      </w:tr>
      <w:tr w:rsidR="00EC3913" w:rsidRPr="00EC3913" w:rsidTr="00EC3913">
        <w:trPr>
          <w:trHeight w:val="322"/>
        </w:trPr>
        <w:tc>
          <w:tcPr>
            <w:tcW w:w="37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718"/>
        </w:trPr>
        <w:tc>
          <w:tcPr>
            <w:tcW w:w="3780" w:type="dxa"/>
            <w:vMerge/>
            <w:tcBorders>
              <w:bottom w:val="nil"/>
            </w:tcBorders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bottom w:val="nil"/>
            </w:tcBorders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</w:tr>
    </w:tbl>
    <w:p w:rsidR="00EC3913" w:rsidRPr="00EC3913" w:rsidRDefault="00EC3913" w:rsidP="0067029B">
      <w:pPr>
        <w:rPr>
          <w:szCs w:val="28"/>
        </w:rPr>
      </w:pPr>
    </w:p>
    <w:sectPr w:rsidR="00EC3913" w:rsidRPr="00EC3913" w:rsidSect="00EC3913">
      <w:pgSz w:w="11906" w:h="16838" w:code="9"/>
      <w:pgMar w:top="1418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34" w:rsidRDefault="00DF0034">
      <w:r>
        <w:separator/>
      </w:r>
    </w:p>
  </w:endnote>
  <w:endnote w:type="continuationSeparator" w:id="0">
    <w:p w:rsidR="00DF0034" w:rsidRDefault="00DF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6B" w:rsidRDefault="00385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6B" w:rsidRDefault="003850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6B" w:rsidRDefault="00385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34" w:rsidRDefault="00DF0034">
      <w:r>
        <w:separator/>
      </w:r>
    </w:p>
  </w:footnote>
  <w:footnote w:type="continuationSeparator" w:id="0">
    <w:p w:rsidR="00DF0034" w:rsidRDefault="00DF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97411"/>
      <w:docPartObj>
        <w:docPartGallery w:val="Page Numbers (Top of Page)"/>
        <w:docPartUnique/>
      </w:docPartObj>
    </w:sdtPr>
    <w:sdtEndPr/>
    <w:sdtContent>
      <w:p w:rsidR="0038506B" w:rsidRDefault="0038506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1E">
          <w:rPr>
            <w:noProof/>
          </w:rPr>
          <w:t>2</w:t>
        </w:r>
        <w:r>
          <w:fldChar w:fldCharType="end"/>
        </w:r>
      </w:p>
    </w:sdtContent>
  </w:sdt>
  <w:p w:rsidR="0038506B" w:rsidRPr="00076CDD" w:rsidRDefault="0038506B" w:rsidP="00EC3913">
    <w:pPr>
      <w:pStyle w:val="af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86401"/>
      <w:docPartObj>
        <w:docPartGallery w:val="Page Numbers (Top of Page)"/>
        <w:docPartUnique/>
      </w:docPartObj>
    </w:sdtPr>
    <w:sdtEndPr/>
    <w:sdtContent>
      <w:p w:rsidR="0038506B" w:rsidRDefault="0038506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1E">
          <w:rPr>
            <w:noProof/>
          </w:rPr>
          <w:t>2</w:t>
        </w:r>
        <w:r>
          <w:fldChar w:fldCharType="end"/>
        </w:r>
      </w:p>
    </w:sdtContent>
  </w:sdt>
  <w:p w:rsidR="0038506B" w:rsidRPr="00076CDD" w:rsidRDefault="0038506B" w:rsidP="00EC3913">
    <w:pPr>
      <w:pStyle w:val="af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6B" w:rsidRDefault="0038506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303609"/>
      <w:docPartObj>
        <w:docPartGallery w:val="Page Numbers (Top of Page)"/>
        <w:docPartUnique/>
      </w:docPartObj>
    </w:sdtPr>
    <w:sdtEndPr/>
    <w:sdtContent>
      <w:p w:rsidR="0038506B" w:rsidRDefault="0038506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1E">
          <w:rPr>
            <w:noProof/>
          </w:rPr>
          <w:t>2</w:t>
        </w:r>
        <w:r>
          <w:fldChar w:fldCharType="end"/>
        </w:r>
      </w:p>
    </w:sdtContent>
  </w:sdt>
  <w:p w:rsidR="0038506B" w:rsidRDefault="0038506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6B" w:rsidRDefault="003850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42F3"/>
    <w:rsid w:val="00036B8C"/>
    <w:rsid w:val="00040102"/>
    <w:rsid w:val="00040C0F"/>
    <w:rsid w:val="00041FD2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07B5"/>
    <w:rsid w:val="001213BA"/>
    <w:rsid w:val="00124246"/>
    <w:rsid w:val="00127157"/>
    <w:rsid w:val="00134CF7"/>
    <w:rsid w:val="001401AA"/>
    <w:rsid w:val="001506D0"/>
    <w:rsid w:val="00154688"/>
    <w:rsid w:val="001565FF"/>
    <w:rsid w:val="00167D47"/>
    <w:rsid w:val="00177B2C"/>
    <w:rsid w:val="00184F50"/>
    <w:rsid w:val="00185435"/>
    <w:rsid w:val="0018747E"/>
    <w:rsid w:val="00192948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14697"/>
    <w:rsid w:val="00220660"/>
    <w:rsid w:val="00221A28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440C"/>
    <w:rsid w:val="002752F6"/>
    <w:rsid w:val="002774A2"/>
    <w:rsid w:val="00281E04"/>
    <w:rsid w:val="002838FC"/>
    <w:rsid w:val="002852C3"/>
    <w:rsid w:val="00295D07"/>
    <w:rsid w:val="00295F44"/>
    <w:rsid w:val="002A510E"/>
    <w:rsid w:val="002A66C9"/>
    <w:rsid w:val="002B255A"/>
    <w:rsid w:val="002C0F82"/>
    <w:rsid w:val="002C3C1F"/>
    <w:rsid w:val="002E01B6"/>
    <w:rsid w:val="002E4A3F"/>
    <w:rsid w:val="002E59F0"/>
    <w:rsid w:val="002F3973"/>
    <w:rsid w:val="002F40F2"/>
    <w:rsid w:val="002F6781"/>
    <w:rsid w:val="003072E2"/>
    <w:rsid w:val="00314365"/>
    <w:rsid w:val="00315C40"/>
    <w:rsid w:val="00316809"/>
    <w:rsid w:val="003211F2"/>
    <w:rsid w:val="00322A70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06B"/>
    <w:rsid w:val="0038565C"/>
    <w:rsid w:val="00386352"/>
    <w:rsid w:val="003B2B43"/>
    <w:rsid w:val="003B76FC"/>
    <w:rsid w:val="003C0937"/>
    <w:rsid w:val="003C4B61"/>
    <w:rsid w:val="003D07C0"/>
    <w:rsid w:val="003D3721"/>
    <w:rsid w:val="003D3A57"/>
    <w:rsid w:val="003D69C2"/>
    <w:rsid w:val="003F3386"/>
    <w:rsid w:val="004010FA"/>
    <w:rsid w:val="00401899"/>
    <w:rsid w:val="00406FB3"/>
    <w:rsid w:val="00414527"/>
    <w:rsid w:val="00416D32"/>
    <w:rsid w:val="00420F76"/>
    <w:rsid w:val="0042281F"/>
    <w:rsid w:val="00422CB7"/>
    <w:rsid w:val="004239FB"/>
    <w:rsid w:val="004265B9"/>
    <w:rsid w:val="00431D39"/>
    <w:rsid w:val="0043319B"/>
    <w:rsid w:val="0043410D"/>
    <w:rsid w:val="00434290"/>
    <w:rsid w:val="0043794C"/>
    <w:rsid w:val="00444049"/>
    <w:rsid w:val="00451FE8"/>
    <w:rsid w:val="004611F0"/>
    <w:rsid w:val="00463F67"/>
    <w:rsid w:val="00470872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4F4887"/>
    <w:rsid w:val="00510159"/>
    <w:rsid w:val="005213C9"/>
    <w:rsid w:val="00524379"/>
    <w:rsid w:val="00526BED"/>
    <w:rsid w:val="005279EF"/>
    <w:rsid w:val="00535129"/>
    <w:rsid w:val="005436E5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B0A6E"/>
    <w:rsid w:val="005B1B83"/>
    <w:rsid w:val="005B217B"/>
    <w:rsid w:val="005B3A69"/>
    <w:rsid w:val="005C08EE"/>
    <w:rsid w:val="005D0A4C"/>
    <w:rsid w:val="005D44F7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029B"/>
    <w:rsid w:val="006721D5"/>
    <w:rsid w:val="0067526B"/>
    <w:rsid w:val="00681FAB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F55CA"/>
    <w:rsid w:val="006F7906"/>
    <w:rsid w:val="00703228"/>
    <w:rsid w:val="00704324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49B5"/>
    <w:rsid w:val="007E5342"/>
    <w:rsid w:val="007E7CCE"/>
    <w:rsid w:val="007F02FB"/>
    <w:rsid w:val="007F1059"/>
    <w:rsid w:val="007F42B0"/>
    <w:rsid w:val="007F53DB"/>
    <w:rsid w:val="00805039"/>
    <w:rsid w:val="008065D0"/>
    <w:rsid w:val="00813B52"/>
    <w:rsid w:val="0081465F"/>
    <w:rsid w:val="00823838"/>
    <w:rsid w:val="0082518B"/>
    <w:rsid w:val="0082781A"/>
    <w:rsid w:val="00831FF7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0776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B47B8"/>
    <w:rsid w:val="008C4C1A"/>
    <w:rsid w:val="008C5731"/>
    <w:rsid w:val="008C5806"/>
    <w:rsid w:val="008C5C4D"/>
    <w:rsid w:val="008C71CB"/>
    <w:rsid w:val="008D25E1"/>
    <w:rsid w:val="008D699C"/>
    <w:rsid w:val="008E1C41"/>
    <w:rsid w:val="008E6880"/>
    <w:rsid w:val="008F3E06"/>
    <w:rsid w:val="008F600C"/>
    <w:rsid w:val="009028BB"/>
    <w:rsid w:val="00903430"/>
    <w:rsid w:val="009158AC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A31BD"/>
    <w:rsid w:val="009B0599"/>
    <w:rsid w:val="009E29E6"/>
    <w:rsid w:val="009E6051"/>
    <w:rsid w:val="009E7EA0"/>
    <w:rsid w:val="009F49A6"/>
    <w:rsid w:val="009F7335"/>
    <w:rsid w:val="009F7FFE"/>
    <w:rsid w:val="00A006E0"/>
    <w:rsid w:val="00A0693B"/>
    <w:rsid w:val="00A10388"/>
    <w:rsid w:val="00A10BDA"/>
    <w:rsid w:val="00A1347D"/>
    <w:rsid w:val="00A15D94"/>
    <w:rsid w:val="00A3185C"/>
    <w:rsid w:val="00A3425B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054"/>
    <w:rsid w:val="00B60D69"/>
    <w:rsid w:val="00B63B2D"/>
    <w:rsid w:val="00B744EE"/>
    <w:rsid w:val="00B75911"/>
    <w:rsid w:val="00B77CF6"/>
    <w:rsid w:val="00B80D66"/>
    <w:rsid w:val="00B80FA6"/>
    <w:rsid w:val="00B82936"/>
    <w:rsid w:val="00B931C5"/>
    <w:rsid w:val="00B931F5"/>
    <w:rsid w:val="00B93DE5"/>
    <w:rsid w:val="00BA25E4"/>
    <w:rsid w:val="00BA66FC"/>
    <w:rsid w:val="00BB5D72"/>
    <w:rsid w:val="00BC0719"/>
    <w:rsid w:val="00BD3C7B"/>
    <w:rsid w:val="00BD44E2"/>
    <w:rsid w:val="00BE4152"/>
    <w:rsid w:val="00BE6F5B"/>
    <w:rsid w:val="00BF5E49"/>
    <w:rsid w:val="00BF60DA"/>
    <w:rsid w:val="00C147A2"/>
    <w:rsid w:val="00C1681C"/>
    <w:rsid w:val="00C175BA"/>
    <w:rsid w:val="00C17F3C"/>
    <w:rsid w:val="00C21064"/>
    <w:rsid w:val="00C23DB7"/>
    <w:rsid w:val="00C316D1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6649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7030"/>
    <w:rsid w:val="00D4463E"/>
    <w:rsid w:val="00D44800"/>
    <w:rsid w:val="00D449B0"/>
    <w:rsid w:val="00D654AA"/>
    <w:rsid w:val="00D82329"/>
    <w:rsid w:val="00D85ABE"/>
    <w:rsid w:val="00D863F8"/>
    <w:rsid w:val="00D93DBE"/>
    <w:rsid w:val="00DA1EF5"/>
    <w:rsid w:val="00DA5B57"/>
    <w:rsid w:val="00DB3EDE"/>
    <w:rsid w:val="00DB521F"/>
    <w:rsid w:val="00DB5680"/>
    <w:rsid w:val="00DC2D88"/>
    <w:rsid w:val="00DC6DA3"/>
    <w:rsid w:val="00DD01DD"/>
    <w:rsid w:val="00DD316F"/>
    <w:rsid w:val="00DE0974"/>
    <w:rsid w:val="00DE6760"/>
    <w:rsid w:val="00DF0034"/>
    <w:rsid w:val="00DF354A"/>
    <w:rsid w:val="00E010E5"/>
    <w:rsid w:val="00E1150E"/>
    <w:rsid w:val="00E138FA"/>
    <w:rsid w:val="00E23373"/>
    <w:rsid w:val="00E3601C"/>
    <w:rsid w:val="00E4094E"/>
    <w:rsid w:val="00E470DD"/>
    <w:rsid w:val="00E54826"/>
    <w:rsid w:val="00E71F66"/>
    <w:rsid w:val="00E8011E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B6E4A"/>
    <w:rsid w:val="00EC3674"/>
    <w:rsid w:val="00EC3913"/>
    <w:rsid w:val="00EC6DB3"/>
    <w:rsid w:val="00EC6F2C"/>
    <w:rsid w:val="00EE03CC"/>
    <w:rsid w:val="00EE5BC4"/>
    <w:rsid w:val="00EF1932"/>
    <w:rsid w:val="00EF688C"/>
    <w:rsid w:val="00F01BB9"/>
    <w:rsid w:val="00F0623C"/>
    <w:rsid w:val="00F1788C"/>
    <w:rsid w:val="00F220E6"/>
    <w:rsid w:val="00F23CED"/>
    <w:rsid w:val="00F274DA"/>
    <w:rsid w:val="00F27B3C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71618"/>
    <w:rsid w:val="00F73329"/>
    <w:rsid w:val="00F82BEA"/>
    <w:rsid w:val="00F93128"/>
    <w:rsid w:val="00F95641"/>
    <w:rsid w:val="00F96B61"/>
    <w:rsid w:val="00FA1321"/>
    <w:rsid w:val="00FC2ACF"/>
    <w:rsid w:val="00FC2BD4"/>
    <w:rsid w:val="00FD108C"/>
    <w:rsid w:val="00FD51C0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16">
    <w:name w:val="Знак1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d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7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e">
    <w:name w:val="Содержимое врезки"/>
    <w:basedOn w:val="af0"/>
    <w:rsid w:val="00875D32"/>
  </w:style>
  <w:style w:type="paragraph" w:customStyle="1" w:styleId="aff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0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8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10">
    <w:name w:val="Основной шрифт абзаца31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12">
    <w:name w:val="Знак сноски21"/>
    <w:rsid w:val="008A5585"/>
    <w:rPr>
      <w:vertAlign w:val="superscript"/>
    </w:rPr>
  </w:style>
  <w:style w:type="character" w:customStyle="1" w:styleId="23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1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2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2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3">
    <w:name w:val="Subtitle"/>
    <w:basedOn w:val="a0"/>
    <w:next w:val="Textbody"/>
    <w:link w:val="aff4"/>
    <w:qFormat/>
    <w:rsid w:val="008A5585"/>
    <w:pPr>
      <w:jc w:val="center"/>
    </w:pPr>
    <w:rPr>
      <w:i/>
      <w:iCs/>
    </w:rPr>
  </w:style>
  <w:style w:type="character" w:customStyle="1" w:styleId="aff4">
    <w:name w:val="Подзаголовок Знак"/>
    <w:link w:val="aff3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9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3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4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5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a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b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6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8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5">
    <w:name w:val="Body Text Indent 3"/>
    <w:basedOn w:val="a"/>
    <w:link w:val="36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16">
    <w:name w:val="Знак1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d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7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e">
    <w:name w:val="Содержимое врезки"/>
    <w:basedOn w:val="af0"/>
    <w:rsid w:val="00875D32"/>
  </w:style>
  <w:style w:type="paragraph" w:customStyle="1" w:styleId="aff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0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8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10">
    <w:name w:val="Основной шрифт абзаца31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12">
    <w:name w:val="Знак сноски21"/>
    <w:rsid w:val="008A5585"/>
    <w:rPr>
      <w:vertAlign w:val="superscript"/>
    </w:rPr>
  </w:style>
  <w:style w:type="character" w:customStyle="1" w:styleId="23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1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2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2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3">
    <w:name w:val="Subtitle"/>
    <w:basedOn w:val="a0"/>
    <w:next w:val="Textbody"/>
    <w:link w:val="aff4"/>
    <w:qFormat/>
    <w:rsid w:val="008A5585"/>
    <w:pPr>
      <w:jc w:val="center"/>
    </w:pPr>
    <w:rPr>
      <w:i/>
      <w:iCs/>
    </w:rPr>
  </w:style>
  <w:style w:type="character" w:customStyle="1" w:styleId="aff4">
    <w:name w:val="Подзаголовок Знак"/>
    <w:link w:val="aff3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9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3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4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5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a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b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6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8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5">
    <w:name w:val="Body Text Indent 3"/>
    <w:basedOn w:val="a"/>
    <w:link w:val="36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tszn_adm.geo@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utszn_adm.geo@" TargetMode="External"/><Relationship Id="rId17" Type="http://schemas.openxmlformats.org/officeDocument/2006/relationships/hyperlink" Target="http://georgievsk.ru/administr/stradm/utszn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rgievsk.ru/administr/stradm/utszn/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georgievsk.ru/administr/stradm/utszn/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http://www.26.gosuslugi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3B98-7B4D-4131-816D-7E40B000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13895</Words>
  <Characters>79202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92912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2</cp:revision>
  <cp:lastPrinted>2021-06-24T07:55:00Z</cp:lastPrinted>
  <dcterms:created xsi:type="dcterms:W3CDTF">2021-08-17T06:39:00Z</dcterms:created>
  <dcterms:modified xsi:type="dcterms:W3CDTF">2021-08-17T06:39:00Z</dcterms:modified>
</cp:coreProperties>
</file>