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5927" w:rsidRPr="001C2D4B" w:rsidRDefault="002C5927" w:rsidP="002C5927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C5927" w:rsidRPr="001C2D4B" w:rsidRDefault="002C5927" w:rsidP="002C5927">
      <w:pPr>
        <w:jc w:val="center"/>
        <w:rPr>
          <w:b/>
          <w:szCs w:val="28"/>
        </w:rPr>
      </w:pPr>
      <w:r w:rsidRPr="001C2D4B">
        <w:rPr>
          <w:b/>
          <w:szCs w:val="28"/>
        </w:rPr>
        <w:t xml:space="preserve">АДМИНИСТРАЦИИ </w:t>
      </w:r>
      <w:proofErr w:type="gramStart"/>
      <w:r w:rsidRPr="001C2D4B">
        <w:rPr>
          <w:b/>
          <w:szCs w:val="28"/>
        </w:rPr>
        <w:t>ГЕОРГИЕВСКОГО</w:t>
      </w:r>
      <w:proofErr w:type="gramEnd"/>
    </w:p>
    <w:p w:rsidR="002C5927" w:rsidRPr="001C2D4B" w:rsidRDefault="002C5927" w:rsidP="002C5927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2C5927" w:rsidRPr="001C2D4B" w:rsidRDefault="002C5927" w:rsidP="002C5927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2C5927" w:rsidRPr="001C2D4B" w:rsidRDefault="002C5927" w:rsidP="002C5927">
      <w:pPr>
        <w:jc w:val="center"/>
        <w:rPr>
          <w:szCs w:val="28"/>
        </w:rPr>
      </w:pPr>
    </w:p>
    <w:p w:rsidR="00A156C4" w:rsidRDefault="00A156C4" w:rsidP="00A156C4">
      <w:pPr>
        <w:rPr>
          <w:szCs w:val="28"/>
        </w:rPr>
      </w:pPr>
      <w:r>
        <w:rPr>
          <w:szCs w:val="28"/>
        </w:rPr>
        <w:t>27 декабря 2018 г.                       г. Георгиевск                                           № 3634</w:t>
      </w:r>
    </w:p>
    <w:p w:rsidR="002774A2" w:rsidRPr="00B909E4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09E4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09E4" w:rsidRDefault="002774A2" w:rsidP="002774A2">
      <w:pPr>
        <w:tabs>
          <w:tab w:val="left" w:pos="426"/>
        </w:tabs>
        <w:jc w:val="both"/>
        <w:rPr>
          <w:szCs w:val="28"/>
          <w:lang w:eastAsia="ar-SA"/>
        </w:rPr>
      </w:pPr>
    </w:p>
    <w:p w:rsidR="00A4271B" w:rsidRPr="00B909E4" w:rsidRDefault="002774A2" w:rsidP="00A4271B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proofErr w:type="gramStart"/>
      <w:r w:rsidRPr="00B909E4">
        <w:rPr>
          <w:szCs w:val="28"/>
          <w:lang w:eastAsia="ar-SA"/>
        </w:rPr>
        <w:t>О</w:t>
      </w:r>
      <w:r w:rsidR="00D317A7" w:rsidRPr="00B909E4">
        <w:rPr>
          <w:szCs w:val="28"/>
          <w:lang w:eastAsia="ar-SA"/>
        </w:rPr>
        <w:t xml:space="preserve"> внесении изменений в</w:t>
      </w:r>
      <w:r w:rsidRPr="00B909E4">
        <w:rPr>
          <w:szCs w:val="28"/>
          <w:lang w:eastAsia="ar-SA"/>
        </w:rPr>
        <w:t xml:space="preserve"> административн</w:t>
      </w:r>
      <w:r w:rsidR="00D317A7" w:rsidRPr="00B909E4">
        <w:rPr>
          <w:szCs w:val="28"/>
          <w:lang w:eastAsia="ar-SA"/>
        </w:rPr>
        <w:t>ый регламент</w:t>
      </w:r>
      <w:r w:rsidRPr="00B909E4">
        <w:rPr>
          <w:szCs w:val="28"/>
          <w:lang w:eastAsia="ar-SA"/>
        </w:rPr>
        <w:t xml:space="preserve"> предоставления управлением труда и социальной защиты населения администрации Георг</w:t>
      </w:r>
      <w:r w:rsidRPr="00B909E4">
        <w:rPr>
          <w:szCs w:val="28"/>
          <w:lang w:eastAsia="ar-SA"/>
        </w:rPr>
        <w:t>и</w:t>
      </w:r>
      <w:r w:rsidRPr="00B909E4">
        <w:rPr>
          <w:szCs w:val="28"/>
          <w:lang w:eastAsia="ar-SA"/>
        </w:rPr>
        <w:t xml:space="preserve">евского городского округа Ставропольского края государственной услуги </w:t>
      </w:r>
      <w:r w:rsidRPr="00B909E4">
        <w:rPr>
          <w:rFonts w:eastAsia="Lucida Sans Unicode"/>
          <w:kern w:val="1"/>
          <w:szCs w:val="28"/>
          <w:lang w:eastAsia="ar-SA"/>
        </w:rPr>
        <w:t>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</w:t>
      </w:r>
      <w:r w:rsidRPr="00B909E4">
        <w:rPr>
          <w:rFonts w:eastAsia="Lucida Sans Unicode"/>
          <w:kern w:val="1"/>
          <w:szCs w:val="28"/>
          <w:lang w:eastAsia="ar-SA"/>
        </w:rPr>
        <w:t>я</w:t>
      </w:r>
      <w:r w:rsidRPr="00B909E4">
        <w:rPr>
          <w:rFonts w:eastAsia="Lucida Sans Unicode"/>
          <w:kern w:val="1"/>
          <w:szCs w:val="28"/>
          <w:lang w:eastAsia="ar-SA"/>
        </w:rPr>
        <w:t>зательного страхования гражданской ответственности владельцев транспор</w:t>
      </w:r>
      <w:r w:rsidRPr="00B909E4">
        <w:rPr>
          <w:rFonts w:eastAsia="Lucida Sans Unicode"/>
          <w:kern w:val="1"/>
          <w:szCs w:val="28"/>
          <w:lang w:eastAsia="ar-SA"/>
        </w:rPr>
        <w:t>т</w:t>
      </w:r>
      <w:r w:rsidRPr="00B909E4">
        <w:rPr>
          <w:rFonts w:eastAsia="Lucida Sans Unicode"/>
          <w:kern w:val="1"/>
          <w:szCs w:val="28"/>
          <w:lang w:eastAsia="ar-SA"/>
        </w:rPr>
        <w:t>ных средств»</w:t>
      </w:r>
      <w:r w:rsidR="00A4271B" w:rsidRPr="00B909E4">
        <w:rPr>
          <w:rFonts w:eastAsia="Lucida Sans Unicode"/>
          <w:kern w:val="1"/>
          <w:szCs w:val="28"/>
          <w:lang w:eastAsia="ar-SA"/>
        </w:rPr>
        <w:t xml:space="preserve">, </w:t>
      </w:r>
      <w:r w:rsidR="00A4271B" w:rsidRPr="00B909E4">
        <w:rPr>
          <w:rFonts w:eastAsia="Arial"/>
          <w:bCs/>
          <w:szCs w:val="28"/>
        </w:rPr>
        <w:t>утвержденн</w:t>
      </w:r>
      <w:r w:rsidR="00D57C45" w:rsidRPr="00B909E4">
        <w:rPr>
          <w:rFonts w:eastAsia="Arial"/>
          <w:bCs/>
          <w:szCs w:val="28"/>
        </w:rPr>
        <w:t>ый</w:t>
      </w:r>
      <w:r w:rsidR="00A4271B" w:rsidRPr="00B909E4">
        <w:rPr>
          <w:rFonts w:eastAsia="Arial"/>
          <w:szCs w:val="28"/>
        </w:rPr>
        <w:t xml:space="preserve"> постановлением администрации Георгиевского городского округа Ставропольского края от</w:t>
      </w:r>
      <w:proofErr w:type="gramEnd"/>
      <w:r w:rsidR="00A4271B" w:rsidRPr="00B909E4">
        <w:rPr>
          <w:rFonts w:eastAsia="Arial"/>
          <w:szCs w:val="28"/>
        </w:rPr>
        <w:t xml:space="preserve"> 10 августа</w:t>
      </w:r>
      <w:r w:rsidR="00A4271B" w:rsidRPr="00B909E4">
        <w:rPr>
          <w:szCs w:val="28"/>
        </w:rPr>
        <w:t xml:space="preserve"> 2018 г. № 2035</w:t>
      </w:r>
    </w:p>
    <w:p w:rsidR="002774A2" w:rsidRPr="00B909E4" w:rsidRDefault="002774A2" w:rsidP="002C5927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09E4" w:rsidRDefault="002774A2" w:rsidP="002C59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09E4" w:rsidRDefault="002774A2" w:rsidP="002C59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09E4" w:rsidRDefault="002774A2" w:rsidP="002774A2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proofErr w:type="gramStart"/>
      <w:r w:rsidRPr="00B909E4">
        <w:rPr>
          <w:szCs w:val="28"/>
          <w:lang w:eastAsia="ar-SA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</w:t>
      </w:r>
      <w:r w:rsidR="00D85ABE" w:rsidRPr="00B909E4">
        <w:rPr>
          <w:szCs w:val="28"/>
          <w:lang w:eastAsia="ar-SA"/>
        </w:rPr>
        <w:t>п</w:t>
      </w:r>
      <w:r w:rsidRPr="00B909E4">
        <w:rPr>
          <w:szCs w:val="28"/>
          <w:lang w:eastAsia="ar-SA"/>
        </w:rPr>
        <w:t>остановлением Правительства Российской Федерации от 16 мая 2011 г. № 373 «О разработке и утверждении административных ре</w:t>
      </w:r>
      <w:r w:rsidRPr="00B909E4">
        <w:rPr>
          <w:szCs w:val="28"/>
          <w:lang w:eastAsia="ar-SA"/>
        </w:rPr>
        <w:t>г</w:t>
      </w:r>
      <w:r w:rsidRPr="00B909E4">
        <w:rPr>
          <w:szCs w:val="28"/>
          <w:lang w:eastAsia="ar-SA"/>
        </w:rPr>
        <w:t>ламентов исполнения государственных функций и административных регл</w:t>
      </w:r>
      <w:r w:rsidRPr="00B909E4">
        <w:rPr>
          <w:szCs w:val="28"/>
          <w:lang w:eastAsia="ar-SA"/>
        </w:rPr>
        <w:t>а</w:t>
      </w:r>
      <w:r w:rsidRPr="00B909E4">
        <w:rPr>
          <w:szCs w:val="28"/>
          <w:lang w:eastAsia="ar-SA"/>
        </w:rPr>
        <w:t xml:space="preserve">ментов предоставления государственных услуг», руководствуясь приказом министерства </w:t>
      </w:r>
      <w:r w:rsidR="00CE0842" w:rsidRPr="00B909E4">
        <w:rPr>
          <w:szCs w:val="28"/>
          <w:lang w:eastAsia="ar-SA"/>
        </w:rPr>
        <w:t xml:space="preserve">труда и </w:t>
      </w:r>
      <w:r w:rsidRPr="00B909E4">
        <w:rPr>
          <w:szCs w:val="28"/>
          <w:lang w:eastAsia="ar-SA"/>
        </w:rPr>
        <w:t>социальной защиты населения Ставропольского края</w:t>
      </w:r>
      <w:proofErr w:type="gramEnd"/>
      <w:r w:rsidRPr="00B909E4">
        <w:rPr>
          <w:szCs w:val="28"/>
          <w:lang w:eastAsia="ar-SA"/>
        </w:rPr>
        <w:t xml:space="preserve"> </w:t>
      </w:r>
      <w:proofErr w:type="gramStart"/>
      <w:r w:rsidRPr="00B909E4">
        <w:rPr>
          <w:szCs w:val="28"/>
          <w:lang w:eastAsia="ar-SA"/>
        </w:rPr>
        <w:t xml:space="preserve">от </w:t>
      </w:r>
      <w:r w:rsidR="00A4271B" w:rsidRPr="00B909E4">
        <w:rPr>
          <w:szCs w:val="28"/>
          <w:lang w:eastAsia="ar-SA"/>
        </w:rPr>
        <w:t xml:space="preserve">26 ноября 2018 г. № 451 </w:t>
      </w:r>
      <w:r w:rsidR="00CE0842" w:rsidRPr="00B909E4">
        <w:rPr>
          <w:szCs w:val="28"/>
          <w:lang w:eastAsia="ar-SA"/>
        </w:rPr>
        <w:t>«</w:t>
      </w:r>
      <w:r w:rsidR="00A4271B" w:rsidRPr="00B909E4">
        <w:rPr>
          <w:szCs w:val="28"/>
          <w:lang w:eastAsia="ar-SA"/>
        </w:rPr>
        <w:t xml:space="preserve">О внесении изменений в </w:t>
      </w:r>
      <w:r w:rsidR="00CE0842" w:rsidRPr="00B909E4">
        <w:rPr>
          <w:szCs w:val="28"/>
          <w:lang w:eastAsia="ar-SA"/>
        </w:rPr>
        <w:t xml:space="preserve">типовой </w:t>
      </w:r>
      <w:r w:rsidR="00CE0842" w:rsidRPr="00B909E4">
        <w:rPr>
          <w:spacing w:val="-2"/>
          <w:kern w:val="28"/>
          <w:szCs w:val="28"/>
          <w:lang w:eastAsia="ar-SA"/>
        </w:rPr>
        <w:t>администр</w:t>
      </w:r>
      <w:r w:rsidR="00CE0842" w:rsidRPr="00B909E4">
        <w:rPr>
          <w:spacing w:val="-2"/>
          <w:kern w:val="28"/>
          <w:szCs w:val="28"/>
          <w:lang w:eastAsia="ar-SA"/>
        </w:rPr>
        <w:t>а</w:t>
      </w:r>
      <w:r w:rsidR="00CE0842" w:rsidRPr="00B909E4">
        <w:rPr>
          <w:spacing w:val="-2"/>
          <w:kern w:val="28"/>
          <w:szCs w:val="28"/>
          <w:lang w:eastAsia="ar-SA"/>
        </w:rPr>
        <w:t>тивный регламент предоставления</w:t>
      </w:r>
      <w:r w:rsidR="00CE0842" w:rsidRPr="00B909E4">
        <w:rPr>
          <w:szCs w:val="28"/>
          <w:lang w:eastAsia="ar-SA"/>
        </w:rPr>
        <w:t xml:space="preserve"> органами труда и социальной защиты н</w:t>
      </w:r>
      <w:r w:rsidR="00CE0842" w:rsidRPr="00B909E4">
        <w:rPr>
          <w:szCs w:val="28"/>
          <w:lang w:eastAsia="ar-SA"/>
        </w:rPr>
        <w:t>а</w:t>
      </w:r>
      <w:r w:rsidR="00CE0842" w:rsidRPr="00B909E4">
        <w:rPr>
          <w:szCs w:val="28"/>
          <w:lang w:eastAsia="ar-SA"/>
        </w:rPr>
        <w:t>селения администраций муниципальных районов и городских округов Ста</w:t>
      </w:r>
      <w:r w:rsidR="00CE0842" w:rsidRPr="00B909E4">
        <w:rPr>
          <w:szCs w:val="28"/>
          <w:lang w:eastAsia="ar-SA"/>
        </w:rPr>
        <w:t>в</w:t>
      </w:r>
      <w:r w:rsidR="00CE0842" w:rsidRPr="00B909E4">
        <w:rPr>
          <w:szCs w:val="28"/>
          <w:lang w:eastAsia="ar-SA"/>
        </w:rPr>
        <w:t xml:space="preserve">ропольского края государственной услуги </w:t>
      </w:r>
      <w:r w:rsidR="00CE0842" w:rsidRPr="00B909E4">
        <w:rPr>
          <w:rFonts w:eastAsia="Lucida Sans Unicode"/>
          <w:kern w:val="1"/>
          <w:szCs w:val="28"/>
          <w:lang w:eastAsia="ar-SA"/>
        </w:rPr>
        <w:t>«Предоставление инвалидам (в том числе детям-инвалидам), имеющим транспортные средства в соответс</w:t>
      </w:r>
      <w:r w:rsidR="00CE0842" w:rsidRPr="00B909E4">
        <w:rPr>
          <w:rFonts w:eastAsia="Lucida Sans Unicode"/>
          <w:kern w:val="1"/>
          <w:szCs w:val="28"/>
          <w:lang w:eastAsia="ar-SA"/>
        </w:rPr>
        <w:t>т</w:t>
      </w:r>
      <w:r w:rsidR="00CE0842" w:rsidRPr="00B909E4">
        <w:rPr>
          <w:rFonts w:eastAsia="Lucida Sans Unicode"/>
          <w:kern w:val="1"/>
          <w:szCs w:val="28"/>
          <w:lang w:eastAsia="ar-SA"/>
        </w:rPr>
        <w:t>вии с медицинскими показаниями, или их законным представителям компе</w:t>
      </w:r>
      <w:r w:rsidR="00CE0842" w:rsidRPr="00B909E4">
        <w:rPr>
          <w:rFonts w:eastAsia="Lucida Sans Unicode"/>
          <w:kern w:val="1"/>
          <w:szCs w:val="28"/>
          <w:lang w:eastAsia="ar-SA"/>
        </w:rPr>
        <w:t>н</w:t>
      </w:r>
      <w:r w:rsidR="00CE0842" w:rsidRPr="00B909E4">
        <w:rPr>
          <w:rFonts w:eastAsia="Lucida Sans Unicode"/>
          <w:kern w:val="1"/>
          <w:szCs w:val="28"/>
          <w:lang w:eastAsia="ar-SA"/>
        </w:rPr>
        <w:t>сации страховых премий по договору обязательного страхования гражда</w:t>
      </w:r>
      <w:r w:rsidR="00CE0842" w:rsidRPr="00B909E4">
        <w:rPr>
          <w:rFonts w:eastAsia="Lucida Sans Unicode"/>
          <w:kern w:val="1"/>
          <w:szCs w:val="28"/>
          <w:lang w:eastAsia="ar-SA"/>
        </w:rPr>
        <w:t>н</w:t>
      </w:r>
      <w:r w:rsidR="00CE0842" w:rsidRPr="00B909E4">
        <w:rPr>
          <w:rFonts w:eastAsia="Lucida Sans Unicode"/>
          <w:kern w:val="1"/>
          <w:szCs w:val="28"/>
          <w:lang w:eastAsia="ar-SA"/>
        </w:rPr>
        <w:t>ской ответственности владельцев транспортных средств</w:t>
      </w:r>
      <w:proofErr w:type="gramEnd"/>
      <w:r w:rsidR="00CE0842" w:rsidRPr="00B909E4">
        <w:rPr>
          <w:rFonts w:eastAsia="Lucida Sans Unicode"/>
          <w:kern w:val="1"/>
          <w:szCs w:val="28"/>
          <w:lang w:eastAsia="ar-SA"/>
        </w:rPr>
        <w:t xml:space="preserve">», утвержденный приказом министерства социальной защиты населения Ставропольского края от </w:t>
      </w:r>
      <w:r w:rsidRPr="00B909E4">
        <w:rPr>
          <w:szCs w:val="28"/>
          <w:lang w:eastAsia="ar-SA"/>
        </w:rPr>
        <w:t>15 апреля 2013 г. № 119</w:t>
      </w:r>
      <w:r w:rsidR="00D57C45" w:rsidRPr="00B909E4">
        <w:rPr>
          <w:szCs w:val="28"/>
          <w:lang w:eastAsia="ar-SA"/>
        </w:rPr>
        <w:t>»</w:t>
      </w:r>
      <w:r w:rsidRPr="00B909E4">
        <w:rPr>
          <w:szCs w:val="28"/>
          <w:lang w:eastAsia="ar-SA"/>
        </w:rPr>
        <w:t>, на основании статей 57, 61 Устава Георгиевск</w:t>
      </w:r>
      <w:r w:rsidRPr="00B909E4">
        <w:rPr>
          <w:szCs w:val="28"/>
          <w:lang w:eastAsia="ar-SA"/>
        </w:rPr>
        <w:t>о</w:t>
      </w:r>
      <w:r w:rsidRPr="00B909E4">
        <w:rPr>
          <w:szCs w:val="28"/>
          <w:lang w:eastAsia="ar-SA"/>
        </w:rPr>
        <w:t>го городского округа Ставропольского края, администрация Георгиевского городского округа Ставропольского края</w:t>
      </w:r>
    </w:p>
    <w:p w:rsidR="002774A2" w:rsidRPr="00B909E4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Default="002774A2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C5927" w:rsidRDefault="002C5927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C5927" w:rsidRDefault="002C5927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C5927" w:rsidRDefault="002C5927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C5927" w:rsidRPr="00B909E4" w:rsidRDefault="002C5927" w:rsidP="00D85AB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09E4" w:rsidRDefault="002774A2" w:rsidP="00AE1875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909E4">
        <w:rPr>
          <w:szCs w:val="28"/>
        </w:rPr>
        <w:lastRenderedPageBreak/>
        <w:t>ПОСТАНОВЛЯЕТ:</w:t>
      </w:r>
    </w:p>
    <w:p w:rsidR="00D85ABE" w:rsidRPr="00B909E4" w:rsidRDefault="00D85ABE" w:rsidP="004E6C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85ABE" w:rsidRPr="00B909E4" w:rsidRDefault="00D85ABE" w:rsidP="004E6CD3">
      <w:pPr>
        <w:tabs>
          <w:tab w:val="left" w:pos="426"/>
        </w:tabs>
        <w:jc w:val="both"/>
        <w:rPr>
          <w:szCs w:val="28"/>
          <w:lang w:eastAsia="ar-SA"/>
        </w:rPr>
      </w:pPr>
    </w:p>
    <w:p w:rsidR="002774A2" w:rsidRPr="00B909E4" w:rsidRDefault="002774A2" w:rsidP="00D85ABE">
      <w:pPr>
        <w:tabs>
          <w:tab w:val="left" w:pos="426"/>
        </w:tabs>
        <w:ind w:firstLine="709"/>
        <w:jc w:val="both"/>
        <w:rPr>
          <w:szCs w:val="28"/>
          <w:lang w:eastAsia="ar-SA"/>
        </w:rPr>
      </w:pPr>
      <w:r w:rsidRPr="00B909E4">
        <w:rPr>
          <w:szCs w:val="28"/>
          <w:lang w:eastAsia="ar-SA"/>
        </w:rPr>
        <w:t xml:space="preserve">1. </w:t>
      </w:r>
      <w:proofErr w:type="gramStart"/>
      <w:r w:rsidR="00CE0842" w:rsidRPr="00B909E4">
        <w:rPr>
          <w:szCs w:val="28"/>
          <w:lang w:eastAsia="ar-SA"/>
        </w:rPr>
        <w:t xml:space="preserve">Утвердить прилагаемые изменения, которые </w:t>
      </w:r>
      <w:r w:rsidR="00EB6E4A" w:rsidRPr="00B909E4">
        <w:rPr>
          <w:szCs w:val="28"/>
          <w:lang w:eastAsia="ar-SA"/>
        </w:rPr>
        <w:t>в</w:t>
      </w:r>
      <w:r w:rsidR="00D317A7" w:rsidRPr="00B909E4">
        <w:rPr>
          <w:szCs w:val="28"/>
          <w:lang w:eastAsia="ar-SA"/>
        </w:rPr>
        <w:t>н</w:t>
      </w:r>
      <w:r w:rsidR="00EB6E4A" w:rsidRPr="00B909E4">
        <w:rPr>
          <w:szCs w:val="28"/>
          <w:lang w:eastAsia="ar-SA"/>
        </w:rPr>
        <w:t>о</w:t>
      </w:r>
      <w:r w:rsidR="00D317A7" w:rsidRPr="00B909E4">
        <w:rPr>
          <w:szCs w:val="28"/>
          <w:lang w:eastAsia="ar-SA"/>
        </w:rPr>
        <w:t>с</w:t>
      </w:r>
      <w:r w:rsidR="00EB6E4A" w:rsidRPr="00B909E4">
        <w:rPr>
          <w:szCs w:val="28"/>
          <w:lang w:eastAsia="ar-SA"/>
        </w:rPr>
        <w:t>ятся</w:t>
      </w:r>
      <w:r w:rsidR="00D317A7" w:rsidRPr="00B909E4">
        <w:rPr>
          <w:szCs w:val="28"/>
          <w:lang w:eastAsia="ar-SA"/>
        </w:rPr>
        <w:t xml:space="preserve"> в</w:t>
      </w:r>
      <w:r w:rsidRPr="00B909E4">
        <w:rPr>
          <w:szCs w:val="28"/>
          <w:lang w:eastAsia="ar-SA"/>
        </w:rPr>
        <w:t xml:space="preserve"> администр</w:t>
      </w:r>
      <w:r w:rsidRPr="00B909E4">
        <w:rPr>
          <w:szCs w:val="28"/>
          <w:lang w:eastAsia="ar-SA"/>
        </w:rPr>
        <w:t>а</w:t>
      </w:r>
      <w:r w:rsidRPr="00B909E4">
        <w:rPr>
          <w:szCs w:val="28"/>
          <w:lang w:eastAsia="ar-SA"/>
        </w:rPr>
        <w:t xml:space="preserve">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B909E4">
        <w:rPr>
          <w:rFonts w:eastAsia="Lucida Sans Unicode"/>
          <w:kern w:val="1"/>
          <w:szCs w:val="28"/>
          <w:lang w:eastAsia="ar-SA"/>
        </w:rPr>
        <w:t>«Предоставление инвалидам (в том числе д</w:t>
      </w:r>
      <w:r w:rsidRPr="00B909E4">
        <w:rPr>
          <w:rFonts w:eastAsia="Lucida Sans Unicode"/>
          <w:kern w:val="1"/>
          <w:szCs w:val="28"/>
          <w:lang w:eastAsia="ar-SA"/>
        </w:rPr>
        <w:t>е</w:t>
      </w:r>
      <w:r w:rsidRPr="00B909E4">
        <w:rPr>
          <w:rFonts w:eastAsia="Lucida Sans Unicode"/>
          <w:kern w:val="1"/>
          <w:szCs w:val="28"/>
          <w:lang w:eastAsia="ar-SA"/>
        </w:rPr>
        <w:t>тям-инвалидам), имеющим транспортные средства в соответствии с мед</w:t>
      </w:r>
      <w:r w:rsidRPr="00B909E4">
        <w:rPr>
          <w:rFonts w:eastAsia="Lucida Sans Unicode"/>
          <w:kern w:val="1"/>
          <w:szCs w:val="28"/>
          <w:lang w:eastAsia="ar-SA"/>
        </w:rPr>
        <w:t>и</w:t>
      </w:r>
      <w:r w:rsidRPr="00B909E4">
        <w:rPr>
          <w:rFonts w:eastAsia="Lucida Sans Unicode"/>
          <w:kern w:val="1"/>
          <w:szCs w:val="28"/>
          <w:lang w:eastAsia="ar-SA"/>
        </w:rPr>
        <w:t>цинскими показаниями, или их законным представителям компенсации стр</w:t>
      </w:r>
      <w:r w:rsidRPr="00B909E4">
        <w:rPr>
          <w:rFonts w:eastAsia="Lucida Sans Unicode"/>
          <w:kern w:val="1"/>
          <w:szCs w:val="28"/>
          <w:lang w:eastAsia="ar-SA"/>
        </w:rPr>
        <w:t>а</w:t>
      </w:r>
      <w:r w:rsidRPr="00B909E4">
        <w:rPr>
          <w:rFonts w:eastAsia="Lucida Sans Unicode"/>
          <w:kern w:val="1"/>
          <w:szCs w:val="28"/>
          <w:lang w:eastAsia="ar-SA"/>
        </w:rPr>
        <w:t>ховых премий по договору обязательного страхования гражданской ответс</w:t>
      </w:r>
      <w:r w:rsidRPr="00B909E4">
        <w:rPr>
          <w:rFonts w:eastAsia="Lucida Sans Unicode"/>
          <w:kern w:val="1"/>
          <w:szCs w:val="28"/>
          <w:lang w:eastAsia="ar-SA"/>
        </w:rPr>
        <w:t>т</w:t>
      </w:r>
      <w:r w:rsidRPr="00B909E4">
        <w:rPr>
          <w:rFonts w:eastAsia="Lucida Sans Unicode"/>
          <w:kern w:val="1"/>
          <w:szCs w:val="28"/>
          <w:lang w:eastAsia="ar-SA"/>
        </w:rPr>
        <w:t>венности владельцев транспортных средств»</w:t>
      </w:r>
      <w:r w:rsidR="00CE0842" w:rsidRPr="00B909E4">
        <w:rPr>
          <w:rFonts w:eastAsia="Lucida Sans Unicode"/>
          <w:kern w:val="1"/>
          <w:szCs w:val="28"/>
          <w:lang w:eastAsia="ar-SA"/>
        </w:rPr>
        <w:t xml:space="preserve">, </w:t>
      </w:r>
      <w:r w:rsidR="00CE0842" w:rsidRPr="00B909E4">
        <w:rPr>
          <w:rFonts w:eastAsia="Arial"/>
          <w:bCs/>
          <w:szCs w:val="28"/>
        </w:rPr>
        <w:t>утвержденн</w:t>
      </w:r>
      <w:r w:rsidR="00A739B8" w:rsidRPr="00B909E4">
        <w:rPr>
          <w:rFonts w:eastAsia="Arial"/>
          <w:bCs/>
          <w:szCs w:val="28"/>
        </w:rPr>
        <w:t>ый</w:t>
      </w:r>
      <w:r w:rsidR="00CE0842" w:rsidRPr="00B909E4">
        <w:rPr>
          <w:rFonts w:eastAsia="Arial"/>
          <w:szCs w:val="28"/>
        </w:rPr>
        <w:t xml:space="preserve"> постановлением администрации Георгиевского городского округа Ставропольского</w:t>
      </w:r>
      <w:proofErr w:type="gramEnd"/>
      <w:r w:rsidR="00CE0842" w:rsidRPr="00B909E4">
        <w:rPr>
          <w:rFonts w:eastAsia="Arial"/>
          <w:szCs w:val="28"/>
        </w:rPr>
        <w:t xml:space="preserve"> края от 10 августа</w:t>
      </w:r>
      <w:r w:rsidR="00CE0842" w:rsidRPr="00B909E4">
        <w:rPr>
          <w:szCs w:val="28"/>
        </w:rPr>
        <w:t xml:space="preserve"> 2018 г. № 2035</w:t>
      </w:r>
      <w:r w:rsidR="00B639FA" w:rsidRPr="00B909E4">
        <w:rPr>
          <w:szCs w:val="28"/>
        </w:rPr>
        <w:t xml:space="preserve"> </w:t>
      </w:r>
      <w:r w:rsidR="00B639FA" w:rsidRPr="00B909E4">
        <w:rPr>
          <w:rFonts w:eastAsia="Lucida Sans Unicode"/>
          <w:kern w:val="1"/>
          <w:szCs w:val="28"/>
          <w:lang w:eastAsia="ar-SA"/>
        </w:rPr>
        <w:t>«Предоставление инвалидам (в том числе детям-инвалидам), имеющим транспортные средства в соответствии с медицинск</w:t>
      </w:r>
      <w:r w:rsidR="00B639FA" w:rsidRPr="00B909E4">
        <w:rPr>
          <w:rFonts w:eastAsia="Lucida Sans Unicode"/>
          <w:kern w:val="1"/>
          <w:szCs w:val="28"/>
          <w:lang w:eastAsia="ar-SA"/>
        </w:rPr>
        <w:t>и</w:t>
      </w:r>
      <w:r w:rsidR="00B639FA" w:rsidRPr="00B909E4">
        <w:rPr>
          <w:rFonts w:eastAsia="Lucida Sans Unicode"/>
          <w:kern w:val="1"/>
          <w:szCs w:val="28"/>
          <w:lang w:eastAsia="ar-SA"/>
        </w:rPr>
        <w:t>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</w:r>
      <w:r w:rsidRPr="00B909E4">
        <w:rPr>
          <w:szCs w:val="28"/>
          <w:lang w:eastAsia="ar-SA"/>
        </w:rPr>
        <w:t>.</w:t>
      </w:r>
    </w:p>
    <w:p w:rsidR="002774A2" w:rsidRPr="00B909E4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2774A2" w:rsidRPr="00B909E4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  <w:r w:rsidRPr="00B909E4">
        <w:rPr>
          <w:rFonts w:eastAsia="Calibri"/>
          <w:szCs w:val="28"/>
          <w:lang w:eastAsia="en-US"/>
        </w:rPr>
        <w:t xml:space="preserve">2. Контроль за выполнением настоящего постановления возложить на </w:t>
      </w:r>
      <w:r w:rsidR="00EB6E4A" w:rsidRPr="00B909E4">
        <w:rPr>
          <w:rFonts w:eastAsia="Calibri"/>
          <w:szCs w:val="28"/>
          <w:lang w:eastAsia="en-US"/>
        </w:rPr>
        <w:t xml:space="preserve">исполняющую обязанности </w:t>
      </w:r>
      <w:r w:rsidRPr="00B909E4">
        <w:rPr>
          <w:rFonts w:eastAsia="Calibri"/>
          <w:szCs w:val="28"/>
          <w:lang w:eastAsia="en-US"/>
        </w:rPr>
        <w:t xml:space="preserve">первого </w:t>
      </w:r>
      <w:proofErr w:type="gramStart"/>
      <w:r w:rsidRPr="00B909E4">
        <w:rPr>
          <w:rFonts w:eastAsia="Calibri"/>
          <w:szCs w:val="28"/>
          <w:lang w:eastAsia="en-US"/>
        </w:rPr>
        <w:t>заместителя главы администрации Гео</w:t>
      </w:r>
      <w:r w:rsidRPr="00B909E4">
        <w:rPr>
          <w:rFonts w:eastAsia="Calibri"/>
          <w:szCs w:val="28"/>
          <w:lang w:eastAsia="en-US"/>
        </w:rPr>
        <w:t>р</w:t>
      </w:r>
      <w:r w:rsidRPr="00B909E4">
        <w:rPr>
          <w:rFonts w:eastAsia="Calibri"/>
          <w:szCs w:val="28"/>
          <w:lang w:eastAsia="en-US"/>
        </w:rPr>
        <w:t xml:space="preserve">гиевского городского округа Ставропольского края </w:t>
      </w:r>
      <w:r w:rsidR="00D317A7" w:rsidRPr="00B909E4">
        <w:rPr>
          <w:rFonts w:eastAsia="Calibri"/>
          <w:szCs w:val="28"/>
          <w:lang w:eastAsia="en-US"/>
        </w:rPr>
        <w:t>Донец</w:t>
      </w:r>
      <w:proofErr w:type="gramEnd"/>
      <w:r w:rsidR="00D317A7" w:rsidRPr="00B909E4">
        <w:rPr>
          <w:rFonts w:eastAsia="Calibri"/>
          <w:szCs w:val="28"/>
          <w:lang w:eastAsia="en-US"/>
        </w:rPr>
        <w:t xml:space="preserve"> Ж.А.</w:t>
      </w:r>
    </w:p>
    <w:p w:rsidR="002774A2" w:rsidRPr="00B909E4" w:rsidRDefault="002774A2" w:rsidP="002774A2">
      <w:pPr>
        <w:ind w:firstLine="709"/>
        <w:jc w:val="both"/>
        <w:rPr>
          <w:rFonts w:eastAsia="Calibri"/>
          <w:szCs w:val="28"/>
          <w:lang w:eastAsia="en-US"/>
        </w:rPr>
      </w:pPr>
    </w:p>
    <w:p w:rsidR="002774A2" w:rsidRPr="00B909E4" w:rsidRDefault="00EB6E4A" w:rsidP="002774A2">
      <w:pPr>
        <w:ind w:firstLine="709"/>
        <w:jc w:val="both"/>
        <w:rPr>
          <w:rFonts w:eastAsia="Calibri"/>
          <w:szCs w:val="28"/>
          <w:lang w:eastAsia="en-US"/>
        </w:rPr>
      </w:pPr>
      <w:r w:rsidRPr="00B909E4">
        <w:rPr>
          <w:rFonts w:eastAsia="Calibri"/>
          <w:szCs w:val="28"/>
          <w:lang w:eastAsia="en-US"/>
        </w:rPr>
        <w:t>3</w:t>
      </w:r>
      <w:r w:rsidR="002774A2" w:rsidRPr="00B909E4">
        <w:rPr>
          <w:rFonts w:eastAsia="Calibri"/>
          <w:szCs w:val="28"/>
          <w:lang w:eastAsia="en-US"/>
        </w:rPr>
        <w:t xml:space="preserve">. </w:t>
      </w:r>
      <w:r w:rsidR="002774A2" w:rsidRPr="00B909E4">
        <w:rPr>
          <w:szCs w:val="28"/>
        </w:rPr>
        <w:t>Настоящее постановление вступает в силу со дня его официального опубликования.</w:t>
      </w:r>
    </w:p>
    <w:p w:rsidR="002774A2" w:rsidRPr="00B909E4" w:rsidRDefault="002774A2" w:rsidP="002774A2">
      <w:pPr>
        <w:jc w:val="both"/>
        <w:rPr>
          <w:rFonts w:eastAsia="Calibri"/>
          <w:szCs w:val="28"/>
          <w:lang w:eastAsia="en-US"/>
        </w:rPr>
      </w:pPr>
    </w:p>
    <w:p w:rsidR="002774A2" w:rsidRPr="00B909E4" w:rsidRDefault="002774A2" w:rsidP="002774A2">
      <w:pPr>
        <w:jc w:val="both"/>
        <w:rPr>
          <w:rFonts w:eastAsia="Calibri"/>
          <w:szCs w:val="28"/>
          <w:lang w:eastAsia="en-US"/>
        </w:rPr>
      </w:pPr>
    </w:p>
    <w:p w:rsidR="002774A2" w:rsidRPr="00B909E4" w:rsidRDefault="002774A2" w:rsidP="002774A2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2774A2" w:rsidRPr="00B909E4" w:rsidRDefault="002774A2" w:rsidP="002C592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909E4">
        <w:rPr>
          <w:szCs w:val="28"/>
        </w:rPr>
        <w:t>Глава</w:t>
      </w:r>
    </w:p>
    <w:p w:rsidR="002774A2" w:rsidRPr="00B909E4" w:rsidRDefault="002774A2" w:rsidP="002C592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909E4">
        <w:rPr>
          <w:szCs w:val="28"/>
        </w:rPr>
        <w:t>Георгиевского городского округа</w:t>
      </w:r>
    </w:p>
    <w:p w:rsidR="002774A2" w:rsidRPr="00B909E4" w:rsidRDefault="002774A2" w:rsidP="002C592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909E4">
        <w:rPr>
          <w:szCs w:val="28"/>
        </w:rPr>
        <w:t>Ставропольского края                                                                          М.В.Клетин</w:t>
      </w:r>
    </w:p>
    <w:p w:rsidR="002774A2" w:rsidRPr="00B909E4" w:rsidRDefault="002774A2" w:rsidP="002C59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09E4" w:rsidRDefault="002774A2" w:rsidP="002C59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09E4" w:rsidRDefault="002774A2" w:rsidP="002C59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09E4" w:rsidRDefault="002774A2" w:rsidP="002C59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774A2" w:rsidRPr="00B909E4" w:rsidRDefault="002774A2" w:rsidP="002C592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B909E4">
        <w:rPr>
          <w:szCs w:val="28"/>
        </w:rPr>
        <w:t xml:space="preserve">Проект вносит </w:t>
      </w:r>
      <w:proofErr w:type="gramStart"/>
      <w:r w:rsidR="00EB6E4A" w:rsidRPr="00B909E4">
        <w:rPr>
          <w:szCs w:val="28"/>
        </w:rPr>
        <w:t>исполняющая</w:t>
      </w:r>
      <w:proofErr w:type="gramEnd"/>
      <w:r w:rsidR="00EB6E4A" w:rsidRPr="00B909E4">
        <w:rPr>
          <w:szCs w:val="28"/>
        </w:rPr>
        <w:t xml:space="preserve"> обязанности </w:t>
      </w:r>
      <w:r w:rsidRPr="00B909E4">
        <w:rPr>
          <w:szCs w:val="28"/>
        </w:rPr>
        <w:t>перв</w:t>
      </w:r>
      <w:r w:rsidR="00EB6E4A" w:rsidRPr="00B909E4">
        <w:rPr>
          <w:szCs w:val="28"/>
        </w:rPr>
        <w:t>ого</w:t>
      </w:r>
      <w:r w:rsidRPr="00B909E4">
        <w:rPr>
          <w:szCs w:val="28"/>
        </w:rPr>
        <w:t xml:space="preserve"> заместител</w:t>
      </w:r>
      <w:r w:rsidR="00EB6E4A" w:rsidRPr="00B909E4">
        <w:rPr>
          <w:szCs w:val="28"/>
        </w:rPr>
        <w:t>я</w:t>
      </w:r>
      <w:r w:rsidRPr="00B909E4">
        <w:rPr>
          <w:szCs w:val="28"/>
        </w:rPr>
        <w:t xml:space="preserve"> главы адм</w:t>
      </w:r>
      <w:r w:rsidRPr="00B909E4">
        <w:rPr>
          <w:szCs w:val="28"/>
        </w:rPr>
        <w:t>и</w:t>
      </w:r>
      <w:r w:rsidRPr="00B909E4">
        <w:rPr>
          <w:szCs w:val="28"/>
        </w:rPr>
        <w:t>нистрации</w:t>
      </w:r>
      <w:r w:rsidR="00AE1875" w:rsidRPr="00B909E4">
        <w:rPr>
          <w:szCs w:val="28"/>
        </w:rPr>
        <w:t xml:space="preserve">      </w:t>
      </w:r>
      <w:r w:rsidR="00EB6E4A" w:rsidRPr="00B909E4">
        <w:rPr>
          <w:szCs w:val="28"/>
        </w:rPr>
        <w:t xml:space="preserve">        </w:t>
      </w:r>
      <w:r w:rsidR="00AE1875" w:rsidRPr="00B909E4">
        <w:rPr>
          <w:szCs w:val="28"/>
        </w:rPr>
        <w:t xml:space="preserve">                                               </w:t>
      </w:r>
      <w:r w:rsidRPr="00B909E4">
        <w:rPr>
          <w:szCs w:val="28"/>
        </w:rPr>
        <w:t xml:space="preserve">                                 </w:t>
      </w:r>
      <w:r w:rsidR="002C5927">
        <w:rPr>
          <w:szCs w:val="28"/>
        </w:rPr>
        <w:t xml:space="preserve">  </w:t>
      </w:r>
      <w:r w:rsidR="001B5EFC" w:rsidRPr="00B909E4">
        <w:rPr>
          <w:szCs w:val="28"/>
        </w:rPr>
        <w:t>Ж.А.Донец</w:t>
      </w:r>
    </w:p>
    <w:p w:rsidR="002774A2" w:rsidRPr="00B909E4" w:rsidRDefault="002774A2" w:rsidP="002C592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2774A2" w:rsidRPr="00B909E4" w:rsidRDefault="002774A2" w:rsidP="002C5927">
      <w:pPr>
        <w:spacing w:line="240" w:lineRule="exact"/>
        <w:jc w:val="both"/>
        <w:rPr>
          <w:szCs w:val="28"/>
        </w:rPr>
      </w:pPr>
      <w:r w:rsidRPr="00B909E4">
        <w:rPr>
          <w:szCs w:val="28"/>
        </w:rPr>
        <w:t>Проект визируют:</w:t>
      </w:r>
    </w:p>
    <w:p w:rsidR="002774A2" w:rsidRPr="00B909E4" w:rsidRDefault="002774A2" w:rsidP="002C5927">
      <w:pPr>
        <w:spacing w:line="240" w:lineRule="exact"/>
        <w:jc w:val="both"/>
        <w:rPr>
          <w:szCs w:val="28"/>
        </w:rPr>
      </w:pPr>
    </w:p>
    <w:p w:rsidR="002C5927" w:rsidRDefault="008B0BB5" w:rsidP="002C5927">
      <w:pPr>
        <w:spacing w:line="240" w:lineRule="exact"/>
        <w:jc w:val="both"/>
        <w:rPr>
          <w:szCs w:val="28"/>
        </w:rPr>
      </w:pPr>
      <w:proofErr w:type="gramStart"/>
      <w:r w:rsidRPr="00B909E4">
        <w:rPr>
          <w:szCs w:val="28"/>
        </w:rPr>
        <w:t>исполняющая</w:t>
      </w:r>
      <w:proofErr w:type="gramEnd"/>
      <w:r w:rsidRPr="00B909E4">
        <w:rPr>
          <w:szCs w:val="28"/>
        </w:rPr>
        <w:t xml:space="preserve"> обязанности</w:t>
      </w:r>
    </w:p>
    <w:p w:rsidR="002774A2" w:rsidRPr="00B909E4" w:rsidRDefault="008B0BB5" w:rsidP="002C5927">
      <w:pPr>
        <w:spacing w:line="240" w:lineRule="exact"/>
        <w:jc w:val="both"/>
        <w:rPr>
          <w:szCs w:val="28"/>
        </w:rPr>
      </w:pPr>
      <w:r w:rsidRPr="00B909E4">
        <w:rPr>
          <w:szCs w:val="28"/>
        </w:rPr>
        <w:t xml:space="preserve">управляющего делами </w:t>
      </w:r>
      <w:r w:rsidR="002774A2" w:rsidRPr="00B909E4">
        <w:rPr>
          <w:szCs w:val="28"/>
        </w:rPr>
        <w:t xml:space="preserve">администрации         </w:t>
      </w:r>
      <w:r w:rsidR="002C5927">
        <w:rPr>
          <w:szCs w:val="28"/>
        </w:rPr>
        <w:t xml:space="preserve"> </w:t>
      </w:r>
      <w:r w:rsidR="002774A2" w:rsidRPr="00B909E4">
        <w:rPr>
          <w:szCs w:val="28"/>
        </w:rPr>
        <w:t xml:space="preserve">        </w:t>
      </w:r>
      <w:r w:rsidR="004E6CD3" w:rsidRPr="00B909E4">
        <w:rPr>
          <w:szCs w:val="28"/>
        </w:rPr>
        <w:t xml:space="preserve">       </w:t>
      </w:r>
      <w:r w:rsidR="002774A2" w:rsidRPr="00B909E4">
        <w:rPr>
          <w:szCs w:val="28"/>
        </w:rPr>
        <w:t xml:space="preserve">     </w:t>
      </w:r>
      <w:r w:rsidRPr="00B909E4">
        <w:rPr>
          <w:szCs w:val="28"/>
        </w:rPr>
        <w:t xml:space="preserve">           Н.Е.Филиппова</w:t>
      </w:r>
    </w:p>
    <w:p w:rsidR="002774A2" w:rsidRPr="00B909E4" w:rsidRDefault="002774A2" w:rsidP="002C5927">
      <w:pPr>
        <w:spacing w:line="240" w:lineRule="exact"/>
        <w:jc w:val="both"/>
        <w:rPr>
          <w:szCs w:val="28"/>
        </w:rPr>
      </w:pPr>
    </w:p>
    <w:p w:rsidR="002774A2" w:rsidRPr="00B909E4" w:rsidRDefault="002774A2" w:rsidP="002C5927">
      <w:pPr>
        <w:spacing w:line="240" w:lineRule="exact"/>
        <w:jc w:val="both"/>
        <w:rPr>
          <w:szCs w:val="28"/>
        </w:rPr>
      </w:pPr>
      <w:r w:rsidRPr="00B909E4">
        <w:rPr>
          <w:szCs w:val="28"/>
        </w:rPr>
        <w:t>начальник отдела общего делопроизводства</w:t>
      </w:r>
    </w:p>
    <w:p w:rsidR="002774A2" w:rsidRPr="00B909E4" w:rsidRDefault="002774A2" w:rsidP="002C5927">
      <w:pPr>
        <w:spacing w:line="240" w:lineRule="exact"/>
        <w:jc w:val="both"/>
        <w:rPr>
          <w:szCs w:val="28"/>
        </w:rPr>
      </w:pPr>
      <w:r w:rsidRPr="00B909E4">
        <w:rPr>
          <w:szCs w:val="28"/>
        </w:rPr>
        <w:t>и протокола администрации                                                             С.А.Воробьев</w:t>
      </w:r>
    </w:p>
    <w:p w:rsidR="002774A2" w:rsidRPr="00B909E4" w:rsidRDefault="002774A2" w:rsidP="002C5927">
      <w:pPr>
        <w:spacing w:line="240" w:lineRule="exact"/>
        <w:jc w:val="both"/>
        <w:rPr>
          <w:szCs w:val="28"/>
        </w:rPr>
      </w:pPr>
    </w:p>
    <w:p w:rsidR="002C5927" w:rsidRDefault="002774A2" w:rsidP="002C5927">
      <w:pPr>
        <w:spacing w:line="240" w:lineRule="exact"/>
        <w:jc w:val="both"/>
        <w:rPr>
          <w:szCs w:val="28"/>
        </w:rPr>
      </w:pPr>
      <w:r w:rsidRPr="00B909E4">
        <w:rPr>
          <w:szCs w:val="28"/>
        </w:rPr>
        <w:t xml:space="preserve">начальник </w:t>
      </w:r>
      <w:proofErr w:type="gramStart"/>
      <w:r w:rsidRPr="00B909E4">
        <w:rPr>
          <w:szCs w:val="28"/>
        </w:rPr>
        <w:t>правового</w:t>
      </w:r>
      <w:proofErr w:type="gramEnd"/>
    </w:p>
    <w:p w:rsidR="002774A2" w:rsidRPr="00B909E4" w:rsidRDefault="002774A2" w:rsidP="002C5927">
      <w:pPr>
        <w:spacing w:line="240" w:lineRule="exact"/>
        <w:jc w:val="both"/>
        <w:rPr>
          <w:szCs w:val="28"/>
        </w:rPr>
      </w:pPr>
      <w:r w:rsidRPr="00B909E4">
        <w:rPr>
          <w:szCs w:val="28"/>
        </w:rPr>
        <w:t>управления</w:t>
      </w:r>
      <w:r w:rsidR="002C5927">
        <w:rPr>
          <w:szCs w:val="28"/>
        </w:rPr>
        <w:t xml:space="preserve"> </w:t>
      </w:r>
      <w:r w:rsidRPr="00B909E4">
        <w:rPr>
          <w:szCs w:val="28"/>
        </w:rPr>
        <w:t xml:space="preserve">администрации                             </w:t>
      </w:r>
      <w:r w:rsidR="002C5927">
        <w:rPr>
          <w:szCs w:val="28"/>
        </w:rPr>
        <w:t xml:space="preserve"> </w:t>
      </w:r>
      <w:r w:rsidR="00AE1875" w:rsidRPr="00B909E4">
        <w:rPr>
          <w:szCs w:val="28"/>
        </w:rPr>
        <w:t xml:space="preserve">           </w:t>
      </w:r>
      <w:r w:rsidRPr="00B909E4">
        <w:rPr>
          <w:szCs w:val="28"/>
        </w:rPr>
        <w:t xml:space="preserve">                           И.В.Кельм</w:t>
      </w:r>
    </w:p>
    <w:p w:rsidR="000D0EA1" w:rsidRDefault="000D0EA1" w:rsidP="002C5927">
      <w:pPr>
        <w:spacing w:line="240" w:lineRule="exact"/>
        <w:jc w:val="both"/>
        <w:rPr>
          <w:szCs w:val="28"/>
        </w:rPr>
      </w:pPr>
    </w:p>
    <w:p w:rsidR="002C5927" w:rsidRPr="00B909E4" w:rsidRDefault="002C5927" w:rsidP="002C5927">
      <w:pPr>
        <w:spacing w:line="240" w:lineRule="exact"/>
        <w:jc w:val="both"/>
        <w:rPr>
          <w:szCs w:val="28"/>
        </w:rPr>
      </w:pPr>
    </w:p>
    <w:p w:rsidR="002774A2" w:rsidRPr="00B909E4" w:rsidRDefault="002774A2" w:rsidP="00A53AFF">
      <w:pPr>
        <w:spacing w:line="240" w:lineRule="exact"/>
        <w:ind w:left="-1418" w:right="1416"/>
        <w:jc w:val="both"/>
        <w:rPr>
          <w:szCs w:val="28"/>
        </w:rPr>
      </w:pPr>
      <w:r w:rsidRPr="00B909E4">
        <w:rPr>
          <w:szCs w:val="28"/>
        </w:rPr>
        <w:lastRenderedPageBreak/>
        <w:t xml:space="preserve">начальник </w:t>
      </w:r>
      <w:r w:rsidR="005D0E7D" w:rsidRPr="00B909E4">
        <w:rPr>
          <w:szCs w:val="28"/>
        </w:rPr>
        <w:t xml:space="preserve">управления экономического </w:t>
      </w:r>
      <w:r w:rsidRPr="00B909E4">
        <w:rPr>
          <w:szCs w:val="28"/>
        </w:rPr>
        <w:t xml:space="preserve"> </w:t>
      </w:r>
    </w:p>
    <w:p w:rsidR="002774A2" w:rsidRPr="00B909E4" w:rsidRDefault="005D0E7D" w:rsidP="00A53AFF">
      <w:pPr>
        <w:spacing w:line="240" w:lineRule="exact"/>
        <w:ind w:left="-1418" w:right="1416"/>
        <w:jc w:val="both"/>
        <w:rPr>
          <w:szCs w:val="28"/>
        </w:rPr>
      </w:pPr>
      <w:r w:rsidRPr="00B909E4">
        <w:rPr>
          <w:szCs w:val="28"/>
        </w:rPr>
        <w:t xml:space="preserve">развития </w:t>
      </w:r>
      <w:r w:rsidR="002A43C9" w:rsidRPr="00B909E4">
        <w:rPr>
          <w:szCs w:val="28"/>
        </w:rPr>
        <w:t xml:space="preserve">и торговли </w:t>
      </w:r>
      <w:r w:rsidR="002774A2" w:rsidRPr="00B909E4">
        <w:rPr>
          <w:szCs w:val="28"/>
        </w:rPr>
        <w:t xml:space="preserve">администрации                                              </w:t>
      </w:r>
      <w:r w:rsidR="002A43C9" w:rsidRPr="00B909E4">
        <w:rPr>
          <w:szCs w:val="28"/>
        </w:rPr>
        <w:t xml:space="preserve"> </w:t>
      </w:r>
      <w:r w:rsidR="002774A2" w:rsidRPr="00B909E4">
        <w:rPr>
          <w:szCs w:val="28"/>
        </w:rPr>
        <w:t xml:space="preserve">   </w:t>
      </w:r>
      <w:proofErr w:type="spellStart"/>
      <w:r w:rsidR="002A43C9" w:rsidRPr="00B909E4">
        <w:rPr>
          <w:szCs w:val="28"/>
        </w:rPr>
        <w:t>Ю.С</w:t>
      </w:r>
      <w:r w:rsidRPr="00B909E4">
        <w:rPr>
          <w:szCs w:val="28"/>
        </w:rPr>
        <w:t>.Дзиова</w:t>
      </w:r>
      <w:proofErr w:type="spellEnd"/>
    </w:p>
    <w:p w:rsidR="002774A2" w:rsidRPr="00B909E4" w:rsidRDefault="002774A2" w:rsidP="00A53AFF">
      <w:pPr>
        <w:spacing w:line="240" w:lineRule="exact"/>
        <w:ind w:left="-1418" w:right="1416"/>
        <w:jc w:val="both"/>
        <w:rPr>
          <w:szCs w:val="28"/>
        </w:rPr>
      </w:pPr>
    </w:p>
    <w:p w:rsidR="00A53AFF" w:rsidRDefault="002774A2" w:rsidP="00A53AFF">
      <w:pPr>
        <w:spacing w:line="240" w:lineRule="exact"/>
        <w:ind w:left="-1418" w:right="1416"/>
        <w:jc w:val="both"/>
        <w:rPr>
          <w:szCs w:val="28"/>
        </w:rPr>
      </w:pPr>
      <w:r w:rsidRPr="00B909E4">
        <w:rPr>
          <w:szCs w:val="28"/>
        </w:rPr>
        <w:t xml:space="preserve">начальник управления труда и </w:t>
      </w:r>
      <w:proofErr w:type="gramStart"/>
      <w:r w:rsidRPr="00B909E4">
        <w:rPr>
          <w:szCs w:val="28"/>
        </w:rPr>
        <w:t>социальной</w:t>
      </w:r>
      <w:proofErr w:type="gramEnd"/>
    </w:p>
    <w:p w:rsidR="002774A2" w:rsidRPr="00B909E4" w:rsidRDefault="002774A2" w:rsidP="00A53AFF">
      <w:pPr>
        <w:spacing w:line="240" w:lineRule="exact"/>
        <w:ind w:left="-1418" w:right="1416"/>
        <w:jc w:val="both"/>
        <w:rPr>
          <w:szCs w:val="28"/>
        </w:rPr>
      </w:pPr>
      <w:r w:rsidRPr="00B909E4">
        <w:rPr>
          <w:szCs w:val="28"/>
        </w:rPr>
        <w:t xml:space="preserve">защиты населения администрации                                                   </w:t>
      </w:r>
      <w:r w:rsidR="00A53AFF">
        <w:rPr>
          <w:szCs w:val="28"/>
        </w:rPr>
        <w:t xml:space="preserve"> </w:t>
      </w:r>
      <w:r w:rsidRPr="00B909E4">
        <w:rPr>
          <w:szCs w:val="28"/>
        </w:rPr>
        <w:t>Ю.И.Капшук</w:t>
      </w:r>
    </w:p>
    <w:p w:rsidR="002774A2" w:rsidRPr="00B909E4" w:rsidRDefault="002774A2" w:rsidP="00A53AFF">
      <w:pPr>
        <w:spacing w:line="240" w:lineRule="exact"/>
        <w:ind w:left="-1418" w:right="1416"/>
        <w:jc w:val="both"/>
        <w:rPr>
          <w:szCs w:val="28"/>
        </w:rPr>
      </w:pPr>
    </w:p>
    <w:p w:rsidR="002774A2" w:rsidRPr="00B909E4" w:rsidRDefault="002774A2" w:rsidP="00A53AFF">
      <w:pPr>
        <w:spacing w:line="240" w:lineRule="exact"/>
        <w:ind w:left="-1418" w:right="1416"/>
        <w:jc w:val="both"/>
        <w:rPr>
          <w:szCs w:val="28"/>
        </w:rPr>
      </w:pPr>
      <w:r w:rsidRPr="00B909E4">
        <w:rPr>
          <w:szCs w:val="28"/>
        </w:rPr>
        <w:t>консультант - юрисконсульт</w:t>
      </w:r>
    </w:p>
    <w:p w:rsidR="002774A2" w:rsidRPr="00B909E4" w:rsidRDefault="002774A2" w:rsidP="00A53AFF">
      <w:pPr>
        <w:pStyle w:val="af3"/>
        <w:spacing w:line="240" w:lineRule="exact"/>
        <w:ind w:left="-1418" w:right="1416"/>
        <w:jc w:val="both"/>
        <w:rPr>
          <w:szCs w:val="28"/>
        </w:rPr>
      </w:pPr>
      <w:r w:rsidRPr="00B909E4">
        <w:rPr>
          <w:szCs w:val="28"/>
        </w:rPr>
        <w:t>отдела правового, организационного</w:t>
      </w:r>
    </w:p>
    <w:p w:rsidR="002774A2" w:rsidRPr="00B909E4" w:rsidRDefault="002774A2" w:rsidP="00A53AFF">
      <w:pPr>
        <w:pStyle w:val="af3"/>
        <w:spacing w:line="240" w:lineRule="exact"/>
        <w:ind w:left="-1418" w:right="1416"/>
        <w:jc w:val="both"/>
        <w:rPr>
          <w:szCs w:val="28"/>
        </w:rPr>
      </w:pPr>
      <w:r w:rsidRPr="00B909E4">
        <w:rPr>
          <w:szCs w:val="28"/>
        </w:rPr>
        <w:t xml:space="preserve">обеспечения и труда управления труда </w:t>
      </w:r>
    </w:p>
    <w:p w:rsidR="002774A2" w:rsidRPr="00B909E4" w:rsidRDefault="002774A2" w:rsidP="00A53AFF">
      <w:pPr>
        <w:pStyle w:val="af3"/>
        <w:spacing w:line="240" w:lineRule="exact"/>
        <w:ind w:left="-1418" w:right="1416"/>
        <w:jc w:val="both"/>
        <w:rPr>
          <w:szCs w:val="28"/>
        </w:rPr>
      </w:pPr>
      <w:r w:rsidRPr="00B909E4">
        <w:rPr>
          <w:szCs w:val="28"/>
        </w:rPr>
        <w:t>и социальной защиты</w:t>
      </w:r>
      <w:r w:rsidR="00A53AFF">
        <w:rPr>
          <w:szCs w:val="28"/>
        </w:rPr>
        <w:t xml:space="preserve"> </w:t>
      </w:r>
      <w:r w:rsidRPr="00B909E4">
        <w:rPr>
          <w:szCs w:val="28"/>
        </w:rPr>
        <w:t xml:space="preserve">населения администрации                       </w:t>
      </w:r>
      <w:r w:rsidR="00A53AFF">
        <w:rPr>
          <w:szCs w:val="28"/>
        </w:rPr>
        <w:t xml:space="preserve">     </w:t>
      </w:r>
      <w:r w:rsidRPr="00B909E4">
        <w:rPr>
          <w:szCs w:val="28"/>
        </w:rPr>
        <w:t>С.А.Акопова</w:t>
      </w:r>
    </w:p>
    <w:p w:rsidR="002774A2" w:rsidRPr="00B909E4" w:rsidRDefault="002774A2" w:rsidP="002C5927">
      <w:pPr>
        <w:spacing w:line="240" w:lineRule="exact"/>
        <w:ind w:left="-1418" w:right="1415"/>
        <w:jc w:val="both"/>
        <w:rPr>
          <w:szCs w:val="28"/>
        </w:rPr>
      </w:pPr>
    </w:p>
    <w:p w:rsidR="002774A2" w:rsidRPr="00B909E4" w:rsidRDefault="002774A2" w:rsidP="002C5927">
      <w:pPr>
        <w:spacing w:line="240" w:lineRule="exact"/>
        <w:ind w:left="-1418" w:right="1415"/>
        <w:jc w:val="both"/>
        <w:rPr>
          <w:szCs w:val="28"/>
        </w:rPr>
      </w:pPr>
      <w:r w:rsidRPr="00B909E4">
        <w:rPr>
          <w:szCs w:val="28"/>
        </w:rPr>
        <w:t xml:space="preserve">Проект подготовлен начальником отдела </w:t>
      </w:r>
      <w:r w:rsidR="00613BA7" w:rsidRPr="00B909E4">
        <w:rPr>
          <w:szCs w:val="28"/>
        </w:rPr>
        <w:t xml:space="preserve">социальной помощи и поддержки населения </w:t>
      </w:r>
      <w:r w:rsidRPr="00B909E4">
        <w:rPr>
          <w:szCs w:val="28"/>
        </w:rPr>
        <w:t xml:space="preserve">управления труда и социальной защиты населения администрации </w:t>
      </w:r>
    </w:p>
    <w:p w:rsidR="00C9624F" w:rsidRDefault="00A53AFF" w:rsidP="002C5927">
      <w:pPr>
        <w:spacing w:line="240" w:lineRule="exact"/>
        <w:ind w:left="-1418" w:right="1415"/>
        <w:jc w:val="both"/>
        <w:rPr>
          <w:szCs w:val="28"/>
        </w:rPr>
        <w:sectPr w:rsidR="00C9624F" w:rsidSect="002C5927">
          <w:headerReference w:type="default" r:id="rId8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  <w:r>
        <w:rPr>
          <w:szCs w:val="28"/>
        </w:rPr>
        <w:t xml:space="preserve">                                                                                                                  </w:t>
      </w:r>
      <w:r w:rsidR="002774A2" w:rsidRPr="00B909E4">
        <w:rPr>
          <w:szCs w:val="28"/>
        </w:rPr>
        <w:t>Н.</w:t>
      </w:r>
      <w:r w:rsidR="00613BA7" w:rsidRPr="00B909E4">
        <w:rPr>
          <w:szCs w:val="28"/>
        </w:rPr>
        <w:t>И.Лысых</w:t>
      </w:r>
    </w:p>
    <w:p w:rsidR="00C9624F" w:rsidRPr="00857964" w:rsidRDefault="00C9624F" w:rsidP="00C9624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  <w:r>
        <w:rPr>
          <w:szCs w:val="28"/>
        </w:rPr>
        <w:t>Ы</w:t>
      </w:r>
    </w:p>
    <w:p w:rsidR="00C9624F" w:rsidRPr="00857964" w:rsidRDefault="00C9624F" w:rsidP="00C9624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C9624F" w:rsidRPr="00857964" w:rsidRDefault="00C9624F" w:rsidP="00C9624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C9624F" w:rsidRPr="00857964" w:rsidRDefault="00C9624F" w:rsidP="00C9624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Георгиевского городского</w:t>
      </w:r>
    </w:p>
    <w:p w:rsidR="00C9624F" w:rsidRPr="00857964" w:rsidRDefault="00C9624F" w:rsidP="00C9624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C9624F" w:rsidRPr="00857964" w:rsidRDefault="00A156C4" w:rsidP="00C9624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>от 27 декабря</w:t>
      </w:r>
      <w:r w:rsidR="00C9624F" w:rsidRPr="00857964">
        <w:rPr>
          <w:szCs w:val="28"/>
        </w:rPr>
        <w:t xml:space="preserve"> 2018 г. № </w:t>
      </w:r>
      <w:r>
        <w:rPr>
          <w:szCs w:val="28"/>
        </w:rPr>
        <w:t>3634</w:t>
      </w:r>
    </w:p>
    <w:p w:rsidR="00C9624F" w:rsidRPr="002515D2" w:rsidRDefault="00C9624F" w:rsidP="00C9624F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C9624F" w:rsidRPr="002515D2" w:rsidRDefault="00C9624F" w:rsidP="00C9624F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C9624F" w:rsidRPr="002515D2" w:rsidRDefault="00C9624F" w:rsidP="00C9624F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C9624F" w:rsidRPr="002515D2" w:rsidRDefault="00C9624F" w:rsidP="00C9624F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C9624F" w:rsidRPr="002515D2" w:rsidRDefault="00C9624F" w:rsidP="00C9624F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  <w:r>
        <w:rPr>
          <w:rFonts w:eastAsia="Arial CYR"/>
          <w:bCs/>
          <w:kern w:val="1"/>
          <w:szCs w:val="28"/>
          <w:lang w:eastAsia="ar-SA"/>
        </w:rPr>
        <w:t>ИЗМЕНЕНИЯ,</w:t>
      </w:r>
    </w:p>
    <w:p w:rsidR="00C9624F" w:rsidRPr="002515D2" w:rsidRDefault="00C9624F" w:rsidP="00C9624F">
      <w:pPr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Cs w:val="28"/>
          <w:lang w:eastAsia="ar-SA"/>
        </w:rPr>
      </w:pPr>
    </w:p>
    <w:p w:rsidR="00C9624F" w:rsidRDefault="00C9624F" w:rsidP="00C9624F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>
        <w:rPr>
          <w:rFonts w:eastAsia="Lucida Sans Unicode"/>
          <w:kern w:val="1"/>
          <w:szCs w:val="28"/>
          <w:lang w:eastAsia="ar-SA"/>
        </w:rPr>
        <w:t xml:space="preserve">которые вносятся в административный регламент </w:t>
      </w:r>
      <w:r w:rsidRPr="002515D2">
        <w:rPr>
          <w:rFonts w:eastAsia="Lucida Sans Unicode"/>
          <w:kern w:val="1"/>
          <w:szCs w:val="28"/>
          <w:lang w:eastAsia="ar-SA"/>
        </w:rPr>
        <w:t xml:space="preserve">предоставления </w:t>
      </w:r>
    </w:p>
    <w:p w:rsidR="00C9624F" w:rsidRDefault="00C9624F" w:rsidP="00C9624F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515D2">
        <w:rPr>
          <w:rFonts w:eastAsia="Lucida Sans Unicode"/>
          <w:kern w:val="1"/>
          <w:szCs w:val="28"/>
          <w:lang w:eastAsia="ar-SA"/>
        </w:rPr>
        <w:t>управлением труда и социальной защиты населения</w:t>
      </w:r>
      <w:r>
        <w:rPr>
          <w:rFonts w:eastAsia="Lucida Sans Unicode"/>
          <w:kern w:val="1"/>
          <w:szCs w:val="28"/>
          <w:lang w:eastAsia="ar-SA"/>
        </w:rPr>
        <w:t xml:space="preserve"> </w:t>
      </w:r>
      <w:r w:rsidRPr="002515D2">
        <w:rPr>
          <w:rFonts w:eastAsia="Lucida Sans Unicode"/>
          <w:kern w:val="1"/>
          <w:szCs w:val="28"/>
          <w:lang w:eastAsia="ar-SA"/>
        </w:rPr>
        <w:t xml:space="preserve">администрации </w:t>
      </w:r>
    </w:p>
    <w:p w:rsidR="00C9624F" w:rsidRPr="002515D2" w:rsidRDefault="00C9624F" w:rsidP="00C9624F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515D2">
        <w:rPr>
          <w:rFonts w:eastAsia="Lucida Sans Unicode"/>
          <w:kern w:val="1"/>
          <w:szCs w:val="28"/>
          <w:lang w:eastAsia="ar-SA"/>
        </w:rPr>
        <w:t>Георгиевского городского округа Ставропольского края</w:t>
      </w:r>
    </w:p>
    <w:p w:rsidR="00C9624F" w:rsidRPr="002515D2" w:rsidRDefault="00C9624F" w:rsidP="00C9624F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proofErr w:type="gramStart"/>
      <w:r w:rsidRPr="002515D2">
        <w:rPr>
          <w:rFonts w:eastAsia="Lucida Sans Unicode"/>
          <w:kern w:val="1"/>
          <w:szCs w:val="28"/>
          <w:lang w:eastAsia="ar-SA"/>
        </w:rPr>
        <w:t>государственной услуги «Предоставление инвалидам (в том числе</w:t>
      </w:r>
      <w:proofErr w:type="gramEnd"/>
    </w:p>
    <w:p w:rsidR="00C9624F" w:rsidRPr="002515D2" w:rsidRDefault="00C9624F" w:rsidP="00C9624F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proofErr w:type="gramStart"/>
      <w:r w:rsidRPr="002515D2">
        <w:rPr>
          <w:rFonts w:eastAsia="Lucida Sans Unicode"/>
          <w:kern w:val="1"/>
          <w:szCs w:val="28"/>
          <w:lang w:eastAsia="ar-SA"/>
        </w:rPr>
        <w:t>детям-инвалидам), имеющим транспортные средства в соответствии</w:t>
      </w:r>
      <w:proofErr w:type="gramEnd"/>
    </w:p>
    <w:p w:rsidR="00C9624F" w:rsidRPr="002515D2" w:rsidRDefault="00C9624F" w:rsidP="00C9624F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515D2">
        <w:rPr>
          <w:rFonts w:eastAsia="Lucida Sans Unicode"/>
          <w:kern w:val="1"/>
          <w:szCs w:val="28"/>
          <w:lang w:eastAsia="ar-SA"/>
        </w:rPr>
        <w:t>с медицинскими показаниями, или их законным представителям компенсации страховых премий по договору обязательного страхования гражданской</w:t>
      </w:r>
    </w:p>
    <w:p w:rsidR="00C9624F" w:rsidRPr="002515D2" w:rsidRDefault="00C9624F" w:rsidP="00C9624F">
      <w:pPr>
        <w:shd w:val="clear" w:color="auto" w:fill="FFFFFF"/>
        <w:tabs>
          <w:tab w:val="left" w:pos="735"/>
        </w:tabs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2515D2">
        <w:rPr>
          <w:rFonts w:eastAsia="Lucida Sans Unicode"/>
          <w:kern w:val="1"/>
          <w:szCs w:val="28"/>
          <w:lang w:eastAsia="ar-SA"/>
        </w:rPr>
        <w:t>ответственности владельцев транспортных средств»</w:t>
      </w:r>
    </w:p>
    <w:p w:rsidR="00C9624F" w:rsidRPr="002515D2" w:rsidRDefault="00C9624F" w:rsidP="00C9624F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C9624F" w:rsidRPr="002515D2" w:rsidRDefault="00C9624F" w:rsidP="00C9624F">
      <w:pPr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C9624F" w:rsidRPr="002515D2" w:rsidRDefault="00C9624F" w:rsidP="00C9624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1.</w:t>
      </w:r>
      <w:bookmarkStart w:id="0" w:name="P66"/>
      <w:bookmarkEnd w:id="0"/>
      <w:r>
        <w:rPr>
          <w:rFonts w:ascii="Times New Roman" w:hAnsi="Times New Roman" w:cs="Times New Roman"/>
          <w:sz w:val="28"/>
          <w:szCs w:val="28"/>
        </w:rPr>
        <w:t xml:space="preserve"> В пункте 2.5:</w:t>
      </w:r>
    </w:p>
    <w:p w:rsidR="00C9624F" w:rsidRPr="00281E04" w:rsidRDefault="00C9624F" w:rsidP="00C9624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1E04">
        <w:rPr>
          <w:rFonts w:ascii="Times New Roman" w:hAnsi="Times New Roman" w:cs="Times New Roman"/>
          <w:sz w:val="28"/>
          <w:szCs w:val="28"/>
        </w:rPr>
        <w:t>1.1. Абзац тринадцатый изложить в следующей редакции:</w:t>
      </w:r>
    </w:p>
    <w:p w:rsidR="00C9624F" w:rsidRPr="00281E04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t>«</w:t>
      </w:r>
      <w:hyperlink r:id="rId9" w:history="1">
        <w:r w:rsidRPr="00281E0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81E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№ 840 «О порядке подачи и рассмотрения жалоб на решения и дейс</w:t>
      </w:r>
      <w:r w:rsidRPr="00281E04">
        <w:rPr>
          <w:rFonts w:ascii="Times New Roman" w:hAnsi="Times New Roman" w:cs="Times New Roman"/>
          <w:sz w:val="28"/>
          <w:szCs w:val="28"/>
        </w:rPr>
        <w:t>т</w:t>
      </w:r>
      <w:r w:rsidRPr="00281E04">
        <w:rPr>
          <w:rFonts w:ascii="Times New Roman" w:hAnsi="Times New Roman" w:cs="Times New Roman"/>
          <w:sz w:val="28"/>
          <w:szCs w:val="28"/>
        </w:rPr>
        <w:t>вия (бездействие) федеральных органов исполнительной власти и их должн</w:t>
      </w:r>
      <w:r w:rsidRPr="00281E04">
        <w:rPr>
          <w:rFonts w:ascii="Times New Roman" w:hAnsi="Times New Roman" w:cs="Times New Roman"/>
          <w:sz w:val="28"/>
          <w:szCs w:val="28"/>
        </w:rPr>
        <w:t>о</w:t>
      </w:r>
      <w:r w:rsidRPr="00281E04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</w:t>
      </w:r>
      <w:r w:rsidRPr="00281E04">
        <w:rPr>
          <w:rFonts w:ascii="Times New Roman" w:hAnsi="Times New Roman" w:cs="Times New Roman"/>
          <w:sz w:val="28"/>
          <w:szCs w:val="28"/>
        </w:rPr>
        <w:t>о</w:t>
      </w:r>
      <w:r w:rsidRPr="00281E04">
        <w:rPr>
          <w:rFonts w:ascii="Times New Roman" w:hAnsi="Times New Roman" w:cs="Times New Roman"/>
          <w:sz w:val="28"/>
          <w:szCs w:val="28"/>
        </w:rPr>
        <w:t>сударственных внебюджетных фондов Российской Федерации, государс</w:t>
      </w:r>
      <w:r w:rsidRPr="00281E04">
        <w:rPr>
          <w:rFonts w:ascii="Times New Roman" w:hAnsi="Times New Roman" w:cs="Times New Roman"/>
          <w:sz w:val="28"/>
          <w:szCs w:val="28"/>
        </w:rPr>
        <w:t>т</w:t>
      </w:r>
      <w:r w:rsidRPr="00281E04">
        <w:rPr>
          <w:rFonts w:ascii="Times New Roman" w:hAnsi="Times New Roman" w:cs="Times New Roman"/>
          <w:sz w:val="28"/>
          <w:szCs w:val="28"/>
        </w:rPr>
        <w:t>венной корпорацией,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281E04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 и их работников, а также много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81E04">
        <w:rPr>
          <w:rFonts w:ascii="Times New Roman" w:hAnsi="Times New Roman" w:cs="Times New Roman"/>
          <w:sz w:val="28"/>
          <w:szCs w:val="28"/>
        </w:rPr>
        <w:t xml:space="preserve"> функциональных центров предоставления государственных и муниципал</w:t>
      </w:r>
      <w:r w:rsidRPr="00281E04">
        <w:rPr>
          <w:rFonts w:ascii="Times New Roman" w:hAnsi="Times New Roman" w:cs="Times New Roman"/>
          <w:sz w:val="28"/>
          <w:szCs w:val="28"/>
        </w:rPr>
        <w:t>ь</w:t>
      </w:r>
      <w:r w:rsidRPr="00281E04">
        <w:rPr>
          <w:rFonts w:ascii="Times New Roman" w:hAnsi="Times New Roman" w:cs="Times New Roman"/>
          <w:sz w:val="28"/>
          <w:szCs w:val="28"/>
        </w:rPr>
        <w:t>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5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15D2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15D2">
        <w:rPr>
          <w:rFonts w:ascii="Times New Roman" w:hAnsi="Times New Roman" w:cs="Times New Roman"/>
          <w:sz w:val="28"/>
          <w:szCs w:val="28"/>
        </w:rPr>
        <w:t xml:space="preserve"> № 192, от 22 августа 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15D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15D2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2515D2">
        <w:rPr>
          <w:rFonts w:ascii="Times New Roman" w:hAnsi="Times New Roman" w:cs="Times New Roman"/>
          <w:sz w:val="28"/>
          <w:szCs w:val="28"/>
        </w:rPr>
        <w:t xml:space="preserve">, 27.08.2012, № 35,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15D2">
        <w:rPr>
          <w:rFonts w:ascii="Times New Roman" w:hAnsi="Times New Roman" w:cs="Times New Roman"/>
          <w:sz w:val="28"/>
          <w:szCs w:val="28"/>
        </w:rPr>
        <w:t>ст. 4829);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624F" w:rsidRPr="00281E04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0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04">
        <w:rPr>
          <w:rFonts w:ascii="Times New Roman" w:hAnsi="Times New Roman" w:cs="Times New Roman"/>
          <w:sz w:val="28"/>
          <w:szCs w:val="28"/>
        </w:rPr>
        <w:t>После абзаца девятнадцатого дополнить абзацам следующего с</w:t>
      </w:r>
      <w:r w:rsidRPr="00281E04">
        <w:rPr>
          <w:rFonts w:ascii="Times New Roman" w:hAnsi="Times New Roman" w:cs="Times New Roman"/>
          <w:sz w:val="28"/>
          <w:szCs w:val="28"/>
        </w:rPr>
        <w:t>о</w:t>
      </w:r>
      <w:r w:rsidRPr="00281E04">
        <w:rPr>
          <w:rFonts w:ascii="Times New Roman" w:hAnsi="Times New Roman" w:cs="Times New Roman"/>
          <w:sz w:val="28"/>
          <w:szCs w:val="28"/>
        </w:rPr>
        <w:t>держания:</w:t>
      </w: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04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22 ноября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1E04">
        <w:rPr>
          <w:rFonts w:ascii="Times New Roman" w:hAnsi="Times New Roman" w:cs="Times New Roman"/>
          <w:sz w:val="28"/>
          <w:szCs w:val="28"/>
        </w:rPr>
        <w:t>2013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04">
        <w:rPr>
          <w:rFonts w:ascii="Times New Roman" w:hAnsi="Times New Roman" w:cs="Times New Roman"/>
          <w:sz w:val="28"/>
          <w:szCs w:val="28"/>
        </w:rPr>
        <w:t>428-п «Об утверждения положения об особенностях подачи и ра</w:t>
      </w:r>
      <w:r w:rsidRPr="00281E04">
        <w:rPr>
          <w:rFonts w:ascii="Times New Roman" w:hAnsi="Times New Roman" w:cs="Times New Roman"/>
          <w:sz w:val="28"/>
          <w:szCs w:val="28"/>
        </w:rPr>
        <w:t>с</w:t>
      </w:r>
      <w:r w:rsidRPr="00281E04">
        <w:rPr>
          <w:rFonts w:ascii="Times New Roman" w:hAnsi="Times New Roman" w:cs="Times New Roman"/>
          <w:sz w:val="28"/>
          <w:szCs w:val="28"/>
        </w:rPr>
        <w:t>смотрения жалоб на решения и действия (бездействие) органов исполнител</w:t>
      </w:r>
      <w:r w:rsidRPr="00281E04">
        <w:rPr>
          <w:rFonts w:ascii="Times New Roman" w:hAnsi="Times New Roman" w:cs="Times New Roman"/>
          <w:sz w:val="28"/>
          <w:szCs w:val="28"/>
        </w:rPr>
        <w:t>ь</w:t>
      </w:r>
      <w:r w:rsidRPr="00281E04">
        <w:rPr>
          <w:rFonts w:ascii="Times New Roman" w:hAnsi="Times New Roman" w:cs="Times New Roman"/>
          <w:sz w:val="28"/>
          <w:szCs w:val="28"/>
        </w:rPr>
        <w:t>ной власти Ставропольского края, предоставляющих государственные усл</w:t>
      </w:r>
      <w:r w:rsidRPr="00281E04">
        <w:rPr>
          <w:rFonts w:ascii="Times New Roman" w:hAnsi="Times New Roman" w:cs="Times New Roman"/>
          <w:sz w:val="28"/>
          <w:szCs w:val="28"/>
        </w:rPr>
        <w:t>у</w:t>
      </w:r>
      <w:r w:rsidRPr="00281E04">
        <w:rPr>
          <w:rFonts w:ascii="Times New Roman" w:hAnsi="Times New Roman" w:cs="Times New Roman"/>
          <w:sz w:val="28"/>
          <w:szCs w:val="28"/>
        </w:rPr>
        <w:t>ги, и их должностных лиц, государственных гражданских служащих Ставр</w:t>
      </w:r>
      <w:r w:rsidRPr="00281E04">
        <w:rPr>
          <w:rFonts w:ascii="Times New Roman" w:hAnsi="Times New Roman" w:cs="Times New Roman"/>
          <w:sz w:val="28"/>
          <w:szCs w:val="28"/>
        </w:rPr>
        <w:t>о</w:t>
      </w:r>
      <w:r w:rsidRPr="00281E04">
        <w:rPr>
          <w:rFonts w:ascii="Times New Roman" w:hAnsi="Times New Roman" w:cs="Times New Roman"/>
          <w:sz w:val="28"/>
          <w:szCs w:val="28"/>
        </w:rPr>
        <w:t>польского края («</w:t>
      </w:r>
      <w:proofErr w:type="gramStart"/>
      <w:r w:rsidRPr="00281E04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281E04">
        <w:rPr>
          <w:rFonts w:ascii="Times New Roman" w:hAnsi="Times New Roman" w:cs="Times New Roman"/>
          <w:sz w:val="28"/>
          <w:szCs w:val="28"/>
        </w:rPr>
        <w:t xml:space="preserve"> правда», 07.12.2013,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04">
        <w:rPr>
          <w:rFonts w:ascii="Times New Roman" w:hAnsi="Times New Roman" w:cs="Times New Roman"/>
          <w:sz w:val="28"/>
          <w:szCs w:val="28"/>
        </w:rPr>
        <w:t>330-331)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624F" w:rsidRDefault="00C9624F" w:rsidP="00C96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24F" w:rsidRDefault="00C9624F" w:rsidP="00C96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первый пункта 2.8 изложить в следующей редакции:</w:t>
      </w: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DF">
        <w:rPr>
          <w:rFonts w:ascii="Times New Roman" w:hAnsi="Times New Roman" w:cs="Times New Roman"/>
          <w:sz w:val="28"/>
          <w:szCs w:val="28"/>
        </w:rPr>
        <w:lastRenderedPageBreak/>
        <w:t>«2.8.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D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</w:t>
      </w:r>
      <w:r w:rsidRPr="000E66DF">
        <w:rPr>
          <w:rFonts w:ascii="Times New Roman" w:hAnsi="Times New Roman" w:cs="Times New Roman"/>
          <w:sz w:val="28"/>
          <w:szCs w:val="28"/>
        </w:rPr>
        <w:t>е</w:t>
      </w:r>
      <w:r w:rsidRPr="000E66DF">
        <w:rPr>
          <w:rFonts w:ascii="Times New Roman" w:hAnsi="Times New Roman" w:cs="Times New Roman"/>
          <w:sz w:val="28"/>
          <w:szCs w:val="28"/>
        </w:rPr>
        <w:t>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66DF">
        <w:rPr>
          <w:rFonts w:ascii="Times New Roman" w:hAnsi="Times New Roman" w:cs="Times New Roman"/>
          <w:sz w:val="28"/>
          <w:szCs w:val="28"/>
        </w:rPr>
        <w:t xml:space="preserve"> государственной услуги или отказа в предоставлении государс</w:t>
      </w:r>
      <w:r w:rsidRPr="000E66DF">
        <w:rPr>
          <w:rFonts w:ascii="Times New Roman" w:hAnsi="Times New Roman" w:cs="Times New Roman"/>
          <w:sz w:val="28"/>
          <w:szCs w:val="28"/>
        </w:rPr>
        <w:t>т</w:t>
      </w:r>
      <w:r w:rsidRPr="000E66DF">
        <w:rPr>
          <w:rFonts w:ascii="Times New Roman" w:hAnsi="Times New Roman" w:cs="Times New Roman"/>
          <w:sz w:val="28"/>
          <w:szCs w:val="28"/>
        </w:rPr>
        <w:t>венной услуги».</w:t>
      </w: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24F" w:rsidRPr="000E66D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DF">
        <w:rPr>
          <w:rFonts w:ascii="Times New Roman" w:hAnsi="Times New Roman" w:cs="Times New Roman"/>
          <w:sz w:val="28"/>
          <w:szCs w:val="28"/>
        </w:rPr>
        <w:t>3. В пункте 2.10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D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DF">
        <w:rPr>
          <w:rFonts w:ascii="Times New Roman" w:hAnsi="Times New Roman" w:cs="Times New Roman"/>
          <w:sz w:val="28"/>
          <w:szCs w:val="28"/>
        </w:rPr>
        <w:t>Абзац первый после слова «предоставление» дополнить словом «государственной».</w:t>
      </w:r>
    </w:p>
    <w:p w:rsidR="00C9624F" w:rsidRPr="000E66D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D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D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66DF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</w:t>
      </w:r>
      <w:r w:rsidRPr="000E66DF">
        <w:rPr>
          <w:rFonts w:ascii="Times New Roman" w:hAnsi="Times New Roman" w:cs="Times New Roman"/>
          <w:sz w:val="28"/>
          <w:szCs w:val="28"/>
        </w:rPr>
        <w:t>в</w:t>
      </w:r>
      <w:r w:rsidRPr="000E66DF">
        <w:rPr>
          <w:rFonts w:ascii="Times New Roman" w:hAnsi="Times New Roman" w:cs="Times New Roman"/>
          <w:sz w:val="28"/>
          <w:szCs w:val="28"/>
        </w:rPr>
        <w:t xml:space="preserve">ления государственной услуги документ, направленных на исправление ошибок, допущенных по вине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E66DF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6DF">
        <w:rPr>
          <w:rFonts w:ascii="Times New Roman" w:hAnsi="Times New Roman" w:cs="Times New Roman"/>
          <w:sz w:val="28"/>
          <w:szCs w:val="28"/>
        </w:rPr>
        <w:t>должностного лица, плата с заявителя не взимается</w:t>
      </w:r>
      <w:proofErr w:type="gramStart"/>
      <w:r w:rsidRPr="000E6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624F" w:rsidRPr="000E66D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4.1 после абзаца четвертого дополнить абзацем следующего содержания:</w:t>
      </w:r>
    </w:p>
    <w:p w:rsidR="00C9624F" w:rsidRPr="00C21064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21064">
        <w:rPr>
          <w:rFonts w:ascii="Times New Roman" w:hAnsi="Times New Roman" w:cs="Times New Roman"/>
          <w:sz w:val="28"/>
          <w:szCs w:val="28"/>
        </w:rPr>
        <w:t>Текущий контроль за соблюдением работниками организаций, ук</w:t>
      </w:r>
      <w:r w:rsidRPr="00C21064">
        <w:rPr>
          <w:rFonts w:ascii="Times New Roman" w:hAnsi="Times New Roman" w:cs="Times New Roman"/>
          <w:sz w:val="28"/>
          <w:szCs w:val="28"/>
        </w:rPr>
        <w:t>а</w:t>
      </w:r>
      <w:r w:rsidRPr="00C21064">
        <w:rPr>
          <w:rFonts w:ascii="Times New Roman" w:hAnsi="Times New Roman" w:cs="Times New Roman"/>
          <w:sz w:val="28"/>
          <w:szCs w:val="28"/>
        </w:rPr>
        <w:t>занных в части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C21064">
        <w:rPr>
          <w:rFonts w:ascii="Times New Roman" w:hAnsi="Times New Roman" w:cs="Times New Roman"/>
          <w:sz w:val="28"/>
          <w:szCs w:val="28"/>
        </w:rPr>
        <w:t>статьи 16 Федерального закона «Об организации предо</w:t>
      </w:r>
      <w:r w:rsidRPr="00C21064">
        <w:rPr>
          <w:rFonts w:ascii="Times New Roman" w:hAnsi="Times New Roman" w:cs="Times New Roman"/>
          <w:sz w:val="28"/>
          <w:szCs w:val="28"/>
        </w:rPr>
        <w:t>с</w:t>
      </w:r>
      <w:r w:rsidRPr="00C21064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услуг», последовательности действий, установленных Административным регламентом и иными норм</w:t>
      </w:r>
      <w:r w:rsidRPr="00C21064">
        <w:rPr>
          <w:rFonts w:ascii="Times New Roman" w:hAnsi="Times New Roman" w:cs="Times New Roman"/>
          <w:sz w:val="28"/>
          <w:szCs w:val="28"/>
        </w:rPr>
        <w:t>а</w:t>
      </w:r>
      <w:r w:rsidRPr="00C21064">
        <w:rPr>
          <w:rFonts w:ascii="Times New Roman" w:hAnsi="Times New Roman" w:cs="Times New Roman"/>
          <w:sz w:val="28"/>
          <w:szCs w:val="28"/>
        </w:rPr>
        <w:t>тивными правовыми актами, устанавливающими требования к предоставл</w:t>
      </w:r>
      <w:r w:rsidRPr="00C21064">
        <w:rPr>
          <w:rFonts w:ascii="Times New Roman" w:hAnsi="Times New Roman" w:cs="Times New Roman"/>
          <w:sz w:val="28"/>
          <w:szCs w:val="28"/>
        </w:rPr>
        <w:t>е</w:t>
      </w:r>
      <w:r w:rsidRPr="00C21064">
        <w:rPr>
          <w:rFonts w:ascii="Times New Roman" w:hAnsi="Times New Roman" w:cs="Times New Roman"/>
          <w:sz w:val="28"/>
          <w:szCs w:val="28"/>
        </w:rPr>
        <w:t xml:space="preserve">нию государственной услуги, осуществляется руководителями организаций,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1064">
        <w:rPr>
          <w:rFonts w:ascii="Times New Roman" w:hAnsi="Times New Roman" w:cs="Times New Roman"/>
          <w:sz w:val="28"/>
          <w:szCs w:val="28"/>
        </w:rPr>
        <w:t>части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1064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</w:t>
      </w:r>
      <w:r w:rsidRPr="00C21064">
        <w:rPr>
          <w:rFonts w:ascii="Times New Roman" w:hAnsi="Times New Roman" w:cs="Times New Roman"/>
          <w:sz w:val="28"/>
          <w:szCs w:val="28"/>
        </w:rPr>
        <w:t>е</w:t>
      </w:r>
      <w:r w:rsidRPr="00C21064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услуг», ежедневно.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пункте 4.6:</w:t>
      </w: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Абзац первый изложить в следующей редакции:</w:t>
      </w: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9C">
        <w:rPr>
          <w:rFonts w:ascii="Times New Roman" w:hAnsi="Times New Roman" w:cs="Times New Roman"/>
          <w:sz w:val="28"/>
          <w:szCs w:val="28"/>
        </w:rPr>
        <w:t>«4.6.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99C">
        <w:rPr>
          <w:rFonts w:ascii="Times New Roman" w:hAnsi="Times New Roman" w:cs="Times New Roman"/>
          <w:sz w:val="28"/>
          <w:szCs w:val="28"/>
        </w:rPr>
        <w:t>Управление, его должностные лица, государственные гражда</w:t>
      </w:r>
      <w:r w:rsidRPr="008D699C">
        <w:rPr>
          <w:rFonts w:ascii="Times New Roman" w:hAnsi="Times New Roman" w:cs="Times New Roman"/>
          <w:sz w:val="28"/>
          <w:szCs w:val="28"/>
        </w:rPr>
        <w:t>н</w:t>
      </w:r>
      <w:r w:rsidRPr="008D699C">
        <w:rPr>
          <w:rFonts w:ascii="Times New Roman" w:hAnsi="Times New Roman" w:cs="Times New Roman"/>
          <w:sz w:val="28"/>
          <w:szCs w:val="28"/>
        </w:rPr>
        <w:t>ские служащие, организации, указанные в части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699C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их работники, участвующие в предоставлении государственной у</w:t>
      </w:r>
      <w:r w:rsidRPr="008D699C">
        <w:rPr>
          <w:rFonts w:ascii="Times New Roman" w:hAnsi="Times New Roman" w:cs="Times New Roman"/>
          <w:sz w:val="28"/>
          <w:szCs w:val="28"/>
        </w:rPr>
        <w:t>с</w:t>
      </w:r>
      <w:r w:rsidRPr="008D699C">
        <w:rPr>
          <w:rFonts w:ascii="Times New Roman" w:hAnsi="Times New Roman" w:cs="Times New Roman"/>
          <w:sz w:val="28"/>
          <w:szCs w:val="28"/>
        </w:rPr>
        <w:t>луги, несут ответственность за полноту и качество предоставления госуда</w:t>
      </w:r>
      <w:r w:rsidRPr="008D699C">
        <w:rPr>
          <w:rFonts w:ascii="Times New Roman" w:hAnsi="Times New Roman" w:cs="Times New Roman"/>
          <w:sz w:val="28"/>
          <w:szCs w:val="28"/>
        </w:rPr>
        <w:t>р</w:t>
      </w:r>
      <w:r w:rsidRPr="008D699C">
        <w:rPr>
          <w:rFonts w:ascii="Times New Roman" w:hAnsi="Times New Roman" w:cs="Times New Roman"/>
          <w:sz w:val="28"/>
          <w:szCs w:val="28"/>
        </w:rPr>
        <w:t>ственной услуги, за решения и (или) действие (бездействие), принимаемые (осуществляемые) в ходе предоставления государственной услуги, за собл</w:t>
      </w:r>
      <w:r w:rsidRPr="008D699C">
        <w:rPr>
          <w:rFonts w:ascii="Times New Roman" w:hAnsi="Times New Roman" w:cs="Times New Roman"/>
          <w:sz w:val="28"/>
          <w:szCs w:val="28"/>
        </w:rPr>
        <w:t>ю</w:t>
      </w:r>
      <w:r w:rsidRPr="008D699C">
        <w:rPr>
          <w:rFonts w:ascii="Times New Roman" w:hAnsi="Times New Roman" w:cs="Times New Roman"/>
          <w:sz w:val="28"/>
          <w:szCs w:val="28"/>
        </w:rPr>
        <w:t>дение и исполнение положений Административного регламента</w:t>
      </w:r>
      <w:proofErr w:type="gramEnd"/>
      <w:r w:rsidRPr="008D699C">
        <w:rPr>
          <w:rFonts w:ascii="Times New Roman" w:hAnsi="Times New Roman" w:cs="Times New Roman"/>
          <w:sz w:val="28"/>
          <w:szCs w:val="28"/>
        </w:rPr>
        <w:t xml:space="preserve"> и правовых актов Российской Федерации и Ставропольского края, устанавливающих требования к предоставлению государственной услуги</w:t>
      </w:r>
      <w:proofErr w:type="gramStart"/>
      <w:r w:rsidRPr="008D6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Абзац второй после слова «управления», дополнить словами «</w:t>
      </w:r>
      <w:r w:rsidRPr="00C24C74">
        <w:rPr>
          <w:rFonts w:ascii="Times New Roman" w:hAnsi="Times New Roman" w:cs="Times New Roman"/>
          <w:sz w:val="28"/>
          <w:szCs w:val="28"/>
        </w:rPr>
        <w:t>р</w:t>
      </w:r>
      <w:r w:rsidRPr="00C24C74">
        <w:rPr>
          <w:rFonts w:ascii="Times New Roman" w:hAnsi="Times New Roman" w:cs="Times New Roman"/>
          <w:sz w:val="28"/>
          <w:szCs w:val="28"/>
        </w:rPr>
        <w:t>а</w:t>
      </w:r>
      <w:r w:rsidRPr="00C24C74">
        <w:rPr>
          <w:rFonts w:ascii="Times New Roman" w:hAnsi="Times New Roman" w:cs="Times New Roman"/>
          <w:sz w:val="28"/>
          <w:szCs w:val="28"/>
        </w:rPr>
        <w:t>ботников, организаций,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4C74">
        <w:rPr>
          <w:rFonts w:ascii="Times New Roman" w:hAnsi="Times New Roman" w:cs="Times New Roman"/>
          <w:sz w:val="28"/>
          <w:szCs w:val="28"/>
        </w:rPr>
        <w:t xml:space="preserve"> в части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4C74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</w:t>
      </w:r>
      <w:r w:rsidRPr="00C24C74">
        <w:rPr>
          <w:rFonts w:ascii="Times New Roman" w:hAnsi="Times New Roman" w:cs="Times New Roman"/>
          <w:sz w:val="28"/>
          <w:szCs w:val="28"/>
        </w:rPr>
        <w:t>с</w:t>
      </w:r>
      <w:r w:rsidRPr="00C24C74">
        <w:rPr>
          <w:rFonts w:ascii="Times New Roman" w:hAnsi="Times New Roman" w:cs="Times New Roman"/>
          <w:sz w:val="28"/>
          <w:szCs w:val="28"/>
        </w:rPr>
        <w:t>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24C74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разделе 5:</w:t>
      </w: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Заголовок изложить в следующей редакции:</w:t>
      </w:r>
    </w:p>
    <w:p w:rsidR="00C9624F" w:rsidRPr="00476558" w:rsidRDefault="00C9624F" w:rsidP="00C9624F">
      <w:pPr>
        <w:pStyle w:val="ConsPlusNormal"/>
        <w:suppressAutoHyphens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3D07">
        <w:rPr>
          <w:rFonts w:ascii="Times New Roman" w:hAnsi="Times New Roman" w:cs="Times New Roman"/>
          <w:sz w:val="28"/>
          <w:szCs w:val="28"/>
        </w:rPr>
        <w:t>«5.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D0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D07">
        <w:rPr>
          <w:rFonts w:ascii="Times New Roman" w:hAnsi="Times New Roman" w:cs="Times New Roman"/>
          <w:sz w:val="28"/>
          <w:szCs w:val="28"/>
        </w:rPr>
        <w:t>и дейс</w:t>
      </w:r>
      <w:r w:rsidRPr="00073D07">
        <w:rPr>
          <w:rFonts w:ascii="Times New Roman" w:hAnsi="Times New Roman" w:cs="Times New Roman"/>
          <w:sz w:val="28"/>
          <w:szCs w:val="28"/>
        </w:rPr>
        <w:t>т</w:t>
      </w:r>
      <w:r w:rsidRPr="00073D07">
        <w:rPr>
          <w:rFonts w:ascii="Times New Roman" w:hAnsi="Times New Roman" w:cs="Times New Roman"/>
          <w:sz w:val="28"/>
          <w:szCs w:val="28"/>
        </w:rPr>
        <w:lastRenderedPageBreak/>
        <w:t>вий (бездействия) управления, предоставляющего государственную услугу, организаций, указанных в части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73D07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</w:t>
      </w:r>
      <w:r w:rsidRPr="00073D07">
        <w:rPr>
          <w:rFonts w:ascii="Times New Roman" w:hAnsi="Times New Roman" w:cs="Times New Roman"/>
          <w:sz w:val="28"/>
          <w:szCs w:val="28"/>
        </w:rPr>
        <w:t>а</w:t>
      </w:r>
      <w:r w:rsidRPr="00073D07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</w:t>
      </w:r>
      <w:r w:rsidRPr="00BA66F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470DD">
        <w:rPr>
          <w:rFonts w:ascii="Times New Roman" w:hAnsi="Times New Roman" w:cs="Times New Roman"/>
          <w:sz w:val="28"/>
          <w:szCs w:val="28"/>
        </w:rPr>
        <w:t>и</w:t>
      </w:r>
      <w:r w:rsidRPr="00BA66F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476558">
        <w:rPr>
          <w:rFonts w:ascii="Times New Roman" w:hAnsi="Times New Roman" w:cs="Times New Roman"/>
          <w:sz w:val="28"/>
          <w:szCs w:val="28"/>
        </w:rPr>
        <w:t>муниципальных услуг» а также их должностных лиц, государственных гражданских служащих, работников».</w:t>
      </w:r>
      <w:proofErr w:type="gramEnd"/>
    </w:p>
    <w:p w:rsidR="00C9624F" w:rsidRPr="00476558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558">
        <w:rPr>
          <w:rFonts w:ascii="Times New Roman" w:hAnsi="Times New Roman" w:cs="Times New Roman"/>
          <w:sz w:val="28"/>
          <w:szCs w:val="28"/>
        </w:rPr>
        <w:t>6.2. Пункт 5.1 изложить в следующей редакции:</w:t>
      </w:r>
    </w:p>
    <w:p w:rsidR="00C9624F" w:rsidRPr="00476558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558">
        <w:rPr>
          <w:rFonts w:ascii="Times New Roman" w:hAnsi="Times New Roman" w:cs="Times New Roman"/>
          <w:sz w:val="28"/>
          <w:szCs w:val="28"/>
        </w:rPr>
        <w:t>«5.1. Заявитель имеет право на досудебное (внесудебное) обжалование решений и действий (бездействия), управления, организаций, указанных в части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76558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«Об организации предоставления г</w:t>
      </w:r>
      <w:r w:rsidRPr="00476558">
        <w:rPr>
          <w:rFonts w:ascii="Times New Roman" w:hAnsi="Times New Roman" w:cs="Times New Roman"/>
          <w:sz w:val="28"/>
          <w:szCs w:val="28"/>
        </w:rPr>
        <w:t>о</w:t>
      </w:r>
      <w:r w:rsidRPr="00476558">
        <w:rPr>
          <w:rFonts w:ascii="Times New Roman" w:hAnsi="Times New Roman" w:cs="Times New Roman"/>
          <w:sz w:val="28"/>
          <w:szCs w:val="28"/>
        </w:rPr>
        <w:t>сударственных и муниципальных услуг», а также их должностных лиц, гос</w:t>
      </w:r>
      <w:r w:rsidRPr="00476558">
        <w:rPr>
          <w:rFonts w:ascii="Times New Roman" w:hAnsi="Times New Roman" w:cs="Times New Roman"/>
          <w:sz w:val="28"/>
          <w:szCs w:val="28"/>
        </w:rPr>
        <w:t>у</w:t>
      </w:r>
      <w:r w:rsidRPr="00476558">
        <w:rPr>
          <w:rFonts w:ascii="Times New Roman" w:hAnsi="Times New Roman" w:cs="Times New Roman"/>
          <w:sz w:val="28"/>
          <w:szCs w:val="28"/>
        </w:rPr>
        <w:t>дарственных гражданских служащих,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558">
        <w:rPr>
          <w:rFonts w:ascii="Times New Roman" w:hAnsi="Times New Roman" w:cs="Times New Roman"/>
          <w:sz w:val="28"/>
          <w:szCs w:val="28"/>
        </w:rPr>
        <w:t xml:space="preserve"> принятых (осуществля</w:t>
      </w:r>
      <w:r w:rsidRPr="00476558">
        <w:rPr>
          <w:rFonts w:ascii="Times New Roman" w:hAnsi="Times New Roman" w:cs="Times New Roman"/>
          <w:sz w:val="28"/>
          <w:szCs w:val="28"/>
        </w:rPr>
        <w:t>е</w:t>
      </w:r>
      <w:r w:rsidRPr="00476558">
        <w:rPr>
          <w:rFonts w:ascii="Times New Roman" w:hAnsi="Times New Roman" w:cs="Times New Roman"/>
          <w:sz w:val="28"/>
          <w:szCs w:val="28"/>
        </w:rPr>
        <w:t>мых) в ходе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765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624F" w:rsidRPr="00476558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558">
        <w:rPr>
          <w:rFonts w:ascii="Times New Roman" w:hAnsi="Times New Roman" w:cs="Times New Roman"/>
          <w:sz w:val="28"/>
          <w:szCs w:val="28"/>
        </w:rPr>
        <w:t>6.3.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558">
        <w:rPr>
          <w:rFonts w:ascii="Times New Roman" w:hAnsi="Times New Roman" w:cs="Times New Roman"/>
          <w:sz w:val="28"/>
          <w:szCs w:val="28"/>
        </w:rPr>
        <w:t>5.2:</w:t>
      </w:r>
    </w:p>
    <w:p w:rsidR="00C9624F" w:rsidRPr="00476558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558">
        <w:rPr>
          <w:rFonts w:ascii="Times New Roman" w:hAnsi="Times New Roman" w:cs="Times New Roman"/>
          <w:sz w:val="28"/>
          <w:szCs w:val="28"/>
        </w:rPr>
        <w:t>6.3.1. Подпункт «3» изложить в следующей редакции:</w:t>
      </w:r>
    </w:p>
    <w:p w:rsidR="00C9624F" w:rsidRPr="00476558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558">
        <w:rPr>
          <w:rFonts w:ascii="Times New Roman" w:hAnsi="Times New Roman" w:cs="Times New Roman"/>
          <w:sz w:val="28"/>
          <w:szCs w:val="28"/>
        </w:rPr>
        <w:t>«3) требование предоставления заявителем документов или информ</w:t>
      </w:r>
      <w:r w:rsidRPr="00476558">
        <w:rPr>
          <w:rFonts w:ascii="Times New Roman" w:hAnsi="Times New Roman" w:cs="Times New Roman"/>
          <w:sz w:val="28"/>
          <w:szCs w:val="28"/>
        </w:rPr>
        <w:t>а</w:t>
      </w:r>
      <w:r w:rsidRPr="00476558">
        <w:rPr>
          <w:rFonts w:ascii="Times New Roman" w:hAnsi="Times New Roman" w:cs="Times New Roman"/>
          <w:sz w:val="28"/>
          <w:szCs w:val="28"/>
        </w:rPr>
        <w:t>ции либо осуществления действий, представление или осуществление кот</w:t>
      </w:r>
      <w:r w:rsidRPr="00476558">
        <w:rPr>
          <w:rFonts w:ascii="Times New Roman" w:hAnsi="Times New Roman" w:cs="Times New Roman"/>
          <w:sz w:val="28"/>
          <w:szCs w:val="28"/>
        </w:rPr>
        <w:t>о</w:t>
      </w:r>
      <w:r w:rsidRPr="00476558">
        <w:rPr>
          <w:rFonts w:ascii="Times New Roman" w:hAnsi="Times New Roman" w:cs="Times New Roman"/>
          <w:sz w:val="28"/>
          <w:szCs w:val="28"/>
        </w:rPr>
        <w:t>рых не предусмотрено нормативными правовыми актами Российской Фед</w:t>
      </w:r>
      <w:r w:rsidRPr="00476558">
        <w:rPr>
          <w:rFonts w:ascii="Times New Roman" w:hAnsi="Times New Roman" w:cs="Times New Roman"/>
          <w:sz w:val="28"/>
          <w:szCs w:val="28"/>
        </w:rPr>
        <w:t>е</w:t>
      </w:r>
      <w:r w:rsidRPr="00476558">
        <w:rPr>
          <w:rFonts w:ascii="Times New Roman" w:hAnsi="Times New Roman" w:cs="Times New Roman"/>
          <w:sz w:val="28"/>
          <w:szCs w:val="28"/>
        </w:rPr>
        <w:t>рации или нормативными правовыми актами Ставропольского края для пр</w:t>
      </w:r>
      <w:r w:rsidRPr="00476558">
        <w:rPr>
          <w:rFonts w:ascii="Times New Roman" w:hAnsi="Times New Roman" w:cs="Times New Roman"/>
          <w:sz w:val="28"/>
          <w:szCs w:val="28"/>
        </w:rPr>
        <w:t>е</w:t>
      </w:r>
      <w:r w:rsidRPr="00476558">
        <w:rPr>
          <w:rFonts w:ascii="Times New Roman" w:hAnsi="Times New Roman" w:cs="Times New Roman"/>
          <w:sz w:val="28"/>
          <w:szCs w:val="28"/>
        </w:rPr>
        <w:t>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Дополнить абзацем следующего содержания:</w:t>
      </w:r>
    </w:p>
    <w:p w:rsidR="00C9624F" w:rsidRPr="003F3386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3386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</w:t>
      </w:r>
      <w:r w:rsidRPr="003F3386">
        <w:rPr>
          <w:rFonts w:ascii="Times New Roman" w:hAnsi="Times New Roman" w:cs="Times New Roman"/>
          <w:sz w:val="28"/>
          <w:szCs w:val="28"/>
        </w:rPr>
        <w:t>с</w:t>
      </w:r>
      <w:r w:rsidRPr="003F3386">
        <w:rPr>
          <w:rFonts w:ascii="Times New Roman" w:hAnsi="Times New Roman" w:cs="Times New Roman"/>
          <w:sz w:val="28"/>
          <w:szCs w:val="28"/>
        </w:rPr>
        <w:t>луги документов или информации, отсутствие и (или) недостоверность кот</w:t>
      </w:r>
      <w:r w:rsidRPr="003F3386">
        <w:rPr>
          <w:rFonts w:ascii="Times New Roman" w:hAnsi="Times New Roman" w:cs="Times New Roman"/>
          <w:sz w:val="28"/>
          <w:szCs w:val="28"/>
        </w:rPr>
        <w:t>о</w:t>
      </w:r>
      <w:r w:rsidRPr="003F3386">
        <w:rPr>
          <w:rFonts w:ascii="Times New Roman" w:hAnsi="Times New Roman" w:cs="Times New Roman"/>
          <w:sz w:val="28"/>
          <w:szCs w:val="28"/>
        </w:rPr>
        <w:t>рых не указывались при первоначальном отказе в приеме документов, нео</w:t>
      </w:r>
      <w:r w:rsidRPr="003F3386">
        <w:rPr>
          <w:rFonts w:ascii="Times New Roman" w:hAnsi="Times New Roman" w:cs="Times New Roman"/>
          <w:sz w:val="28"/>
          <w:szCs w:val="28"/>
        </w:rPr>
        <w:t>б</w:t>
      </w:r>
      <w:r w:rsidRPr="003F3386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либо в предоставл</w:t>
      </w:r>
      <w:r w:rsidRPr="003F3386">
        <w:rPr>
          <w:rFonts w:ascii="Times New Roman" w:hAnsi="Times New Roman" w:cs="Times New Roman"/>
          <w:sz w:val="28"/>
          <w:szCs w:val="28"/>
        </w:rPr>
        <w:t>е</w:t>
      </w:r>
      <w:r w:rsidRPr="003F3386">
        <w:rPr>
          <w:rFonts w:ascii="Times New Roman" w:hAnsi="Times New Roman" w:cs="Times New Roman"/>
          <w:sz w:val="28"/>
          <w:szCs w:val="28"/>
        </w:rPr>
        <w:t>нии государственной услуги, за исключением случаев, предусмотренных подпунктом 4 пункта 5.2.».</w:t>
      </w:r>
    </w:p>
    <w:p w:rsidR="00C9624F" w:rsidRPr="003F3386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86">
        <w:rPr>
          <w:rFonts w:ascii="Times New Roman" w:hAnsi="Times New Roman" w:cs="Times New Roman"/>
          <w:sz w:val="28"/>
          <w:szCs w:val="28"/>
        </w:rPr>
        <w:t>6.4. Пункт 5.8 изложить в следующей редакции:</w:t>
      </w:r>
    </w:p>
    <w:p w:rsidR="00C9624F" w:rsidRPr="003F3386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3386"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управление принимает о</w:t>
      </w:r>
      <w:r w:rsidRPr="003F3386">
        <w:rPr>
          <w:rFonts w:ascii="Times New Roman" w:hAnsi="Times New Roman" w:cs="Times New Roman"/>
          <w:sz w:val="28"/>
          <w:szCs w:val="28"/>
        </w:rPr>
        <w:t>д</w:t>
      </w:r>
      <w:r w:rsidRPr="003F3386">
        <w:rPr>
          <w:rFonts w:ascii="Times New Roman" w:hAnsi="Times New Roman" w:cs="Times New Roman"/>
          <w:sz w:val="28"/>
          <w:szCs w:val="28"/>
        </w:rPr>
        <w:t>но из следующих решений:</w:t>
      </w:r>
    </w:p>
    <w:p w:rsidR="00C9624F" w:rsidRPr="003F3386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386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</w:t>
      </w:r>
      <w:r w:rsidRPr="003F3386">
        <w:rPr>
          <w:rFonts w:ascii="Times New Roman" w:hAnsi="Times New Roman" w:cs="Times New Roman"/>
          <w:sz w:val="28"/>
          <w:szCs w:val="28"/>
        </w:rPr>
        <w:t>е</w:t>
      </w:r>
      <w:r w:rsidRPr="003F3386">
        <w:rPr>
          <w:rFonts w:ascii="Times New Roman" w:hAnsi="Times New Roman" w:cs="Times New Roman"/>
          <w:sz w:val="28"/>
          <w:szCs w:val="28"/>
        </w:rPr>
        <w:t xml:space="preserve">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3F3386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</w:t>
      </w:r>
      <w:r w:rsidRPr="003F3386">
        <w:rPr>
          <w:rFonts w:ascii="Times New Roman" w:hAnsi="Times New Roman" w:cs="Times New Roman"/>
          <w:sz w:val="28"/>
          <w:szCs w:val="28"/>
        </w:rPr>
        <w:t>а</w:t>
      </w:r>
      <w:r w:rsidRPr="003F3386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3F3386">
        <w:rPr>
          <w:rFonts w:ascii="Times New Roman" w:hAnsi="Times New Roman" w:cs="Times New Roman"/>
          <w:sz w:val="28"/>
          <w:szCs w:val="28"/>
        </w:rPr>
        <w:t>о</w:t>
      </w:r>
      <w:r w:rsidRPr="003F3386">
        <w:rPr>
          <w:rFonts w:ascii="Times New Roman" w:hAnsi="Times New Roman" w:cs="Times New Roman"/>
          <w:sz w:val="28"/>
          <w:szCs w:val="28"/>
        </w:rPr>
        <w:t>выми актами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624F" w:rsidRPr="003F3386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86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9624F" w:rsidRPr="003F3386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86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</w:t>
      </w:r>
      <w:r w:rsidRPr="003F3386">
        <w:rPr>
          <w:rFonts w:ascii="Times New Roman" w:hAnsi="Times New Roman" w:cs="Times New Roman"/>
          <w:sz w:val="28"/>
          <w:szCs w:val="28"/>
        </w:rPr>
        <w:t>ь</w:t>
      </w:r>
      <w:r w:rsidRPr="003F3386">
        <w:rPr>
          <w:rFonts w:ascii="Times New Roman" w:hAnsi="Times New Roman" w:cs="Times New Roman"/>
          <w:sz w:val="28"/>
          <w:szCs w:val="28"/>
        </w:rPr>
        <w:t>менный мотивированный ответ о результатах рассмотрения жалобы (далее - ответ о результатах рассмотрения жалобы).</w:t>
      </w:r>
    </w:p>
    <w:p w:rsidR="00C9624F" w:rsidRPr="003F3386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86">
        <w:rPr>
          <w:rFonts w:ascii="Times New Roman" w:hAnsi="Times New Roman" w:cs="Times New Roman"/>
          <w:sz w:val="28"/>
          <w:szCs w:val="28"/>
        </w:rPr>
        <w:t>При удовлетворении жалобы управление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C9624F" w:rsidRPr="003F3386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86">
        <w:rPr>
          <w:rFonts w:ascii="Times New Roman" w:hAnsi="Times New Roman" w:cs="Times New Roman"/>
          <w:sz w:val="28"/>
          <w:szCs w:val="28"/>
        </w:rPr>
        <w:lastRenderedPageBreak/>
        <w:t>При удовлетворении жалобы в ответе о результатах рассмотрения ж</w:t>
      </w:r>
      <w:r w:rsidRPr="003F3386">
        <w:rPr>
          <w:rFonts w:ascii="Times New Roman" w:hAnsi="Times New Roman" w:cs="Times New Roman"/>
          <w:sz w:val="28"/>
          <w:szCs w:val="28"/>
        </w:rPr>
        <w:t>а</w:t>
      </w:r>
      <w:r w:rsidRPr="003F3386">
        <w:rPr>
          <w:rFonts w:ascii="Times New Roman" w:hAnsi="Times New Roman" w:cs="Times New Roman"/>
          <w:sz w:val="28"/>
          <w:szCs w:val="28"/>
        </w:rPr>
        <w:t xml:space="preserve">лобы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3F338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целях незамедлительного устранения выявленных нарушений при оказании</w:t>
      </w:r>
      <w:r w:rsidRPr="003F3386">
        <w:rPr>
          <w:rFonts w:ascii="Times New Roman" w:hAnsi="Times New Roman" w:cs="Times New Roman"/>
          <w:sz w:val="28"/>
          <w:szCs w:val="28"/>
        </w:rPr>
        <w:t xml:space="preserve"> гос</w:t>
      </w:r>
      <w:r w:rsidRPr="003F3386">
        <w:rPr>
          <w:rFonts w:ascii="Times New Roman" w:hAnsi="Times New Roman" w:cs="Times New Roman"/>
          <w:sz w:val="28"/>
          <w:szCs w:val="28"/>
        </w:rPr>
        <w:t>у</w:t>
      </w:r>
      <w:r w:rsidRPr="003F3386">
        <w:rPr>
          <w:rFonts w:ascii="Times New Roman" w:hAnsi="Times New Roman" w:cs="Times New Roman"/>
          <w:sz w:val="28"/>
          <w:szCs w:val="28"/>
        </w:rPr>
        <w:t>дарственной услуги, а также приносятся извинения заявителю за доставле</w:t>
      </w:r>
      <w:r w:rsidRPr="003F3386">
        <w:rPr>
          <w:rFonts w:ascii="Times New Roman" w:hAnsi="Times New Roman" w:cs="Times New Roman"/>
          <w:sz w:val="28"/>
          <w:szCs w:val="28"/>
        </w:rPr>
        <w:t>н</w:t>
      </w:r>
      <w:r w:rsidRPr="003F3386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gramStart"/>
      <w:r w:rsidRPr="003F338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F338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</w:t>
      </w:r>
      <w:r w:rsidRPr="003F3386">
        <w:rPr>
          <w:rFonts w:ascii="Times New Roman" w:hAnsi="Times New Roman" w:cs="Times New Roman"/>
          <w:sz w:val="28"/>
          <w:szCs w:val="28"/>
        </w:rPr>
        <w:t>у</w:t>
      </w:r>
      <w:r w:rsidRPr="003F3386">
        <w:rPr>
          <w:rFonts w:ascii="Times New Roman" w:hAnsi="Times New Roman" w:cs="Times New Roman"/>
          <w:sz w:val="28"/>
          <w:szCs w:val="28"/>
        </w:rPr>
        <w:t>ги.</w:t>
      </w: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86">
        <w:rPr>
          <w:rFonts w:ascii="Times New Roman" w:hAnsi="Times New Roman" w:cs="Times New Roman"/>
          <w:sz w:val="28"/>
          <w:szCs w:val="28"/>
        </w:rPr>
        <w:t xml:space="preserve">В случае отказа в удовлетворении жалобы </w:t>
      </w:r>
      <w:r>
        <w:rPr>
          <w:rFonts w:ascii="Times New Roman" w:hAnsi="Times New Roman" w:cs="Times New Roman"/>
          <w:sz w:val="28"/>
          <w:szCs w:val="28"/>
        </w:rPr>
        <w:t>в ответе о результатах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жалобы даются аргументированные разъяснения о причинах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нятия соответствующего решения, а также информация о порядке обжалов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принятого решения.</w:t>
      </w: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о результатах рассмотрения жалобы</w:t>
      </w:r>
      <w:r w:rsidRPr="003F3386">
        <w:rPr>
          <w:rFonts w:ascii="Times New Roman" w:hAnsi="Times New Roman" w:cs="Times New Roman"/>
          <w:sz w:val="28"/>
          <w:szCs w:val="28"/>
        </w:rPr>
        <w:t xml:space="preserve"> направляется по адресу (а</w:t>
      </w:r>
      <w:r w:rsidRPr="003F3386">
        <w:rPr>
          <w:rFonts w:ascii="Times New Roman" w:hAnsi="Times New Roman" w:cs="Times New Roman"/>
          <w:sz w:val="28"/>
          <w:szCs w:val="28"/>
        </w:rPr>
        <w:t>д</w:t>
      </w:r>
      <w:r w:rsidRPr="003F3386">
        <w:rPr>
          <w:rFonts w:ascii="Times New Roman" w:hAnsi="Times New Roman" w:cs="Times New Roman"/>
          <w:sz w:val="28"/>
          <w:szCs w:val="28"/>
        </w:rPr>
        <w:t>ресам) электронной почты (при наличии) и почтовому адресу, указанным в жалобе, не позднее дня, следующего за днем принятия решения по результ</w:t>
      </w:r>
      <w:r w:rsidRPr="003F3386">
        <w:rPr>
          <w:rFonts w:ascii="Times New Roman" w:hAnsi="Times New Roman" w:cs="Times New Roman"/>
          <w:sz w:val="28"/>
          <w:szCs w:val="28"/>
        </w:rPr>
        <w:t>а</w:t>
      </w:r>
      <w:r w:rsidRPr="003F3386">
        <w:rPr>
          <w:rFonts w:ascii="Times New Roman" w:hAnsi="Times New Roman" w:cs="Times New Roman"/>
          <w:sz w:val="28"/>
          <w:szCs w:val="28"/>
        </w:rPr>
        <w:t>там рассмотрения жалобы</w:t>
      </w:r>
      <w:proofErr w:type="gramStart"/>
      <w:r w:rsidRPr="003F3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624F" w:rsidRPr="003F3386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24F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 5.9 изложить в следующей редакции:</w:t>
      </w:r>
    </w:p>
    <w:p w:rsidR="00C9624F" w:rsidRPr="006354E8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E8">
        <w:rPr>
          <w:rFonts w:ascii="Times New Roman" w:hAnsi="Times New Roman" w:cs="Times New Roman"/>
          <w:sz w:val="28"/>
          <w:szCs w:val="28"/>
        </w:rPr>
        <w:t>«5.9. В случае если в жалобе не указаны фамилия заявителя или почт</w:t>
      </w:r>
      <w:r w:rsidRPr="006354E8">
        <w:rPr>
          <w:rFonts w:ascii="Times New Roman" w:hAnsi="Times New Roman" w:cs="Times New Roman"/>
          <w:sz w:val="28"/>
          <w:szCs w:val="28"/>
        </w:rPr>
        <w:t>о</w:t>
      </w:r>
      <w:r w:rsidRPr="006354E8">
        <w:rPr>
          <w:rFonts w:ascii="Times New Roman" w:hAnsi="Times New Roman" w:cs="Times New Roman"/>
          <w:sz w:val="28"/>
          <w:szCs w:val="28"/>
        </w:rPr>
        <w:t>вый адрес, по которому должен быть направлен ответ о результатах рассмо</w:t>
      </w:r>
      <w:r w:rsidRPr="006354E8">
        <w:rPr>
          <w:rFonts w:ascii="Times New Roman" w:hAnsi="Times New Roman" w:cs="Times New Roman"/>
          <w:sz w:val="28"/>
          <w:szCs w:val="28"/>
        </w:rPr>
        <w:t>т</w:t>
      </w:r>
      <w:r w:rsidRPr="006354E8">
        <w:rPr>
          <w:rFonts w:ascii="Times New Roman" w:hAnsi="Times New Roman" w:cs="Times New Roman"/>
          <w:sz w:val="28"/>
          <w:szCs w:val="28"/>
        </w:rPr>
        <w:t>рения жалобы, ответ о результатах рассмотрения жалобы не дается.</w:t>
      </w:r>
    </w:p>
    <w:p w:rsidR="00C9624F" w:rsidRPr="006354E8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E8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</w:t>
      </w:r>
      <w:r w:rsidRPr="006354E8">
        <w:rPr>
          <w:rFonts w:ascii="Times New Roman" w:hAnsi="Times New Roman" w:cs="Times New Roman"/>
          <w:sz w:val="28"/>
          <w:szCs w:val="28"/>
        </w:rPr>
        <w:t>с</w:t>
      </w:r>
      <w:r w:rsidRPr="006354E8"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должнос</w:t>
      </w:r>
      <w:r w:rsidRPr="006354E8">
        <w:rPr>
          <w:rFonts w:ascii="Times New Roman" w:hAnsi="Times New Roman" w:cs="Times New Roman"/>
          <w:sz w:val="28"/>
          <w:szCs w:val="28"/>
        </w:rPr>
        <w:t>т</w:t>
      </w:r>
      <w:r w:rsidRPr="006354E8">
        <w:rPr>
          <w:rFonts w:ascii="Times New Roman" w:hAnsi="Times New Roman" w:cs="Times New Roman"/>
          <w:sz w:val="28"/>
          <w:szCs w:val="28"/>
        </w:rPr>
        <w:t xml:space="preserve">ного лица, гражданского служащего, а также членов его семьи, на жалобу не дается ответ о результатах рассмотрения </w:t>
      </w:r>
      <w:proofErr w:type="gramStart"/>
      <w:r w:rsidRPr="006354E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354E8">
        <w:rPr>
          <w:rFonts w:ascii="Times New Roman" w:hAnsi="Times New Roman" w:cs="Times New Roman"/>
          <w:sz w:val="28"/>
          <w:szCs w:val="28"/>
        </w:rPr>
        <w:t xml:space="preserve">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</w:t>
      </w:r>
      <w:r w:rsidRPr="006354E8">
        <w:rPr>
          <w:rFonts w:ascii="Times New Roman" w:hAnsi="Times New Roman" w:cs="Times New Roman"/>
          <w:sz w:val="28"/>
          <w:szCs w:val="28"/>
        </w:rPr>
        <w:t>о</w:t>
      </w:r>
      <w:r w:rsidRPr="006354E8">
        <w:rPr>
          <w:rFonts w:ascii="Times New Roman" w:hAnsi="Times New Roman" w:cs="Times New Roman"/>
          <w:sz w:val="28"/>
          <w:szCs w:val="28"/>
        </w:rPr>
        <w:t>вому адресу, указанным в жалобе, о недопустимости злоупотребления пр</w:t>
      </w:r>
      <w:r w:rsidRPr="006354E8">
        <w:rPr>
          <w:rFonts w:ascii="Times New Roman" w:hAnsi="Times New Roman" w:cs="Times New Roman"/>
          <w:sz w:val="28"/>
          <w:szCs w:val="28"/>
        </w:rPr>
        <w:t>а</w:t>
      </w:r>
      <w:r w:rsidRPr="006354E8">
        <w:rPr>
          <w:rFonts w:ascii="Times New Roman" w:hAnsi="Times New Roman" w:cs="Times New Roman"/>
          <w:sz w:val="28"/>
          <w:szCs w:val="28"/>
        </w:rPr>
        <w:t>вом на обращение.</w:t>
      </w:r>
    </w:p>
    <w:p w:rsidR="00C9624F" w:rsidRPr="006354E8" w:rsidRDefault="00C9624F" w:rsidP="00C9624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E8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о результ</w:t>
      </w:r>
      <w:r w:rsidRPr="006354E8">
        <w:rPr>
          <w:rFonts w:ascii="Times New Roman" w:hAnsi="Times New Roman" w:cs="Times New Roman"/>
          <w:sz w:val="28"/>
          <w:szCs w:val="28"/>
        </w:rPr>
        <w:t>а</w:t>
      </w:r>
      <w:r w:rsidRPr="006354E8">
        <w:rPr>
          <w:rFonts w:ascii="Times New Roman" w:hAnsi="Times New Roman" w:cs="Times New Roman"/>
          <w:sz w:val="28"/>
          <w:szCs w:val="28"/>
        </w:rPr>
        <w:t xml:space="preserve">тах рассмотрения жалобы не </w:t>
      </w:r>
      <w:proofErr w:type="gramStart"/>
      <w:r w:rsidRPr="006354E8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6354E8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</w:t>
      </w:r>
      <w:r w:rsidRPr="006354E8">
        <w:rPr>
          <w:rFonts w:ascii="Times New Roman" w:hAnsi="Times New Roman" w:cs="Times New Roman"/>
          <w:sz w:val="28"/>
          <w:szCs w:val="28"/>
        </w:rPr>
        <w:t>с</w:t>
      </w:r>
      <w:r w:rsidRPr="006354E8">
        <w:rPr>
          <w:rFonts w:ascii="Times New Roman" w:hAnsi="Times New Roman" w:cs="Times New Roman"/>
          <w:sz w:val="28"/>
          <w:szCs w:val="28"/>
        </w:rPr>
        <w:t>смотрение в управление, предоставляющее государственную услугу, и его должностному лицу, гражданскому служащему, о чем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4E8">
        <w:rPr>
          <w:rFonts w:ascii="Times New Roman" w:hAnsi="Times New Roman" w:cs="Times New Roman"/>
          <w:sz w:val="28"/>
          <w:szCs w:val="28"/>
        </w:rPr>
        <w:t xml:space="preserve"> семи дней со дня регистрации жалобы сообщается заявителю, если его фамилия и почт</w:t>
      </w:r>
      <w:r w:rsidRPr="006354E8">
        <w:rPr>
          <w:rFonts w:ascii="Times New Roman" w:hAnsi="Times New Roman" w:cs="Times New Roman"/>
          <w:sz w:val="28"/>
          <w:szCs w:val="28"/>
        </w:rPr>
        <w:t>о</w:t>
      </w:r>
      <w:r w:rsidRPr="006354E8">
        <w:rPr>
          <w:rFonts w:ascii="Times New Roman" w:hAnsi="Times New Roman" w:cs="Times New Roman"/>
          <w:sz w:val="28"/>
          <w:szCs w:val="28"/>
        </w:rPr>
        <w:t>вый адрес поддаются прочтению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6354E8">
        <w:rPr>
          <w:rFonts w:ascii="Times New Roman" w:hAnsi="Times New Roman" w:cs="Times New Roman"/>
          <w:sz w:val="28"/>
          <w:szCs w:val="28"/>
        </w:rPr>
        <w:t>.</w:t>
      </w:r>
    </w:p>
    <w:p w:rsidR="00C9624F" w:rsidRDefault="00C9624F" w:rsidP="00C962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24F" w:rsidRPr="00574534" w:rsidRDefault="00C9624F" w:rsidP="00C9624F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  <w:bookmarkStart w:id="1" w:name="P266"/>
      <w:bookmarkEnd w:id="1"/>
    </w:p>
    <w:p w:rsidR="00C9624F" w:rsidRPr="00574534" w:rsidRDefault="00C9624F" w:rsidP="00C9624F">
      <w:pPr>
        <w:autoSpaceDE w:val="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C9624F" w:rsidRDefault="00C9624F" w:rsidP="00C9624F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Cs w:val="28"/>
          <w:lang w:eastAsia="ar-SA"/>
        </w:rPr>
      </w:pPr>
      <w:proofErr w:type="gramStart"/>
      <w:r>
        <w:rPr>
          <w:rFonts w:eastAsia="Arial"/>
          <w:kern w:val="1"/>
          <w:szCs w:val="28"/>
          <w:lang w:eastAsia="ar-SA"/>
        </w:rPr>
        <w:t>Исполняющая</w:t>
      </w:r>
      <w:proofErr w:type="gramEnd"/>
      <w:r>
        <w:rPr>
          <w:rFonts w:eastAsia="Arial"/>
          <w:kern w:val="1"/>
          <w:szCs w:val="28"/>
          <w:lang w:eastAsia="ar-SA"/>
        </w:rPr>
        <w:t xml:space="preserve"> обязанности </w:t>
      </w:r>
    </w:p>
    <w:p w:rsidR="00C9624F" w:rsidRDefault="00C9624F" w:rsidP="00C9624F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Cs w:val="28"/>
          <w:lang w:eastAsia="ar-SA"/>
        </w:rPr>
      </w:pPr>
      <w:r>
        <w:rPr>
          <w:rFonts w:eastAsia="Arial"/>
          <w:kern w:val="1"/>
          <w:szCs w:val="28"/>
          <w:lang w:eastAsia="ar-SA"/>
        </w:rPr>
        <w:t>управляющей делами а</w:t>
      </w:r>
      <w:r w:rsidRPr="00574534">
        <w:rPr>
          <w:rFonts w:eastAsia="Arial"/>
          <w:kern w:val="1"/>
          <w:szCs w:val="28"/>
          <w:lang w:eastAsia="ar-SA"/>
        </w:rPr>
        <w:t>дминистрации</w:t>
      </w:r>
      <w:r>
        <w:rPr>
          <w:rFonts w:eastAsia="Arial"/>
          <w:kern w:val="1"/>
          <w:szCs w:val="28"/>
          <w:lang w:eastAsia="ar-SA"/>
        </w:rPr>
        <w:t xml:space="preserve"> </w:t>
      </w:r>
    </w:p>
    <w:p w:rsidR="00C9624F" w:rsidRPr="00574534" w:rsidRDefault="00C9624F" w:rsidP="00C9624F">
      <w:pPr>
        <w:autoSpaceDE w:val="0"/>
        <w:spacing w:line="240" w:lineRule="exact"/>
        <w:jc w:val="both"/>
        <w:textAlignment w:val="baseline"/>
        <w:rPr>
          <w:rFonts w:eastAsia="Arial"/>
          <w:kern w:val="1"/>
          <w:szCs w:val="28"/>
          <w:lang w:eastAsia="ar-SA"/>
        </w:rPr>
      </w:pPr>
      <w:r w:rsidRPr="00574534">
        <w:rPr>
          <w:rFonts w:eastAsia="Arial"/>
          <w:kern w:val="1"/>
          <w:szCs w:val="28"/>
          <w:lang w:eastAsia="ar-SA"/>
        </w:rPr>
        <w:t>Георгиевского городского округа</w:t>
      </w:r>
    </w:p>
    <w:p w:rsidR="00C9624F" w:rsidRPr="00574534" w:rsidRDefault="00C9624F" w:rsidP="00C9624F">
      <w:pPr>
        <w:autoSpaceDE w:val="0"/>
        <w:spacing w:line="240" w:lineRule="exact"/>
        <w:jc w:val="both"/>
        <w:textAlignment w:val="baseline"/>
        <w:rPr>
          <w:szCs w:val="28"/>
        </w:rPr>
      </w:pPr>
      <w:r w:rsidRPr="00574534">
        <w:rPr>
          <w:rFonts w:eastAsia="Arial"/>
          <w:kern w:val="1"/>
          <w:szCs w:val="28"/>
          <w:lang w:eastAsia="ar-SA"/>
        </w:rPr>
        <w:t xml:space="preserve">Ставропольского края                </w:t>
      </w:r>
      <w:r>
        <w:rPr>
          <w:rFonts w:eastAsia="Arial"/>
          <w:kern w:val="1"/>
          <w:szCs w:val="28"/>
          <w:lang w:eastAsia="ar-SA"/>
        </w:rPr>
        <w:t xml:space="preserve">       </w:t>
      </w:r>
      <w:r w:rsidRPr="00574534">
        <w:rPr>
          <w:rFonts w:eastAsia="Arial"/>
          <w:kern w:val="1"/>
          <w:szCs w:val="28"/>
          <w:lang w:eastAsia="ar-SA"/>
        </w:rPr>
        <w:t xml:space="preserve">     </w:t>
      </w:r>
      <w:r>
        <w:rPr>
          <w:rFonts w:eastAsia="Arial"/>
          <w:kern w:val="1"/>
          <w:szCs w:val="28"/>
          <w:lang w:eastAsia="ar-SA"/>
        </w:rPr>
        <w:t xml:space="preserve">       </w:t>
      </w:r>
      <w:r w:rsidRPr="00574534">
        <w:rPr>
          <w:rFonts w:eastAsia="Arial"/>
          <w:kern w:val="1"/>
          <w:szCs w:val="28"/>
          <w:lang w:eastAsia="ar-SA"/>
        </w:rPr>
        <w:t xml:space="preserve">                             </w:t>
      </w:r>
      <w:r>
        <w:rPr>
          <w:rFonts w:eastAsia="Arial"/>
          <w:kern w:val="1"/>
          <w:szCs w:val="28"/>
          <w:lang w:eastAsia="ar-SA"/>
        </w:rPr>
        <w:t xml:space="preserve">     Н.Е.Филиппова</w:t>
      </w:r>
    </w:p>
    <w:p w:rsidR="00613BA7" w:rsidRPr="00B909E4" w:rsidRDefault="00613BA7" w:rsidP="002515D2">
      <w:pPr>
        <w:autoSpaceDE w:val="0"/>
        <w:autoSpaceDN w:val="0"/>
        <w:adjustRightInd w:val="0"/>
        <w:spacing w:line="240" w:lineRule="exact"/>
        <w:ind w:left="5244" w:firstLine="1"/>
        <w:jc w:val="center"/>
        <w:outlineLvl w:val="0"/>
        <w:rPr>
          <w:szCs w:val="28"/>
        </w:rPr>
      </w:pPr>
      <w:bookmarkStart w:id="2" w:name="_GoBack"/>
      <w:bookmarkEnd w:id="2"/>
    </w:p>
    <w:sectPr w:rsidR="00613BA7" w:rsidRPr="00B909E4" w:rsidSect="002C5927">
      <w:pgSz w:w="11906" w:h="16838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A6" w:rsidRDefault="00AA44A6">
      <w:r>
        <w:separator/>
      </w:r>
    </w:p>
  </w:endnote>
  <w:endnote w:type="continuationSeparator" w:id="0">
    <w:p w:rsidR="00AA44A6" w:rsidRDefault="00AA4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A6" w:rsidRDefault="00AA44A6">
      <w:r>
        <w:separator/>
      </w:r>
    </w:p>
  </w:footnote>
  <w:footnote w:type="continuationSeparator" w:id="0">
    <w:p w:rsidR="00AA44A6" w:rsidRDefault="00AA4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14" w:rsidRDefault="00A53AFF">
    <w:pPr>
      <w:pStyle w:val="af8"/>
      <w:jc w:val="right"/>
    </w:pPr>
    <w:r>
      <w:ptab w:relativeTo="margin" w:alignment="right" w:leader="none"/>
    </w:r>
    <w:r w:rsidR="009851AF">
      <w:fldChar w:fldCharType="begin"/>
    </w:r>
    <w:r>
      <w:instrText xml:space="preserve"> PAGE  \* Arabic  \* MERGEFORMAT </w:instrText>
    </w:r>
    <w:r w:rsidR="009851AF">
      <w:fldChar w:fldCharType="separate"/>
    </w:r>
    <w:r w:rsidR="00894067">
      <w:rPr>
        <w:noProof/>
      </w:rPr>
      <w:t>2</w:t>
    </w:r>
    <w:r w:rsidR="009851AF">
      <w:fldChar w:fldCharType="end"/>
    </w:r>
  </w:p>
  <w:p w:rsidR="00A30792" w:rsidRPr="001C6D62" w:rsidRDefault="00A30792" w:rsidP="001C6D62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0D76"/>
    <w:rsid w:val="00001FB3"/>
    <w:rsid w:val="0000678A"/>
    <w:rsid w:val="00006C90"/>
    <w:rsid w:val="00040102"/>
    <w:rsid w:val="00040C0F"/>
    <w:rsid w:val="00050F78"/>
    <w:rsid w:val="00073D07"/>
    <w:rsid w:val="00075AFA"/>
    <w:rsid w:val="000802A7"/>
    <w:rsid w:val="00096AA3"/>
    <w:rsid w:val="000A3B59"/>
    <w:rsid w:val="000B0F29"/>
    <w:rsid w:val="000B19D3"/>
    <w:rsid w:val="000B737C"/>
    <w:rsid w:val="000C12DF"/>
    <w:rsid w:val="000C1D66"/>
    <w:rsid w:val="000C3BA9"/>
    <w:rsid w:val="000D0EA1"/>
    <w:rsid w:val="000D21F7"/>
    <w:rsid w:val="000D3DC8"/>
    <w:rsid w:val="000D4C4E"/>
    <w:rsid w:val="000D7932"/>
    <w:rsid w:val="000E66DF"/>
    <w:rsid w:val="00113FB5"/>
    <w:rsid w:val="00127157"/>
    <w:rsid w:val="00134CF7"/>
    <w:rsid w:val="001401AA"/>
    <w:rsid w:val="001565FF"/>
    <w:rsid w:val="00167D47"/>
    <w:rsid w:val="00177B2C"/>
    <w:rsid w:val="00185435"/>
    <w:rsid w:val="0018747E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E3C74"/>
    <w:rsid w:val="001F16C6"/>
    <w:rsid w:val="001F1C52"/>
    <w:rsid w:val="001F25ED"/>
    <w:rsid w:val="00200294"/>
    <w:rsid w:val="002033E0"/>
    <w:rsid w:val="00207447"/>
    <w:rsid w:val="0021237F"/>
    <w:rsid w:val="00212FA0"/>
    <w:rsid w:val="00221A28"/>
    <w:rsid w:val="002274D7"/>
    <w:rsid w:val="00240FB4"/>
    <w:rsid w:val="00247B02"/>
    <w:rsid w:val="002515D2"/>
    <w:rsid w:val="002638C0"/>
    <w:rsid w:val="00266E59"/>
    <w:rsid w:val="00272003"/>
    <w:rsid w:val="00273454"/>
    <w:rsid w:val="002774A2"/>
    <w:rsid w:val="00281E04"/>
    <w:rsid w:val="002852C3"/>
    <w:rsid w:val="002A43C9"/>
    <w:rsid w:val="002A510E"/>
    <w:rsid w:val="002A66C9"/>
    <w:rsid w:val="002C0F82"/>
    <w:rsid w:val="002C3C1F"/>
    <w:rsid w:val="002C5927"/>
    <w:rsid w:val="002E01B6"/>
    <w:rsid w:val="002E4A3F"/>
    <w:rsid w:val="002E59F0"/>
    <w:rsid w:val="002F40F2"/>
    <w:rsid w:val="002F6781"/>
    <w:rsid w:val="003072E2"/>
    <w:rsid w:val="00315C40"/>
    <w:rsid w:val="00316809"/>
    <w:rsid w:val="00323783"/>
    <w:rsid w:val="003428B2"/>
    <w:rsid w:val="0034462D"/>
    <w:rsid w:val="003519A5"/>
    <w:rsid w:val="00353FC1"/>
    <w:rsid w:val="00355CBB"/>
    <w:rsid w:val="003600B1"/>
    <w:rsid w:val="00362357"/>
    <w:rsid w:val="0036498C"/>
    <w:rsid w:val="0038565C"/>
    <w:rsid w:val="003B2B43"/>
    <w:rsid w:val="003C0937"/>
    <w:rsid w:val="003C4B61"/>
    <w:rsid w:val="003D3721"/>
    <w:rsid w:val="003D3A57"/>
    <w:rsid w:val="003D69C2"/>
    <w:rsid w:val="003F3386"/>
    <w:rsid w:val="004010FA"/>
    <w:rsid w:val="00401899"/>
    <w:rsid w:val="00406FB3"/>
    <w:rsid w:val="00416D32"/>
    <w:rsid w:val="00420F76"/>
    <w:rsid w:val="0042281F"/>
    <w:rsid w:val="00422CB7"/>
    <w:rsid w:val="004265B9"/>
    <w:rsid w:val="00431D39"/>
    <w:rsid w:val="0043319B"/>
    <w:rsid w:val="0043410D"/>
    <w:rsid w:val="0043794C"/>
    <w:rsid w:val="004611F0"/>
    <w:rsid w:val="00463F67"/>
    <w:rsid w:val="004760AD"/>
    <w:rsid w:val="00476558"/>
    <w:rsid w:val="004872C2"/>
    <w:rsid w:val="0049415F"/>
    <w:rsid w:val="004B28C2"/>
    <w:rsid w:val="004C370D"/>
    <w:rsid w:val="004C3BB0"/>
    <w:rsid w:val="004D4097"/>
    <w:rsid w:val="004E1D2F"/>
    <w:rsid w:val="004E361A"/>
    <w:rsid w:val="004E6CD3"/>
    <w:rsid w:val="004E6F88"/>
    <w:rsid w:val="00520E50"/>
    <w:rsid w:val="005213C9"/>
    <w:rsid w:val="00524379"/>
    <w:rsid w:val="005279EF"/>
    <w:rsid w:val="005436E5"/>
    <w:rsid w:val="00574534"/>
    <w:rsid w:val="00574F49"/>
    <w:rsid w:val="00585123"/>
    <w:rsid w:val="005935F8"/>
    <w:rsid w:val="005A04D1"/>
    <w:rsid w:val="005A1BED"/>
    <w:rsid w:val="005A2086"/>
    <w:rsid w:val="005B1B83"/>
    <w:rsid w:val="005B217B"/>
    <w:rsid w:val="005C08EE"/>
    <w:rsid w:val="005D0E7D"/>
    <w:rsid w:val="005D1456"/>
    <w:rsid w:val="005D4CC8"/>
    <w:rsid w:val="005E1E57"/>
    <w:rsid w:val="005F619C"/>
    <w:rsid w:val="005F7D46"/>
    <w:rsid w:val="00613BA7"/>
    <w:rsid w:val="00617719"/>
    <w:rsid w:val="00620A21"/>
    <w:rsid w:val="00621389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952A0"/>
    <w:rsid w:val="006A6E84"/>
    <w:rsid w:val="006B329F"/>
    <w:rsid w:val="006B7D64"/>
    <w:rsid w:val="006C0527"/>
    <w:rsid w:val="006C0D76"/>
    <w:rsid w:val="006C11D8"/>
    <w:rsid w:val="006C3DBB"/>
    <w:rsid w:val="006D1DCE"/>
    <w:rsid w:val="006D6B39"/>
    <w:rsid w:val="006E52C0"/>
    <w:rsid w:val="006F55CA"/>
    <w:rsid w:val="007108AB"/>
    <w:rsid w:val="00717806"/>
    <w:rsid w:val="00725073"/>
    <w:rsid w:val="00734E37"/>
    <w:rsid w:val="00740901"/>
    <w:rsid w:val="0074118B"/>
    <w:rsid w:val="00742888"/>
    <w:rsid w:val="00742E15"/>
    <w:rsid w:val="007547BC"/>
    <w:rsid w:val="00770D87"/>
    <w:rsid w:val="007825AD"/>
    <w:rsid w:val="007863BA"/>
    <w:rsid w:val="007866D7"/>
    <w:rsid w:val="007A6287"/>
    <w:rsid w:val="007D555D"/>
    <w:rsid w:val="007D6023"/>
    <w:rsid w:val="007E079E"/>
    <w:rsid w:val="007F02FB"/>
    <w:rsid w:val="00805039"/>
    <w:rsid w:val="008065D0"/>
    <w:rsid w:val="00813B52"/>
    <w:rsid w:val="00834C3C"/>
    <w:rsid w:val="0083597E"/>
    <w:rsid w:val="008362EB"/>
    <w:rsid w:val="00867FEE"/>
    <w:rsid w:val="00871413"/>
    <w:rsid w:val="00873CF9"/>
    <w:rsid w:val="00875D32"/>
    <w:rsid w:val="00892EA9"/>
    <w:rsid w:val="00894067"/>
    <w:rsid w:val="00895A61"/>
    <w:rsid w:val="008A0EA9"/>
    <w:rsid w:val="008A2269"/>
    <w:rsid w:val="008A3F83"/>
    <w:rsid w:val="008A5585"/>
    <w:rsid w:val="008B0BB5"/>
    <w:rsid w:val="008B2C73"/>
    <w:rsid w:val="008B2EBA"/>
    <w:rsid w:val="008B3D76"/>
    <w:rsid w:val="008C5731"/>
    <w:rsid w:val="008C5806"/>
    <w:rsid w:val="008C71CB"/>
    <w:rsid w:val="008D25E1"/>
    <w:rsid w:val="008D699C"/>
    <w:rsid w:val="008E1C41"/>
    <w:rsid w:val="008E6880"/>
    <w:rsid w:val="008F3E06"/>
    <w:rsid w:val="008F600C"/>
    <w:rsid w:val="00903430"/>
    <w:rsid w:val="00917709"/>
    <w:rsid w:val="009210C2"/>
    <w:rsid w:val="009241DB"/>
    <w:rsid w:val="00932FC5"/>
    <w:rsid w:val="00933506"/>
    <w:rsid w:val="00933C37"/>
    <w:rsid w:val="009441AD"/>
    <w:rsid w:val="009565EA"/>
    <w:rsid w:val="0095796C"/>
    <w:rsid w:val="00970C72"/>
    <w:rsid w:val="0097684B"/>
    <w:rsid w:val="00980514"/>
    <w:rsid w:val="00982380"/>
    <w:rsid w:val="009835B7"/>
    <w:rsid w:val="009851AF"/>
    <w:rsid w:val="00986C7E"/>
    <w:rsid w:val="00990B65"/>
    <w:rsid w:val="009979A5"/>
    <w:rsid w:val="009A04BB"/>
    <w:rsid w:val="009B0599"/>
    <w:rsid w:val="009C3242"/>
    <w:rsid w:val="009E6051"/>
    <w:rsid w:val="009E7EA0"/>
    <w:rsid w:val="00A0693B"/>
    <w:rsid w:val="00A10388"/>
    <w:rsid w:val="00A10BDA"/>
    <w:rsid w:val="00A156C4"/>
    <w:rsid w:val="00A15D94"/>
    <w:rsid w:val="00A30792"/>
    <w:rsid w:val="00A3185C"/>
    <w:rsid w:val="00A3425B"/>
    <w:rsid w:val="00A4271B"/>
    <w:rsid w:val="00A52A41"/>
    <w:rsid w:val="00A53AFF"/>
    <w:rsid w:val="00A55100"/>
    <w:rsid w:val="00A5635A"/>
    <w:rsid w:val="00A57487"/>
    <w:rsid w:val="00A606B2"/>
    <w:rsid w:val="00A65A72"/>
    <w:rsid w:val="00A67FB2"/>
    <w:rsid w:val="00A70179"/>
    <w:rsid w:val="00A739B8"/>
    <w:rsid w:val="00A75D41"/>
    <w:rsid w:val="00A84671"/>
    <w:rsid w:val="00AA44A6"/>
    <w:rsid w:val="00AB26E7"/>
    <w:rsid w:val="00AB7C4E"/>
    <w:rsid w:val="00AC2062"/>
    <w:rsid w:val="00AC5219"/>
    <w:rsid w:val="00AD1A1B"/>
    <w:rsid w:val="00AD4F2C"/>
    <w:rsid w:val="00AD5118"/>
    <w:rsid w:val="00AD53AE"/>
    <w:rsid w:val="00AE1875"/>
    <w:rsid w:val="00AF2E68"/>
    <w:rsid w:val="00AF3915"/>
    <w:rsid w:val="00AF41C1"/>
    <w:rsid w:val="00B01274"/>
    <w:rsid w:val="00B01729"/>
    <w:rsid w:val="00B01F99"/>
    <w:rsid w:val="00B02925"/>
    <w:rsid w:val="00B03BD0"/>
    <w:rsid w:val="00B22C63"/>
    <w:rsid w:val="00B26198"/>
    <w:rsid w:val="00B26DD3"/>
    <w:rsid w:val="00B31FD3"/>
    <w:rsid w:val="00B35F47"/>
    <w:rsid w:val="00B505F7"/>
    <w:rsid w:val="00B52EFC"/>
    <w:rsid w:val="00B56418"/>
    <w:rsid w:val="00B60D69"/>
    <w:rsid w:val="00B639FA"/>
    <w:rsid w:val="00B63B2D"/>
    <w:rsid w:val="00B744EE"/>
    <w:rsid w:val="00B75911"/>
    <w:rsid w:val="00B77CF6"/>
    <w:rsid w:val="00B80D66"/>
    <w:rsid w:val="00B82936"/>
    <w:rsid w:val="00B909E4"/>
    <w:rsid w:val="00B931F5"/>
    <w:rsid w:val="00B93DE5"/>
    <w:rsid w:val="00BA66FC"/>
    <w:rsid w:val="00BC0719"/>
    <w:rsid w:val="00BD3C7B"/>
    <w:rsid w:val="00BD44E2"/>
    <w:rsid w:val="00BE4152"/>
    <w:rsid w:val="00BF60DA"/>
    <w:rsid w:val="00C1681C"/>
    <w:rsid w:val="00C21064"/>
    <w:rsid w:val="00C23DB7"/>
    <w:rsid w:val="00C3262A"/>
    <w:rsid w:val="00C41834"/>
    <w:rsid w:val="00C54AAB"/>
    <w:rsid w:val="00C556C5"/>
    <w:rsid w:val="00C7419E"/>
    <w:rsid w:val="00C75752"/>
    <w:rsid w:val="00C80AF1"/>
    <w:rsid w:val="00C85899"/>
    <w:rsid w:val="00C92EA2"/>
    <w:rsid w:val="00C9624F"/>
    <w:rsid w:val="00C9779F"/>
    <w:rsid w:val="00C97802"/>
    <w:rsid w:val="00CB1CE8"/>
    <w:rsid w:val="00CB4B1E"/>
    <w:rsid w:val="00CC1E7C"/>
    <w:rsid w:val="00CD057A"/>
    <w:rsid w:val="00CD159D"/>
    <w:rsid w:val="00CD1A5A"/>
    <w:rsid w:val="00CD4397"/>
    <w:rsid w:val="00CE0842"/>
    <w:rsid w:val="00D275AD"/>
    <w:rsid w:val="00D317A7"/>
    <w:rsid w:val="00D319B8"/>
    <w:rsid w:val="00D35E6C"/>
    <w:rsid w:val="00D4463E"/>
    <w:rsid w:val="00D57C45"/>
    <w:rsid w:val="00D654AA"/>
    <w:rsid w:val="00D82329"/>
    <w:rsid w:val="00D85ABE"/>
    <w:rsid w:val="00DA1EF5"/>
    <w:rsid w:val="00DB3EDE"/>
    <w:rsid w:val="00DD01DD"/>
    <w:rsid w:val="00DD316F"/>
    <w:rsid w:val="00DE0974"/>
    <w:rsid w:val="00DE6760"/>
    <w:rsid w:val="00E010E5"/>
    <w:rsid w:val="00E1150E"/>
    <w:rsid w:val="00E138FA"/>
    <w:rsid w:val="00E23373"/>
    <w:rsid w:val="00E30FEF"/>
    <w:rsid w:val="00E3601C"/>
    <w:rsid w:val="00E470DD"/>
    <w:rsid w:val="00E71F66"/>
    <w:rsid w:val="00E81D1A"/>
    <w:rsid w:val="00E84D69"/>
    <w:rsid w:val="00E916C7"/>
    <w:rsid w:val="00E945A5"/>
    <w:rsid w:val="00E95A48"/>
    <w:rsid w:val="00EA07A3"/>
    <w:rsid w:val="00EA1AFF"/>
    <w:rsid w:val="00EB6E4A"/>
    <w:rsid w:val="00EC6F2C"/>
    <w:rsid w:val="00EE5BC4"/>
    <w:rsid w:val="00EE7F47"/>
    <w:rsid w:val="00F01BB9"/>
    <w:rsid w:val="00F220E6"/>
    <w:rsid w:val="00F23CED"/>
    <w:rsid w:val="00F274DA"/>
    <w:rsid w:val="00F37C2F"/>
    <w:rsid w:val="00F55D56"/>
    <w:rsid w:val="00F5633F"/>
    <w:rsid w:val="00F71618"/>
    <w:rsid w:val="00F82BEA"/>
    <w:rsid w:val="00F95641"/>
    <w:rsid w:val="00F96B61"/>
    <w:rsid w:val="00FC2ACF"/>
    <w:rsid w:val="00FD108C"/>
    <w:rsid w:val="00FD5D17"/>
    <w:rsid w:val="00FD7410"/>
    <w:rsid w:val="00FE0C37"/>
    <w:rsid w:val="00FE2195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6747CFFBC445E5369DBEB3479614120E30D2C324DB88C702CB4E1ECSDC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19DC-208F-4924-9263-3A9B0926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14084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Zvezda</cp:lastModifiedBy>
  <cp:revision>2</cp:revision>
  <cp:lastPrinted>2018-12-03T10:51:00Z</cp:lastPrinted>
  <dcterms:created xsi:type="dcterms:W3CDTF">2019-02-01T05:33:00Z</dcterms:created>
  <dcterms:modified xsi:type="dcterms:W3CDTF">2019-02-01T05:33:00Z</dcterms:modified>
</cp:coreProperties>
</file>